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743" w:type="dxa"/>
        <w:tblLayout w:type="fixed"/>
        <w:tblLook w:val="00A0"/>
      </w:tblPr>
      <w:tblGrid>
        <w:gridCol w:w="1418"/>
        <w:gridCol w:w="7655"/>
        <w:gridCol w:w="1417"/>
      </w:tblGrid>
      <w:tr w:rsidR="000B7E5C" w:rsidRPr="0001021E" w:rsidTr="008D2C09">
        <w:trPr>
          <w:trHeight w:val="1703"/>
        </w:trPr>
        <w:tc>
          <w:tcPr>
            <w:tcW w:w="1418" w:type="dxa"/>
            <w:hideMark/>
          </w:tcPr>
          <w:p w:rsidR="000B7E5C" w:rsidRPr="0001021E" w:rsidRDefault="000B7E5C" w:rsidP="000B7E5C">
            <w:pPr>
              <w:pStyle w:val="a6"/>
              <w:jc w:val="center"/>
              <w:rPr>
                <w:rFonts w:ascii="Times New Roman" w:hAnsi="Times New Roman"/>
              </w:rPr>
            </w:pPr>
            <w:r>
              <w:rPr>
                <w:rFonts w:ascii="Times New Roman" w:hAnsi="Times New Roman"/>
                <w:noProof/>
              </w:rPr>
              <w:drawing>
                <wp:inline distT="0" distB="0" distL="0" distR="0">
                  <wp:extent cx="683895" cy="739775"/>
                  <wp:effectExtent l="19050" t="0" r="190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3895" cy="739775"/>
                          </a:xfrm>
                          <a:prstGeom prst="rect">
                            <a:avLst/>
                          </a:prstGeom>
                          <a:noFill/>
                          <a:ln w="9525">
                            <a:noFill/>
                            <a:miter lim="800000"/>
                            <a:headEnd/>
                            <a:tailEnd/>
                          </a:ln>
                        </pic:spPr>
                      </pic:pic>
                    </a:graphicData>
                  </a:graphic>
                </wp:inline>
              </w:drawing>
            </w:r>
          </w:p>
        </w:tc>
        <w:tc>
          <w:tcPr>
            <w:tcW w:w="7655" w:type="dxa"/>
            <w:hideMark/>
          </w:tcPr>
          <w:p w:rsidR="000B7E5C" w:rsidRPr="0001021E" w:rsidRDefault="000B7E5C" w:rsidP="000B7E5C">
            <w:pPr>
              <w:pStyle w:val="a6"/>
              <w:jc w:val="center"/>
              <w:rPr>
                <w:rFonts w:ascii="Times New Roman" w:hAnsi="Times New Roman"/>
              </w:rPr>
            </w:pPr>
            <w:r w:rsidRPr="0001021E">
              <w:rPr>
                <w:rFonts w:ascii="Times New Roman" w:hAnsi="Times New Roman"/>
              </w:rPr>
              <w:t>ПРАВИТЕЛЬСТВО РОСТОВСКОЙ ОБЛАСТИ</w:t>
            </w:r>
          </w:p>
          <w:p w:rsidR="000B7E5C" w:rsidRPr="0001021E" w:rsidRDefault="000B7E5C" w:rsidP="000B7E5C">
            <w:pPr>
              <w:pStyle w:val="a6"/>
              <w:jc w:val="center"/>
              <w:rPr>
                <w:rFonts w:ascii="Times New Roman" w:hAnsi="Times New Roman"/>
              </w:rPr>
            </w:pPr>
            <w:r w:rsidRPr="0001021E">
              <w:rPr>
                <w:rFonts w:ascii="Times New Roman" w:hAnsi="Times New Roman"/>
              </w:rPr>
              <w:t>Департамент по делам казачества и кадетских учебных заведений</w:t>
            </w:r>
          </w:p>
          <w:p w:rsidR="000B7E5C" w:rsidRPr="0001021E" w:rsidRDefault="000B7E5C" w:rsidP="000B7E5C">
            <w:pPr>
              <w:pStyle w:val="a6"/>
              <w:jc w:val="center"/>
              <w:rPr>
                <w:rFonts w:ascii="Times New Roman" w:hAnsi="Times New Roman"/>
              </w:rPr>
            </w:pPr>
            <w:r w:rsidRPr="0001021E">
              <w:rPr>
                <w:rFonts w:ascii="Times New Roman" w:hAnsi="Times New Roman"/>
              </w:rPr>
              <w:t>Ростовской области</w:t>
            </w:r>
          </w:p>
          <w:p w:rsidR="000B7E5C" w:rsidRDefault="000B7E5C" w:rsidP="000B7E5C">
            <w:pPr>
              <w:pStyle w:val="a6"/>
              <w:jc w:val="center"/>
              <w:rPr>
                <w:rFonts w:ascii="Times New Roman" w:hAnsi="Times New Roman"/>
                <w:sz w:val="24"/>
                <w:szCs w:val="28"/>
              </w:rPr>
            </w:pPr>
            <w:r w:rsidRPr="00091A8D">
              <w:rPr>
                <w:rFonts w:ascii="Times New Roman" w:hAnsi="Times New Roman"/>
                <w:sz w:val="24"/>
                <w:szCs w:val="28"/>
              </w:rPr>
              <w:t>государственное бюджетное общеобразовательное учреждение Ростовской области «Шахтинский генерала Я.П. Бакланова</w:t>
            </w:r>
          </w:p>
          <w:p w:rsidR="000B7E5C" w:rsidRPr="00091A8D" w:rsidRDefault="000B7E5C" w:rsidP="000B7E5C">
            <w:pPr>
              <w:pStyle w:val="a6"/>
              <w:jc w:val="center"/>
              <w:rPr>
                <w:rFonts w:ascii="Times New Roman" w:hAnsi="Times New Roman"/>
                <w:sz w:val="24"/>
                <w:szCs w:val="28"/>
              </w:rPr>
            </w:pPr>
            <w:r w:rsidRPr="00091A8D">
              <w:rPr>
                <w:rFonts w:ascii="Times New Roman" w:hAnsi="Times New Roman"/>
                <w:sz w:val="24"/>
                <w:szCs w:val="28"/>
              </w:rPr>
              <w:t xml:space="preserve"> казачий кадетский корпус».</w:t>
            </w:r>
          </w:p>
          <w:p w:rsidR="000B7E5C" w:rsidRPr="0001021E" w:rsidRDefault="000B7E5C" w:rsidP="000B7E5C">
            <w:pPr>
              <w:pStyle w:val="a6"/>
              <w:jc w:val="center"/>
              <w:rPr>
                <w:rFonts w:ascii="Times New Roman" w:hAnsi="Times New Roman"/>
              </w:rPr>
            </w:pPr>
            <w:r w:rsidRPr="0001021E">
              <w:rPr>
                <w:rFonts w:ascii="Times New Roman" w:hAnsi="Times New Roman"/>
              </w:rPr>
              <w:t>(ГБОУ РО «Ш</w:t>
            </w:r>
            <w:r>
              <w:rPr>
                <w:rFonts w:ascii="Times New Roman" w:hAnsi="Times New Roman"/>
              </w:rPr>
              <w:t>ККК</w:t>
            </w:r>
            <w:r w:rsidRPr="0001021E">
              <w:rPr>
                <w:rFonts w:ascii="Times New Roman" w:hAnsi="Times New Roman"/>
              </w:rPr>
              <w:t>»)</w:t>
            </w:r>
          </w:p>
        </w:tc>
        <w:tc>
          <w:tcPr>
            <w:tcW w:w="1417" w:type="dxa"/>
            <w:hideMark/>
          </w:tcPr>
          <w:p w:rsidR="000B7E5C" w:rsidRPr="0001021E" w:rsidRDefault="000B7E5C" w:rsidP="000B7E5C">
            <w:pPr>
              <w:pStyle w:val="a6"/>
              <w:jc w:val="center"/>
              <w:rPr>
                <w:rFonts w:ascii="Times New Roman" w:hAnsi="Times New Roman"/>
              </w:rPr>
            </w:pPr>
            <w:r>
              <w:rPr>
                <w:rFonts w:ascii="Times New Roman" w:hAnsi="Times New Roman"/>
                <w:noProof/>
              </w:rPr>
              <w:drawing>
                <wp:inline distT="0" distB="0" distL="0" distR="0">
                  <wp:extent cx="691515" cy="8267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91515" cy="826770"/>
                          </a:xfrm>
                          <a:prstGeom prst="rect">
                            <a:avLst/>
                          </a:prstGeom>
                          <a:noFill/>
                          <a:ln w="9525">
                            <a:noFill/>
                            <a:miter lim="800000"/>
                            <a:headEnd/>
                            <a:tailEnd/>
                          </a:ln>
                        </pic:spPr>
                      </pic:pic>
                    </a:graphicData>
                  </a:graphic>
                </wp:inline>
              </w:drawing>
            </w:r>
          </w:p>
        </w:tc>
      </w:tr>
    </w:tbl>
    <w:p w:rsidR="000B7E5C" w:rsidRPr="0001021E" w:rsidRDefault="00C41BDD" w:rsidP="000B7E5C">
      <w:pPr>
        <w:pStyle w:val="a6"/>
        <w:jc w:val="center"/>
        <w:rPr>
          <w:rFonts w:ascii="Times New Roman" w:hAnsi="Times New Roman"/>
          <w:sz w:val="16"/>
        </w:rPr>
      </w:pPr>
      <w:r>
        <w:rPr>
          <w:rFonts w:ascii="Times New Roman" w:hAnsi="Times New Roman"/>
          <w:noProof/>
          <w:sz w:val="16"/>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78105</wp:posOffset>
            </wp:positionV>
            <wp:extent cx="3448685" cy="2087245"/>
            <wp:effectExtent l="19050" t="0" r="0" b="0"/>
            <wp:wrapNone/>
            <wp:docPr id="3"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preferRelativeResize="0">
                      <a:picLocks noChangeAspect="1" noChangeArrowheads="1"/>
                    </pic:cNvPicPr>
                  </pic:nvPicPr>
                  <pic:blipFill>
                    <a:blip r:embed="rId10" cstate="print"/>
                    <a:srcRect l="10869" t="24989" r="5702" b="12378"/>
                    <a:stretch>
                      <a:fillRect/>
                    </a:stretch>
                  </pic:blipFill>
                  <pic:spPr bwMode="auto">
                    <a:xfrm>
                      <a:off x="0" y="0"/>
                      <a:ext cx="3448685" cy="2087245"/>
                    </a:xfrm>
                    <a:prstGeom prst="rect">
                      <a:avLst/>
                    </a:prstGeom>
                    <a:noFill/>
                    <a:ln w="9525">
                      <a:noFill/>
                      <a:miter lim="800000"/>
                      <a:headEnd/>
                      <a:tailEnd/>
                    </a:ln>
                  </pic:spPr>
                </pic:pic>
              </a:graphicData>
            </a:graphic>
          </wp:anchor>
        </w:drawing>
      </w:r>
      <w:r w:rsidR="000B7E5C" w:rsidRPr="0001021E">
        <w:rPr>
          <w:rFonts w:ascii="Times New Roman" w:hAnsi="Times New Roman"/>
          <w:sz w:val="16"/>
        </w:rPr>
        <w:t xml:space="preserve">ул. </w:t>
      </w:r>
      <w:proofErr w:type="gramStart"/>
      <w:r w:rsidR="000B7E5C" w:rsidRPr="0001021E">
        <w:rPr>
          <w:rFonts w:ascii="Times New Roman" w:hAnsi="Times New Roman"/>
          <w:sz w:val="16"/>
        </w:rPr>
        <w:t>Сельская</w:t>
      </w:r>
      <w:proofErr w:type="gramEnd"/>
      <w:r w:rsidR="000B7E5C" w:rsidRPr="0001021E">
        <w:rPr>
          <w:rFonts w:ascii="Times New Roman" w:hAnsi="Times New Roman"/>
          <w:sz w:val="16"/>
        </w:rPr>
        <w:t>, №42, г. Шахты, Ростовской области, 346516</w:t>
      </w:r>
    </w:p>
    <w:p w:rsidR="000B7E5C" w:rsidRPr="0001021E" w:rsidRDefault="000B7E5C" w:rsidP="000B7E5C">
      <w:pPr>
        <w:pStyle w:val="a6"/>
        <w:jc w:val="center"/>
        <w:rPr>
          <w:rFonts w:ascii="Times New Roman" w:hAnsi="Times New Roman"/>
          <w:sz w:val="16"/>
        </w:rPr>
      </w:pPr>
      <w:r w:rsidRPr="0001021E">
        <w:rPr>
          <w:rFonts w:ascii="Times New Roman" w:hAnsi="Times New Roman"/>
          <w:sz w:val="16"/>
        </w:rPr>
        <w:t>тел./факс: 8 (863)6  22-93-43, 22-96-01  приемная, 22-95-78 гл. бухгалтер</w:t>
      </w:r>
    </w:p>
    <w:p w:rsidR="000B7E5C" w:rsidRPr="0001021E" w:rsidRDefault="000B7E5C" w:rsidP="000B7E5C">
      <w:pPr>
        <w:pStyle w:val="a6"/>
        <w:jc w:val="center"/>
        <w:rPr>
          <w:rFonts w:ascii="Times New Roman" w:hAnsi="Times New Roman"/>
          <w:sz w:val="16"/>
        </w:rPr>
      </w:pPr>
      <w:proofErr w:type="spellStart"/>
      <w:r w:rsidRPr="0001021E">
        <w:rPr>
          <w:rFonts w:ascii="Times New Roman" w:hAnsi="Times New Roman"/>
          <w:sz w:val="16"/>
        </w:rPr>
        <w:t>E-mail</w:t>
      </w:r>
      <w:proofErr w:type="spellEnd"/>
      <w:r w:rsidRPr="0001021E">
        <w:rPr>
          <w:rFonts w:ascii="Times New Roman" w:hAnsi="Times New Roman"/>
          <w:sz w:val="16"/>
        </w:rPr>
        <w:t>: shckk@mail.ru</w:t>
      </w:r>
    </w:p>
    <w:p w:rsidR="000B7E5C" w:rsidRDefault="000B7E5C" w:rsidP="000B7E5C">
      <w:pPr>
        <w:pStyle w:val="a6"/>
        <w:jc w:val="center"/>
        <w:rPr>
          <w:rFonts w:ascii="Times New Roman" w:hAnsi="Times New Roman"/>
          <w:sz w:val="16"/>
        </w:rPr>
      </w:pPr>
      <w:r w:rsidRPr="0001021E">
        <w:rPr>
          <w:rFonts w:ascii="Times New Roman" w:hAnsi="Times New Roman"/>
          <w:sz w:val="16"/>
        </w:rPr>
        <w:t xml:space="preserve">ОКПО  73287179, ОГРН </w:t>
      </w:r>
      <w:r w:rsidRPr="0001021E">
        <w:rPr>
          <w:rFonts w:ascii="Times New Roman" w:eastAsia="BatangChe" w:hAnsi="Times New Roman"/>
          <w:sz w:val="16"/>
        </w:rPr>
        <w:t>1046150011016</w:t>
      </w:r>
      <w:r w:rsidRPr="0001021E">
        <w:rPr>
          <w:rFonts w:ascii="Times New Roman" w:hAnsi="Times New Roman"/>
          <w:sz w:val="16"/>
        </w:rPr>
        <w:t>, ИНН/КПП 61555054419/615501001</w:t>
      </w:r>
    </w:p>
    <w:p w:rsidR="000B7E5C" w:rsidRDefault="000B7E5C" w:rsidP="000B7E5C">
      <w:pPr>
        <w:pStyle w:val="a6"/>
        <w:jc w:val="center"/>
        <w:rPr>
          <w:rFonts w:ascii="Times New Roman" w:hAnsi="Times New Roman"/>
          <w:sz w:val="16"/>
        </w:rPr>
      </w:pPr>
    </w:p>
    <w:p w:rsidR="000B7E5C" w:rsidRDefault="000B7E5C" w:rsidP="000B7E5C">
      <w:pPr>
        <w:pStyle w:val="a6"/>
        <w:jc w:val="center"/>
        <w:rPr>
          <w:rFonts w:ascii="Times New Roman" w:hAnsi="Times New Roman"/>
          <w:sz w:val="16"/>
        </w:rPr>
      </w:pPr>
    </w:p>
    <w:p w:rsidR="000B7E5C" w:rsidRDefault="000B7E5C" w:rsidP="000B7E5C">
      <w:pPr>
        <w:pStyle w:val="a6"/>
        <w:jc w:val="center"/>
        <w:rPr>
          <w:rFonts w:ascii="Times New Roman" w:hAnsi="Times New Roman"/>
          <w:sz w:val="16"/>
        </w:rPr>
      </w:pPr>
    </w:p>
    <w:p w:rsidR="000B7E5C" w:rsidRDefault="000B7E5C" w:rsidP="000B7E5C">
      <w:pPr>
        <w:pStyle w:val="a6"/>
        <w:jc w:val="center"/>
        <w:rPr>
          <w:rFonts w:ascii="Times New Roman" w:hAnsi="Times New Roman"/>
          <w:sz w:val="16"/>
        </w:rPr>
      </w:pPr>
    </w:p>
    <w:tbl>
      <w:tblPr>
        <w:tblW w:w="13325" w:type="dxa"/>
        <w:tblInd w:w="-743" w:type="dxa"/>
        <w:tblLook w:val="04A0"/>
      </w:tblPr>
      <w:tblGrid>
        <w:gridCol w:w="13325"/>
      </w:tblGrid>
      <w:tr w:rsidR="000B7E5C" w:rsidRPr="00503DAE" w:rsidTr="00C44F1C">
        <w:tc>
          <w:tcPr>
            <w:tcW w:w="13325" w:type="dxa"/>
          </w:tcPr>
          <w:p w:rsidR="000B7E5C" w:rsidRPr="00503DAE" w:rsidRDefault="000B7E5C" w:rsidP="00C44F1C">
            <w:pPr>
              <w:pStyle w:val="a6"/>
              <w:rPr>
                <w:rFonts w:ascii="Times New Roman" w:hAnsi="Times New Roman"/>
                <w:sz w:val="28"/>
                <w:szCs w:val="28"/>
              </w:rPr>
            </w:pPr>
            <w:proofErr w:type="gramStart"/>
            <w:r w:rsidRPr="00503DAE">
              <w:rPr>
                <w:rFonts w:ascii="Times New Roman" w:hAnsi="Times New Roman"/>
                <w:sz w:val="28"/>
                <w:szCs w:val="28"/>
              </w:rPr>
              <w:t>Утвержден</w:t>
            </w:r>
            <w:proofErr w:type="gramEnd"/>
            <w:r w:rsidRPr="00503DAE">
              <w:rPr>
                <w:rFonts w:ascii="Times New Roman" w:hAnsi="Times New Roman"/>
                <w:sz w:val="28"/>
                <w:szCs w:val="28"/>
              </w:rPr>
              <w:t xml:space="preserve"> приказом директора  ГБОУ РО «ШККК»</w:t>
            </w:r>
          </w:p>
          <w:p w:rsidR="000B7E5C" w:rsidRPr="00503DAE" w:rsidRDefault="000B7E5C" w:rsidP="000B7E5C">
            <w:pPr>
              <w:pStyle w:val="a6"/>
              <w:rPr>
                <w:rFonts w:ascii="Times New Roman" w:hAnsi="Times New Roman"/>
                <w:sz w:val="28"/>
                <w:szCs w:val="28"/>
              </w:rPr>
            </w:pPr>
            <w:r w:rsidRPr="00503DAE">
              <w:rPr>
                <w:rFonts w:ascii="Times New Roman" w:hAnsi="Times New Roman"/>
                <w:sz w:val="28"/>
                <w:szCs w:val="28"/>
              </w:rPr>
              <w:t>______________________________</w:t>
            </w:r>
          </w:p>
          <w:p w:rsidR="000B7E5C" w:rsidRPr="00503DAE" w:rsidRDefault="000B7E5C" w:rsidP="000B7E5C">
            <w:pPr>
              <w:pStyle w:val="a6"/>
              <w:rPr>
                <w:rFonts w:ascii="Times New Roman" w:hAnsi="Times New Roman"/>
                <w:sz w:val="28"/>
                <w:szCs w:val="28"/>
              </w:rPr>
            </w:pPr>
            <w:r w:rsidRPr="00503DAE">
              <w:rPr>
                <w:rFonts w:ascii="Times New Roman" w:hAnsi="Times New Roman"/>
                <w:sz w:val="28"/>
                <w:szCs w:val="28"/>
              </w:rPr>
              <w:t xml:space="preserve">В.А. </w:t>
            </w:r>
            <w:proofErr w:type="spellStart"/>
            <w:r w:rsidRPr="00503DAE">
              <w:rPr>
                <w:rFonts w:ascii="Times New Roman" w:hAnsi="Times New Roman"/>
                <w:sz w:val="28"/>
                <w:szCs w:val="28"/>
              </w:rPr>
              <w:t>Бобыльченко</w:t>
            </w:r>
            <w:proofErr w:type="spellEnd"/>
          </w:p>
          <w:p w:rsidR="000B7E5C" w:rsidRPr="00503DAE" w:rsidRDefault="000B7E5C" w:rsidP="000B7E5C">
            <w:pPr>
              <w:pStyle w:val="a6"/>
              <w:rPr>
                <w:rFonts w:ascii="Times New Roman" w:hAnsi="Times New Roman"/>
                <w:sz w:val="28"/>
                <w:szCs w:val="28"/>
              </w:rPr>
            </w:pPr>
          </w:p>
          <w:p w:rsidR="000B7E5C" w:rsidRPr="00503DAE" w:rsidRDefault="000B7E5C" w:rsidP="000B7E5C">
            <w:pPr>
              <w:pStyle w:val="a6"/>
              <w:rPr>
                <w:rFonts w:ascii="Times New Roman" w:hAnsi="Times New Roman"/>
                <w:sz w:val="28"/>
                <w:szCs w:val="28"/>
              </w:rPr>
            </w:pPr>
            <w:r w:rsidRPr="00503DAE">
              <w:rPr>
                <w:rFonts w:ascii="Times New Roman" w:hAnsi="Times New Roman"/>
                <w:sz w:val="28"/>
                <w:szCs w:val="28"/>
              </w:rPr>
              <w:t xml:space="preserve">Приказ № </w:t>
            </w:r>
            <w:r w:rsidR="00C41BDD">
              <w:rPr>
                <w:rFonts w:ascii="Times New Roman" w:hAnsi="Times New Roman"/>
                <w:sz w:val="28"/>
                <w:szCs w:val="28"/>
              </w:rPr>
              <w:t>187/1</w:t>
            </w:r>
            <w:r w:rsidRPr="00503DAE">
              <w:rPr>
                <w:rFonts w:ascii="Times New Roman" w:hAnsi="Times New Roman"/>
                <w:sz w:val="28"/>
                <w:szCs w:val="28"/>
              </w:rPr>
              <w:t xml:space="preserve">  от 26.08.2015</w:t>
            </w:r>
          </w:p>
          <w:p w:rsidR="000B7E5C" w:rsidRPr="00503DAE" w:rsidRDefault="000B7E5C" w:rsidP="00C44F1C">
            <w:pPr>
              <w:pStyle w:val="a6"/>
              <w:rPr>
                <w:rFonts w:ascii="Times New Roman" w:hAnsi="Times New Roman"/>
                <w:sz w:val="16"/>
              </w:rPr>
            </w:pPr>
          </w:p>
        </w:tc>
      </w:tr>
      <w:tr w:rsidR="000B7E5C" w:rsidRPr="00503DAE" w:rsidTr="00C44F1C">
        <w:tc>
          <w:tcPr>
            <w:tcW w:w="13325" w:type="dxa"/>
          </w:tcPr>
          <w:p w:rsidR="000B7E5C" w:rsidRPr="00503DAE" w:rsidRDefault="000B7E5C" w:rsidP="000B7E5C">
            <w:pPr>
              <w:pStyle w:val="a6"/>
              <w:spacing w:line="276" w:lineRule="auto"/>
              <w:jc w:val="both"/>
              <w:rPr>
                <w:rFonts w:ascii="Times New Roman" w:hAnsi="Times New Roman"/>
                <w:sz w:val="28"/>
                <w:szCs w:val="28"/>
              </w:rPr>
            </w:pPr>
          </w:p>
          <w:p w:rsidR="000B7E5C" w:rsidRPr="00503DAE" w:rsidRDefault="000B7E5C" w:rsidP="000B7E5C">
            <w:pPr>
              <w:pStyle w:val="a6"/>
              <w:spacing w:line="276" w:lineRule="auto"/>
              <w:jc w:val="both"/>
              <w:rPr>
                <w:rFonts w:ascii="Times New Roman" w:hAnsi="Times New Roman"/>
                <w:sz w:val="28"/>
                <w:szCs w:val="28"/>
              </w:rPr>
            </w:pPr>
            <w:proofErr w:type="gramStart"/>
            <w:r w:rsidRPr="00503DAE">
              <w:rPr>
                <w:rFonts w:ascii="Times New Roman" w:hAnsi="Times New Roman"/>
                <w:sz w:val="28"/>
                <w:szCs w:val="28"/>
              </w:rPr>
              <w:t>Обсужден</w:t>
            </w:r>
            <w:proofErr w:type="gramEnd"/>
            <w:r w:rsidRPr="00503DAE">
              <w:rPr>
                <w:rFonts w:ascii="Times New Roman" w:hAnsi="Times New Roman"/>
                <w:sz w:val="28"/>
                <w:szCs w:val="28"/>
              </w:rPr>
              <w:t xml:space="preserve"> и рекомендован к утверждению Педагогическим советом</w:t>
            </w:r>
          </w:p>
          <w:p w:rsidR="000B7E5C" w:rsidRPr="00503DAE" w:rsidRDefault="000B7E5C" w:rsidP="000B7E5C">
            <w:pPr>
              <w:pStyle w:val="a6"/>
              <w:spacing w:line="276" w:lineRule="auto"/>
              <w:jc w:val="both"/>
              <w:rPr>
                <w:rFonts w:ascii="Times New Roman" w:hAnsi="Times New Roman"/>
                <w:sz w:val="28"/>
                <w:szCs w:val="28"/>
              </w:rPr>
            </w:pPr>
            <w:r w:rsidRPr="00503DAE">
              <w:rPr>
                <w:rFonts w:ascii="Times New Roman" w:hAnsi="Times New Roman"/>
                <w:sz w:val="28"/>
                <w:szCs w:val="28"/>
              </w:rPr>
              <w:t>Протокол № 1 от 26.08.2015 года</w:t>
            </w:r>
          </w:p>
          <w:p w:rsidR="000B7E5C" w:rsidRPr="00503DAE" w:rsidRDefault="000B7E5C" w:rsidP="000B7E5C">
            <w:pPr>
              <w:pStyle w:val="a6"/>
              <w:spacing w:line="276" w:lineRule="auto"/>
              <w:jc w:val="both"/>
              <w:rPr>
                <w:rFonts w:ascii="Times New Roman" w:hAnsi="Times New Roman"/>
                <w:sz w:val="28"/>
                <w:szCs w:val="28"/>
              </w:rPr>
            </w:pPr>
          </w:p>
        </w:tc>
      </w:tr>
      <w:tr w:rsidR="000B7E5C" w:rsidRPr="00503DAE" w:rsidTr="00C44F1C">
        <w:tc>
          <w:tcPr>
            <w:tcW w:w="13325" w:type="dxa"/>
          </w:tcPr>
          <w:p w:rsidR="000B7E5C" w:rsidRPr="00503DAE" w:rsidRDefault="000B7E5C" w:rsidP="000B7E5C">
            <w:pPr>
              <w:pStyle w:val="a6"/>
              <w:spacing w:line="276" w:lineRule="auto"/>
              <w:rPr>
                <w:rFonts w:ascii="Times New Roman" w:hAnsi="Times New Roman"/>
                <w:sz w:val="28"/>
                <w:szCs w:val="28"/>
              </w:rPr>
            </w:pPr>
          </w:p>
          <w:p w:rsidR="000B7E5C" w:rsidRPr="00503DAE" w:rsidRDefault="000B7E5C" w:rsidP="000B7E5C">
            <w:pPr>
              <w:pStyle w:val="a6"/>
              <w:spacing w:line="276" w:lineRule="auto"/>
              <w:rPr>
                <w:rFonts w:ascii="Times New Roman" w:hAnsi="Times New Roman"/>
                <w:sz w:val="28"/>
                <w:szCs w:val="28"/>
              </w:rPr>
            </w:pPr>
            <w:proofErr w:type="gramStart"/>
            <w:r w:rsidRPr="00503DAE">
              <w:rPr>
                <w:rFonts w:ascii="Times New Roman" w:hAnsi="Times New Roman"/>
                <w:sz w:val="28"/>
                <w:szCs w:val="28"/>
              </w:rPr>
              <w:t>Рассмотрен</w:t>
            </w:r>
            <w:proofErr w:type="gramEnd"/>
            <w:r w:rsidRPr="00503DAE">
              <w:rPr>
                <w:rFonts w:ascii="Times New Roman" w:hAnsi="Times New Roman"/>
                <w:sz w:val="28"/>
                <w:szCs w:val="28"/>
              </w:rPr>
              <w:t xml:space="preserve"> Советом Корпуса</w:t>
            </w:r>
          </w:p>
          <w:p w:rsidR="000B7E5C" w:rsidRPr="00503DAE" w:rsidRDefault="000B7E5C" w:rsidP="000B7E5C">
            <w:pPr>
              <w:pStyle w:val="a6"/>
              <w:spacing w:line="276" w:lineRule="auto"/>
              <w:jc w:val="both"/>
              <w:rPr>
                <w:rFonts w:ascii="Times New Roman" w:hAnsi="Times New Roman"/>
                <w:sz w:val="28"/>
                <w:szCs w:val="28"/>
              </w:rPr>
            </w:pPr>
            <w:r w:rsidRPr="00503DAE">
              <w:rPr>
                <w:rFonts w:ascii="Times New Roman" w:hAnsi="Times New Roman"/>
                <w:sz w:val="28"/>
                <w:szCs w:val="28"/>
              </w:rPr>
              <w:t>Протокол № 1 от 25.08.2015 года</w:t>
            </w:r>
          </w:p>
        </w:tc>
      </w:tr>
    </w:tbl>
    <w:p w:rsidR="000B7E5C" w:rsidRDefault="000B7E5C" w:rsidP="000B7E5C">
      <w:pPr>
        <w:pStyle w:val="a6"/>
        <w:jc w:val="center"/>
        <w:rPr>
          <w:rFonts w:ascii="Times New Roman" w:hAnsi="Times New Roman"/>
          <w:sz w:val="16"/>
        </w:rPr>
      </w:pPr>
    </w:p>
    <w:p w:rsidR="000B7E5C" w:rsidRDefault="000B7E5C" w:rsidP="000B7E5C">
      <w:pPr>
        <w:pStyle w:val="a6"/>
        <w:jc w:val="center"/>
        <w:rPr>
          <w:rFonts w:ascii="Times New Roman" w:hAnsi="Times New Roman"/>
          <w:sz w:val="16"/>
        </w:rPr>
      </w:pPr>
    </w:p>
    <w:p w:rsidR="000B7E5C" w:rsidRDefault="000B7E5C" w:rsidP="000B7E5C">
      <w:pPr>
        <w:pStyle w:val="a6"/>
        <w:jc w:val="center"/>
        <w:rPr>
          <w:rFonts w:ascii="Times New Roman" w:hAnsi="Times New Roman"/>
          <w:sz w:val="16"/>
        </w:rPr>
      </w:pPr>
    </w:p>
    <w:p w:rsidR="000B7E5C" w:rsidRDefault="000B7E5C" w:rsidP="000B7E5C">
      <w:pPr>
        <w:pStyle w:val="a6"/>
        <w:jc w:val="center"/>
        <w:rPr>
          <w:rFonts w:ascii="Times New Roman" w:hAnsi="Times New Roman"/>
          <w:sz w:val="16"/>
        </w:rPr>
      </w:pPr>
    </w:p>
    <w:p w:rsidR="000B7E5C" w:rsidRPr="0001021E" w:rsidRDefault="000B7E5C" w:rsidP="000B7E5C">
      <w:pPr>
        <w:pStyle w:val="a6"/>
        <w:jc w:val="center"/>
        <w:rPr>
          <w:rFonts w:ascii="Times New Roman" w:hAnsi="Times New Roman"/>
          <w:sz w:val="16"/>
        </w:rPr>
      </w:pPr>
    </w:p>
    <w:p w:rsidR="000B7E5C" w:rsidRDefault="000B7E5C" w:rsidP="000B7E5C">
      <w:pPr>
        <w:ind w:left="-709"/>
        <w:jc w:val="center"/>
        <w:rPr>
          <w:rFonts w:ascii="Times New Roman" w:hAnsi="Times New Roman" w:cs="Times New Roman"/>
          <w:b/>
          <w:iCs/>
          <w:color w:val="000000"/>
          <w:sz w:val="40"/>
        </w:rPr>
      </w:pPr>
      <w:r w:rsidRPr="000B7E5C">
        <w:rPr>
          <w:rFonts w:ascii="Times New Roman" w:hAnsi="Times New Roman" w:cs="Times New Roman"/>
          <w:b/>
          <w:iCs/>
          <w:color w:val="000000"/>
          <w:sz w:val="40"/>
        </w:rPr>
        <w:t>ОСНОВНАЯ ОБРА</w:t>
      </w:r>
      <w:r>
        <w:rPr>
          <w:rFonts w:ascii="Times New Roman" w:hAnsi="Times New Roman" w:cs="Times New Roman"/>
          <w:b/>
          <w:iCs/>
          <w:color w:val="000000"/>
          <w:sz w:val="40"/>
        </w:rPr>
        <w:t xml:space="preserve">ЗОВАТЕЛЬНАЯ </w:t>
      </w:r>
      <w:r w:rsidRPr="000B7E5C">
        <w:rPr>
          <w:rFonts w:ascii="Times New Roman" w:hAnsi="Times New Roman" w:cs="Times New Roman"/>
          <w:b/>
          <w:iCs/>
          <w:color w:val="000000"/>
          <w:sz w:val="40"/>
        </w:rPr>
        <w:t>ПРОГРАММА</w:t>
      </w:r>
    </w:p>
    <w:p w:rsidR="000B7E5C" w:rsidRPr="000B7E5C" w:rsidRDefault="00AC1C83" w:rsidP="000B7E5C">
      <w:pPr>
        <w:ind w:left="-709" w:firstLine="709"/>
        <w:jc w:val="center"/>
        <w:rPr>
          <w:rFonts w:ascii="Times New Roman" w:hAnsi="Times New Roman" w:cs="Times New Roman"/>
          <w:b/>
          <w:iCs/>
          <w:color w:val="000000"/>
          <w:sz w:val="40"/>
        </w:rPr>
      </w:pPr>
      <w:r>
        <w:rPr>
          <w:rFonts w:ascii="Times New Roman" w:hAnsi="Times New Roman" w:cs="Times New Roman"/>
          <w:b/>
          <w:iCs/>
          <w:color w:val="000000"/>
          <w:sz w:val="40"/>
        </w:rPr>
        <w:t xml:space="preserve">СРЕДНЕГО  </w:t>
      </w:r>
      <w:r w:rsidR="000B7E5C" w:rsidRPr="000B7E5C">
        <w:rPr>
          <w:rFonts w:ascii="Times New Roman" w:hAnsi="Times New Roman" w:cs="Times New Roman"/>
          <w:b/>
          <w:iCs/>
          <w:color w:val="000000"/>
          <w:sz w:val="40"/>
        </w:rPr>
        <w:t xml:space="preserve"> ОБЩЕГО ОБРАЗОВАНИЯ</w:t>
      </w:r>
    </w:p>
    <w:p w:rsidR="000B7E5C" w:rsidRDefault="000B7E5C" w:rsidP="000B7E5C">
      <w:pPr>
        <w:pStyle w:val="a6"/>
        <w:spacing w:line="276" w:lineRule="auto"/>
        <w:ind w:left="-709"/>
        <w:jc w:val="center"/>
        <w:rPr>
          <w:rFonts w:ascii="Times New Roman" w:hAnsi="Times New Roman"/>
          <w:b/>
          <w:sz w:val="40"/>
          <w:szCs w:val="40"/>
        </w:rPr>
      </w:pPr>
      <w:r w:rsidRPr="00091A8D">
        <w:rPr>
          <w:rFonts w:ascii="Times New Roman" w:hAnsi="Times New Roman"/>
          <w:b/>
          <w:sz w:val="40"/>
          <w:szCs w:val="40"/>
        </w:rPr>
        <w:t xml:space="preserve">государственного бюджетного </w:t>
      </w:r>
    </w:p>
    <w:p w:rsidR="000B7E5C" w:rsidRPr="00091A8D" w:rsidRDefault="000B7E5C" w:rsidP="000B7E5C">
      <w:pPr>
        <w:pStyle w:val="a6"/>
        <w:spacing w:line="276" w:lineRule="auto"/>
        <w:ind w:left="-709"/>
        <w:jc w:val="center"/>
        <w:rPr>
          <w:rFonts w:ascii="Times New Roman" w:hAnsi="Times New Roman"/>
          <w:b/>
          <w:sz w:val="40"/>
          <w:szCs w:val="40"/>
        </w:rPr>
      </w:pPr>
      <w:r w:rsidRPr="00091A8D">
        <w:rPr>
          <w:rFonts w:ascii="Times New Roman" w:hAnsi="Times New Roman"/>
          <w:b/>
          <w:sz w:val="40"/>
          <w:szCs w:val="40"/>
        </w:rPr>
        <w:t xml:space="preserve"> общеобразовательного  учреждения</w:t>
      </w:r>
    </w:p>
    <w:p w:rsidR="000B7E5C" w:rsidRPr="00091A8D" w:rsidRDefault="000B7E5C" w:rsidP="000B7E5C">
      <w:pPr>
        <w:pStyle w:val="a6"/>
        <w:spacing w:line="276" w:lineRule="auto"/>
        <w:ind w:left="-709"/>
        <w:jc w:val="center"/>
        <w:rPr>
          <w:rFonts w:ascii="Times New Roman" w:hAnsi="Times New Roman"/>
          <w:b/>
          <w:sz w:val="40"/>
          <w:szCs w:val="40"/>
        </w:rPr>
      </w:pPr>
      <w:r w:rsidRPr="00091A8D">
        <w:rPr>
          <w:rFonts w:ascii="Times New Roman" w:hAnsi="Times New Roman"/>
          <w:b/>
          <w:sz w:val="40"/>
          <w:szCs w:val="40"/>
        </w:rPr>
        <w:t>Ростовской области</w:t>
      </w:r>
    </w:p>
    <w:p w:rsidR="000B7E5C" w:rsidRPr="00091A8D" w:rsidRDefault="000B7E5C" w:rsidP="000B7E5C">
      <w:pPr>
        <w:pStyle w:val="a6"/>
        <w:spacing w:line="276" w:lineRule="auto"/>
        <w:ind w:left="-709"/>
        <w:jc w:val="center"/>
        <w:rPr>
          <w:rFonts w:ascii="Times New Roman" w:hAnsi="Times New Roman"/>
          <w:b/>
          <w:sz w:val="40"/>
          <w:szCs w:val="40"/>
        </w:rPr>
      </w:pPr>
      <w:r w:rsidRPr="00091A8D">
        <w:rPr>
          <w:rFonts w:ascii="Times New Roman" w:hAnsi="Times New Roman"/>
          <w:b/>
          <w:sz w:val="40"/>
          <w:szCs w:val="40"/>
        </w:rPr>
        <w:t>«Шахтинский генерала Я.П. Бакланова</w:t>
      </w:r>
    </w:p>
    <w:p w:rsidR="000B7E5C" w:rsidRPr="00091A8D" w:rsidRDefault="000B7E5C" w:rsidP="000B7E5C">
      <w:pPr>
        <w:pStyle w:val="a6"/>
        <w:spacing w:line="276" w:lineRule="auto"/>
        <w:ind w:left="-709"/>
        <w:jc w:val="center"/>
        <w:rPr>
          <w:rFonts w:ascii="Times New Roman" w:hAnsi="Times New Roman"/>
          <w:b/>
          <w:sz w:val="40"/>
          <w:szCs w:val="40"/>
        </w:rPr>
      </w:pPr>
      <w:r w:rsidRPr="00091A8D">
        <w:rPr>
          <w:rFonts w:ascii="Times New Roman" w:hAnsi="Times New Roman"/>
          <w:b/>
          <w:sz w:val="40"/>
          <w:szCs w:val="40"/>
        </w:rPr>
        <w:t xml:space="preserve">казачий кадетский </w:t>
      </w:r>
      <w:r>
        <w:rPr>
          <w:rFonts w:ascii="Times New Roman" w:hAnsi="Times New Roman"/>
          <w:b/>
          <w:sz w:val="40"/>
          <w:szCs w:val="40"/>
        </w:rPr>
        <w:t>корпус»</w:t>
      </w:r>
    </w:p>
    <w:p w:rsidR="000B7E5C" w:rsidRDefault="000B7E5C" w:rsidP="000B7E5C">
      <w:pPr>
        <w:pStyle w:val="a6"/>
        <w:ind w:left="-709"/>
        <w:jc w:val="center"/>
        <w:rPr>
          <w:rFonts w:ascii="Times New Roman" w:hAnsi="Times New Roman"/>
          <w:b/>
          <w:bCs/>
          <w:sz w:val="40"/>
          <w:szCs w:val="40"/>
        </w:rPr>
      </w:pPr>
    </w:p>
    <w:p w:rsidR="000B7E5C" w:rsidRPr="00091A8D" w:rsidRDefault="000B7E5C" w:rsidP="000B7E5C">
      <w:pPr>
        <w:pStyle w:val="a6"/>
        <w:ind w:left="-709"/>
        <w:jc w:val="center"/>
        <w:rPr>
          <w:rFonts w:ascii="Times New Roman" w:hAnsi="Times New Roman"/>
          <w:b/>
          <w:bCs/>
          <w:sz w:val="44"/>
          <w:szCs w:val="40"/>
        </w:rPr>
      </w:pPr>
      <w:r w:rsidRPr="00091A8D">
        <w:rPr>
          <w:rFonts w:ascii="Times New Roman" w:hAnsi="Times New Roman"/>
          <w:b/>
          <w:bCs/>
          <w:sz w:val="44"/>
          <w:szCs w:val="40"/>
        </w:rPr>
        <w:t>на 2015/2016 учебный год</w:t>
      </w:r>
    </w:p>
    <w:p w:rsidR="000B7E5C" w:rsidRPr="000B7E5C" w:rsidRDefault="000B7E5C" w:rsidP="000B7E5C">
      <w:pPr>
        <w:spacing w:before="100" w:beforeAutospacing="1" w:after="100" w:afterAutospacing="1"/>
        <w:rPr>
          <w:rFonts w:ascii="Times New Roman" w:eastAsia="Times New Roman" w:hAnsi="Times New Roman" w:cs="Times New Roman"/>
          <w:b/>
          <w:bCs/>
          <w:sz w:val="40"/>
          <w:szCs w:val="28"/>
          <w:lang w:eastAsia="ru-RU"/>
        </w:rPr>
      </w:pPr>
      <w:r w:rsidRPr="000B7E5C">
        <w:rPr>
          <w:rFonts w:ascii="Times New Roman" w:eastAsia="Times New Roman" w:hAnsi="Times New Roman" w:cs="Times New Roman"/>
          <w:b/>
          <w:bCs/>
          <w:sz w:val="40"/>
          <w:szCs w:val="28"/>
          <w:lang w:eastAsia="ru-RU"/>
        </w:rPr>
        <w:t xml:space="preserve">                </w:t>
      </w:r>
      <w:r>
        <w:rPr>
          <w:rFonts w:ascii="Times New Roman" w:eastAsia="Times New Roman" w:hAnsi="Times New Roman" w:cs="Times New Roman"/>
          <w:b/>
          <w:bCs/>
          <w:sz w:val="40"/>
          <w:szCs w:val="28"/>
          <w:lang w:eastAsia="ru-RU"/>
        </w:rPr>
        <w:t xml:space="preserve">        </w:t>
      </w:r>
      <w:r w:rsidRPr="000B7E5C">
        <w:rPr>
          <w:rFonts w:ascii="Times New Roman" w:eastAsia="Times New Roman" w:hAnsi="Times New Roman" w:cs="Times New Roman"/>
          <w:b/>
          <w:bCs/>
          <w:sz w:val="40"/>
          <w:szCs w:val="28"/>
          <w:lang w:eastAsia="ru-RU"/>
        </w:rPr>
        <w:t xml:space="preserve"> </w:t>
      </w:r>
      <w:r>
        <w:rPr>
          <w:rFonts w:ascii="Times New Roman" w:eastAsia="Times New Roman" w:hAnsi="Times New Roman" w:cs="Times New Roman"/>
          <w:b/>
          <w:bCs/>
          <w:sz w:val="40"/>
          <w:szCs w:val="28"/>
          <w:lang w:eastAsia="ru-RU"/>
        </w:rPr>
        <w:t xml:space="preserve">   </w:t>
      </w:r>
      <w:r w:rsidRPr="000B7E5C">
        <w:rPr>
          <w:rFonts w:ascii="Times New Roman" w:eastAsia="Times New Roman" w:hAnsi="Times New Roman" w:cs="Times New Roman"/>
          <w:b/>
          <w:bCs/>
          <w:sz w:val="40"/>
          <w:szCs w:val="28"/>
          <w:lang w:eastAsia="ru-RU"/>
        </w:rPr>
        <w:t xml:space="preserve">  (</w:t>
      </w:r>
      <w:r w:rsidR="00AC1C83">
        <w:rPr>
          <w:rFonts w:ascii="Times New Roman" w:eastAsia="Times New Roman" w:hAnsi="Times New Roman" w:cs="Times New Roman"/>
          <w:b/>
          <w:bCs/>
          <w:sz w:val="40"/>
          <w:szCs w:val="28"/>
          <w:lang w:eastAsia="ru-RU"/>
        </w:rPr>
        <w:t>10-11</w:t>
      </w:r>
      <w:r w:rsidRPr="000B7E5C">
        <w:rPr>
          <w:rFonts w:ascii="Times New Roman" w:eastAsia="Times New Roman" w:hAnsi="Times New Roman" w:cs="Times New Roman"/>
          <w:b/>
          <w:bCs/>
          <w:sz w:val="40"/>
          <w:szCs w:val="28"/>
          <w:lang w:eastAsia="ru-RU"/>
        </w:rPr>
        <w:t xml:space="preserve"> классы)</w:t>
      </w:r>
    </w:p>
    <w:p w:rsidR="000B7E5C" w:rsidRPr="000B7E5C" w:rsidRDefault="000B7E5C" w:rsidP="000B7E5C">
      <w:pPr>
        <w:pStyle w:val="a6"/>
        <w:spacing w:line="276" w:lineRule="auto"/>
        <w:jc w:val="center"/>
        <w:rPr>
          <w:rFonts w:ascii="Times New Roman" w:hAnsi="Times New Roman"/>
          <w:b/>
          <w:sz w:val="28"/>
          <w:szCs w:val="28"/>
        </w:rPr>
      </w:pPr>
      <w:r w:rsidRPr="000B7E5C">
        <w:rPr>
          <w:rFonts w:ascii="Times New Roman" w:hAnsi="Times New Roman"/>
          <w:b/>
          <w:bCs/>
          <w:sz w:val="28"/>
          <w:szCs w:val="28"/>
        </w:rPr>
        <w:t>П</w:t>
      </w:r>
      <w:r w:rsidR="00EF01A4" w:rsidRPr="000B7E5C">
        <w:rPr>
          <w:rFonts w:ascii="Times New Roman" w:hAnsi="Times New Roman"/>
          <w:b/>
          <w:bCs/>
          <w:sz w:val="28"/>
          <w:szCs w:val="28"/>
        </w:rPr>
        <w:t>ояснительная записка</w:t>
      </w:r>
      <w:r w:rsidRPr="000B7E5C">
        <w:rPr>
          <w:rFonts w:ascii="Times New Roman" w:hAnsi="Times New Roman"/>
          <w:b/>
          <w:sz w:val="28"/>
          <w:szCs w:val="28"/>
        </w:rPr>
        <w:t xml:space="preserve"> к «Основной образовательной программе</w:t>
      </w:r>
    </w:p>
    <w:p w:rsidR="000B7E5C" w:rsidRPr="000B7E5C" w:rsidRDefault="00AC1C83" w:rsidP="000B7E5C">
      <w:pPr>
        <w:pStyle w:val="a6"/>
        <w:spacing w:line="276" w:lineRule="auto"/>
        <w:jc w:val="center"/>
        <w:rPr>
          <w:rFonts w:ascii="Times New Roman" w:hAnsi="Times New Roman"/>
          <w:b/>
          <w:sz w:val="28"/>
          <w:szCs w:val="28"/>
        </w:rPr>
      </w:pPr>
      <w:r>
        <w:rPr>
          <w:rFonts w:ascii="Times New Roman" w:hAnsi="Times New Roman"/>
          <w:b/>
          <w:sz w:val="28"/>
          <w:szCs w:val="28"/>
        </w:rPr>
        <w:t xml:space="preserve">среднего </w:t>
      </w:r>
      <w:r w:rsidR="000B7E5C" w:rsidRPr="000B7E5C">
        <w:rPr>
          <w:rFonts w:ascii="Times New Roman" w:hAnsi="Times New Roman"/>
          <w:b/>
          <w:sz w:val="28"/>
          <w:szCs w:val="28"/>
        </w:rPr>
        <w:t xml:space="preserve"> общего образования государственного бюджетного</w:t>
      </w:r>
    </w:p>
    <w:p w:rsidR="000B7E5C" w:rsidRPr="000B7E5C" w:rsidRDefault="000B7E5C" w:rsidP="000B7E5C">
      <w:pPr>
        <w:pStyle w:val="a6"/>
        <w:spacing w:line="276" w:lineRule="auto"/>
        <w:jc w:val="center"/>
        <w:rPr>
          <w:rFonts w:ascii="Times New Roman" w:hAnsi="Times New Roman"/>
          <w:b/>
          <w:sz w:val="28"/>
          <w:szCs w:val="28"/>
        </w:rPr>
      </w:pPr>
      <w:r w:rsidRPr="000B7E5C">
        <w:rPr>
          <w:rFonts w:ascii="Times New Roman" w:hAnsi="Times New Roman"/>
          <w:b/>
          <w:sz w:val="28"/>
          <w:szCs w:val="28"/>
        </w:rPr>
        <w:lastRenderedPageBreak/>
        <w:t>общеобразовательного  учреждения Ростовской области</w:t>
      </w:r>
    </w:p>
    <w:p w:rsidR="000B7E5C" w:rsidRPr="000B7E5C" w:rsidRDefault="000B7E5C" w:rsidP="000B7E5C">
      <w:pPr>
        <w:pStyle w:val="a6"/>
        <w:spacing w:line="276" w:lineRule="auto"/>
        <w:jc w:val="center"/>
        <w:rPr>
          <w:rFonts w:ascii="Times New Roman" w:hAnsi="Times New Roman"/>
          <w:b/>
          <w:sz w:val="28"/>
          <w:szCs w:val="28"/>
        </w:rPr>
      </w:pPr>
      <w:r w:rsidRPr="000B7E5C">
        <w:rPr>
          <w:rFonts w:ascii="Times New Roman" w:hAnsi="Times New Roman"/>
          <w:b/>
          <w:sz w:val="28"/>
          <w:szCs w:val="28"/>
        </w:rPr>
        <w:t>«Шахтинский генерала Я.П. Бакланова казачий кадетский корпус»</w:t>
      </w:r>
    </w:p>
    <w:p w:rsidR="00EF01A4" w:rsidRPr="000B7E5C" w:rsidRDefault="000B7E5C" w:rsidP="000B7E5C">
      <w:pPr>
        <w:pStyle w:val="a6"/>
        <w:spacing w:line="276" w:lineRule="auto"/>
        <w:jc w:val="center"/>
        <w:rPr>
          <w:rFonts w:ascii="Times New Roman" w:hAnsi="Times New Roman"/>
          <w:b/>
          <w:bCs/>
          <w:sz w:val="28"/>
          <w:szCs w:val="28"/>
        </w:rPr>
      </w:pPr>
      <w:r w:rsidRPr="000B7E5C">
        <w:rPr>
          <w:rFonts w:ascii="Times New Roman" w:hAnsi="Times New Roman"/>
          <w:b/>
          <w:bCs/>
          <w:sz w:val="28"/>
          <w:szCs w:val="28"/>
        </w:rPr>
        <w:t>на 201</w:t>
      </w:r>
      <w:r w:rsidR="004439C7">
        <w:rPr>
          <w:rFonts w:ascii="Times New Roman" w:hAnsi="Times New Roman"/>
          <w:b/>
          <w:bCs/>
          <w:sz w:val="28"/>
          <w:szCs w:val="28"/>
        </w:rPr>
        <w:t>7</w:t>
      </w:r>
      <w:r w:rsidRPr="000B7E5C">
        <w:rPr>
          <w:rFonts w:ascii="Times New Roman" w:hAnsi="Times New Roman"/>
          <w:b/>
          <w:bCs/>
          <w:sz w:val="28"/>
          <w:szCs w:val="28"/>
        </w:rPr>
        <w:t>/201</w:t>
      </w:r>
      <w:r w:rsidR="004439C7">
        <w:rPr>
          <w:rFonts w:ascii="Times New Roman" w:hAnsi="Times New Roman"/>
          <w:b/>
          <w:bCs/>
          <w:sz w:val="28"/>
          <w:szCs w:val="28"/>
        </w:rPr>
        <w:t>8</w:t>
      </w:r>
      <w:r w:rsidRPr="000B7E5C">
        <w:rPr>
          <w:rFonts w:ascii="Times New Roman" w:hAnsi="Times New Roman"/>
          <w:b/>
          <w:bCs/>
          <w:sz w:val="28"/>
          <w:szCs w:val="28"/>
        </w:rPr>
        <w:t xml:space="preserve"> учебный год»</w:t>
      </w:r>
    </w:p>
    <w:p w:rsidR="00EF01A4" w:rsidRPr="000B7E5C" w:rsidRDefault="00D52130" w:rsidP="00D52130">
      <w:pPr>
        <w:spacing w:before="100" w:beforeAutospacing="1" w:after="100" w:afterAutospacing="1"/>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9C4757">
        <w:rPr>
          <w:rFonts w:ascii="Times New Roman" w:eastAsia="Times New Roman" w:hAnsi="Times New Roman" w:cs="Times New Roman"/>
          <w:b/>
          <w:bCs/>
          <w:sz w:val="28"/>
          <w:szCs w:val="28"/>
          <w:lang w:eastAsia="ru-RU"/>
        </w:rPr>
        <w:t>ВВЕДЕНИЕ</w:t>
      </w:r>
    </w:p>
    <w:p w:rsidR="00AC1C83" w:rsidRPr="008D2C09" w:rsidRDefault="000B7E5C" w:rsidP="008D2C09">
      <w:pPr>
        <w:jc w:val="both"/>
        <w:rPr>
          <w:rFonts w:ascii="Times New Roman" w:hAnsi="Times New Roman" w:cs="Times New Roman"/>
          <w:sz w:val="28"/>
          <w:szCs w:val="28"/>
        </w:rPr>
      </w:pPr>
      <w:proofErr w:type="gramStart"/>
      <w:r w:rsidRPr="008D2C09">
        <w:rPr>
          <w:rFonts w:ascii="Times New Roman" w:hAnsi="Times New Roman" w:cs="Times New Roman"/>
          <w:sz w:val="28"/>
          <w:szCs w:val="28"/>
        </w:rPr>
        <w:t xml:space="preserve">Основная образовательная программа </w:t>
      </w:r>
      <w:r w:rsidR="00AC1C83" w:rsidRPr="008D2C09">
        <w:rPr>
          <w:rFonts w:ascii="Times New Roman" w:hAnsi="Times New Roman" w:cs="Times New Roman"/>
          <w:sz w:val="28"/>
          <w:szCs w:val="28"/>
        </w:rPr>
        <w:t>среднего</w:t>
      </w:r>
      <w:r w:rsidRPr="008D2C09">
        <w:rPr>
          <w:rFonts w:ascii="Times New Roman" w:hAnsi="Times New Roman" w:cs="Times New Roman"/>
          <w:sz w:val="28"/>
          <w:szCs w:val="28"/>
        </w:rPr>
        <w:t xml:space="preserve"> общего образования</w:t>
      </w:r>
      <w:r w:rsidR="005A5C9F" w:rsidRPr="008D2C09">
        <w:rPr>
          <w:rFonts w:ascii="Times New Roman" w:hAnsi="Times New Roman" w:cs="Times New Roman"/>
          <w:sz w:val="28"/>
          <w:szCs w:val="28"/>
        </w:rPr>
        <w:t xml:space="preserve"> </w:t>
      </w:r>
      <w:r w:rsidRPr="008D2C09">
        <w:rPr>
          <w:rFonts w:ascii="Times New Roman" w:hAnsi="Times New Roman" w:cs="Times New Roman"/>
          <w:sz w:val="28"/>
          <w:szCs w:val="28"/>
        </w:rPr>
        <w:t>государственного бюджетного  общеобразовательного  учреждения Ростовской области «Шахтинский генерала Я.П. Бакланова казачий кадетский корпус» (</w:t>
      </w:r>
      <w:r w:rsidR="00AC1C83" w:rsidRPr="008D2C09">
        <w:rPr>
          <w:rFonts w:ascii="Times New Roman" w:hAnsi="Times New Roman" w:cs="Times New Roman"/>
          <w:sz w:val="28"/>
          <w:szCs w:val="28"/>
        </w:rPr>
        <w:t>10-11</w:t>
      </w:r>
      <w:r w:rsidRPr="008D2C09">
        <w:rPr>
          <w:rFonts w:ascii="Times New Roman" w:hAnsi="Times New Roman" w:cs="Times New Roman"/>
          <w:sz w:val="28"/>
          <w:szCs w:val="28"/>
        </w:rPr>
        <w:t xml:space="preserve"> классы) </w:t>
      </w:r>
      <w:r w:rsidR="005A5C9F" w:rsidRPr="008D2C09">
        <w:rPr>
          <w:rFonts w:ascii="Times New Roman" w:hAnsi="Times New Roman" w:cs="Times New Roman"/>
          <w:sz w:val="28"/>
          <w:szCs w:val="28"/>
        </w:rPr>
        <w:t xml:space="preserve">(далее - ООП </w:t>
      </w:r>
      <w:r w:rsidR="00AC1C83" w:rsidRPr="008D2C09">
        <w:rPr>
          <w:rFonts w:ascii="Times New Roman" w:hAnsi="Times New Roman" w:cs="Times New Roman"/>
          <w:sz w:val="28"/>
          <w:szCs w:val="28"/>
        </w:rPr>
        <w:t>С</w:t>
      </w:r>
      <w:r w:rsidR="005A5C9F" w:rsidRPr="008D2C09">
        <w:rPr>
          <w:rFonts w:ascii="Times New Roman" w:hAnsi="Times New Roman" w:cs="Times New Roman"/>
          <w:sz w:val="28"/>
          <w:szCs w:val="28"/>
        </w:rPr>
        <w:t xml:space="preserve">ОО </w:t>
      </w:r>
      <w:r w:rsidR="005A5C9F" w:rsidRPr="008D2C09">
        <w:rPr>
          <w:rFonts w:ascii="Times New Roman" w:eastAsia="Times New Roman" w:hAnsi="Times New Roman" w:cs="Times New Roman"/>
          <w:sz w:val="28"/>
          <w:szCs w:val="28"/>
          <w:lang w:eastAsia="ru-RU"/>
        </w:rPr>
        <w:t>ГБОУ РО «ШККК»</w:t>
      </w:r>
      <w:r w:rsidR="005A5C9F" w:rsidRPr="008D2C09">
        <w:rPr>
          <w:rFonts w:ascii="Times New Roman" w:hAnsi="Times New Roman" w:cs="Times New Roman"/>
          <w:sz w:val="28"/>
          <w:szCs w:val="28"/>
        </w:rPr>
        <w:t xml:space="preserve">) </w:t>
      </w:r>
      <w:r w:rsidR="00EF01A4" w:rsidRPr="008D2C09">
        <w:rPr>
          <w:rFonts w:ascii="Times New Roman" w:eastAsia="Times New Roman" w:hAnsi="Times New Roman" w:cs="Times New Roman"/>
          <w:sz w:val="28"/>
          <w:szCs w:val="28"/>
          <w:lang w:eastAsia="ru-RU"/>
        </w:rPr>
        <w:t xml:space="preserve">является нормативно-управленческим документом </w:t>
      </w:r>
      <w:r w:rsidR="001465A8" w:rsidRPr="008D2C09">
        <w:rPr>
          <w:rFonts w:ascii="Times New Roman" w:eastAsia="Times New Roman" w:hAnsi="Times New Roman" w:cs="Times New Roman"/>
          <w:sz w:val="28"/>
          <w:szCs w:val="28"/>
          <w:lang w:eastAsia="ru-RU"/>
        </w:rPr>
        <w:t>ГБОУ РО «ШККК»</w:t>
      </w:r>
      <w:r w:rsidR="00EF01A4" w:rsidRPr="008D2C09">
        <w:rPr>
          <w:rFonts w:ascii="Times New Roman" w:eastAsia="Times New Roman" w:hAnsi="Times New Roman" w:cs="Times New Roman"/>
          <w:sz w:val="28"/>
          <w:szCs w:val="28"/>
          <w:lang w:eastAsia="ru-RU"/>
        </w:rPr>
        <w:t xml:space="preserve">, </w:t>
      </w:r>
      <w:r w:rsidR="00AC1C83" w:rsidRPr="008D2C09">
        <w:rPr>
          <w:rFonts w:ascii="Times New Roman" w:hAnsi="Times New Roman" w:cs="Times New Roman"/>
          <w:sz w:val="28"/>
          <w:szCs w:val="28"/>
        </w:rPr>
        <w:t xml:space="preserve">определяющим путь достижения образовательного стандарта, характеризующим специфику содержания образования, особенности организации образовательного процесса и </w:t>
      </w:r>
      <w:r w:rsidR="00AC1C83" w:rsidRPr="008D2C09">
        <w:rPr>
          <w:rFonts w:ascii="Times New Roman" w:hAnsi="Times New Roman" w:cs="Times New Roman"/>
          <w:color w:val="FF0000"/>
          <w:sz w:val="28"/>
          <w:szCs w:val="28"/>
        </w:rPr>
        <w:t xml:space="preserve"> </w:t>
      </w:r>
      <w:r w:rsidR="00AC1C83" w:rsidRPr="008D2C09">
        <w:rPr>
          <w:rFonts w:ascii="Times New Roman" w:hAnsi="Times New Roman" w:cs="Times New Roman"/>
          <w:sz w:val="28"/>
          <w:szCs w:val="28"/>
        </w:rPr>
        <w:t>управления качеством образования.</w:t>
      </w:r>
      <w:r w:rsidR="00AC1C83" w:rsidRPr="008D2C09">
        <w:rPr>
          <w:rFonts w:ascii="Times New Roman" w:hAnsi="Times New Roman" w:cs="Times New Roman"/>
          <w:color w:val="FF0000"/>
          <w:sz w:val="28"/>
          <w:szCs w:val="28"/>
        </w:rPr>
        <w:t xml:space="preserve"> </w:t>
      </w:r>
      <w:proofErr w:type="gramEnd"/>
    </w:p>
    <w:p w:rsidR="00AC1C83" w:rsidRPr="008D2C09" w:rsidRDefault="00AC1C83" w:rsidP="008D2C09">
      <w:pPr>
        <w:tabs>
          <w:tab w:val="left" w:pos="993"/>
        </w:tabs>
        <w:jc w:val="both"/>
        <w:rPr>
          <w:rFonts w:ascii="Times New Roman" w:hAnsi="Times New Roman" w:cs="Times New Roman"/>
          <w:color w:val="FF0000"/>
          <w:sz w:val="28"/>
          <w:szCs w:val="28"/>
        </w:rPr>
      </w:pPr>
      <w:r w:rsidRPr="008D2C09">
        <w:rPr>
          <w:rFonts w:ascii="Times New Roman" w:hAnsi="Times New Roman" w:cs="Times New Roman"/>
          <w:sz w:val="28"/>
          <w:szCs w:val="28"/>
        </w:rPr>
        <w:t>Образовательная программа Шахтинского генерала Я.П. Бакланова казачьего  кадетского корпуса – локальный  акт общеобразовательного учреждения - создана для реализации образовательного заказа, содержащегося в соответствующих документах, социального заказа обучающихся и их родителей, с учетом реальной социальной ситуации, материальных и кадровых возможностей  кадетского корпуса.</w:t>
      </w:r>
    </w:p>
    <w:p w:rsidR="00AC1C83" w:rsidRPr="008D2C09" w:rsidRDefault="00AC1C83" w:rsidP="008D2C09">
      <w:pPr>
        <w:tabs>
          <w:tab w:val="left" w:pos="993"/>
        </w:tabs>
        <w:jc w:val="both"/>
        <w:rPr>
          <w:rFonts w:ascii="Times New Roman" w:hAnsi="Times New Roman" w:cs="Times New Roman"/>
          <w:sz w:val="28"/>
          <w:szCs w:val="28"/>
        </w:rPr>
      </w:pPr>
      <w:r w:rsidRPr="008D2C09">
        <w:rPr>
          <w:rFonts w:ascii="Times New Roman" w:hAnsi="Times New Roman" w:cs="Times New Roman"/>
          <w:sz w:val="28"/>
          <w:szCs w:val="28"/>
        </w:rPr>
        <w:t>Программа разработана в соответствии с Федеральным законом «Об Образовании в Российской Федерации», нормативными документами по образованию, методическими рекомендациями по разработке образовательных программ образовательных учреждений, Уставом государственного бюджетного  общеобразовательного  учреждения Ростовской области «Шахтинский генерала Я.П. Бакланова казачий кадетский корпус».</w:t>
      </w:r>
    </w:p>
    <w:p w:rsidR="00AC1C83" w:rsidRPr="008D2C09" w:rsidRDefault="00AC1C83" w:rsidP="008D2C09">
      <w:pPr>
        <w:tabs>
          <w:tab w:val="left" w:pos="993"/>
        </w:tabs>
        <w:jc w:val="both"/>
        <w:rPr>
          <w:rFonts w:ascii="Times New Roman" w:hAnsi="Times New Roman" w:cs="Times New Roman"/>
          <w:b/>
          <w:sz w:val="28"/>
          <w:szCs w:val="28"/>
        </w:rPr>
      </w:pPr>
      <w:r w:rsidRPr="008D2C09">
        <w:rPr>
          <w:rFonts w:ascii="Times New Roman" w:hAnsi="Times New Roman" w:cs="Times New Roman"/>
          <w:sz w:val="28"/>
          <w:szCs w:val="28"/>
        </w:rPr>
        <w:t>В соответствии с Федеральным законом  «Об образовании в Российской Федерации» №273 ФЗ от 29.12.12, Уставом учреждения настоящая</w:t>
      </w:r>
      <w:r w:rsidRPr="008D2C09">
        <w:rPr>
          <w:rFonts w:ascii="Times New Roman" w:hAnsi="Times New Roman" w:cs="Times New Roman"/>
          <w:b/>
          <w:bCs/>
          <w:sz w:val="28"/>
          <w:szCs w:val="28"/>
        </w:rPr>
        <w:t xml:space="preserve"> </w:t>
      </w:r>
      <w:r w:rsidRPr="008D2C09">
        <w:rPr>
          <w:rFonts w:ascii="Times New Roman" w:hAnsi="Times New Roman" w:cs="Times New Roman"/>
          <w:sz w:val="28"/>
          <w:szCs w:val="28"/>
        </w:rPr>
        <w:t>образовательная программа является содержательной и организационной основой образовательной политики ГБОУ РО «ШККК».</w:t>
      </w:r>
    </w:p>
    <w:p w:rsidR="00AC1C83" w:rsidRPr="008D2C09" w:rsidRDefault="00AC1C83" w:rsidP="008D2C09">
      <w:pPr>
        <w:tabs>
          <w:tab w:val="left" w:pos="993"/>
        </w:tabs>
        <w:spacing w:after="0"/>
        <w:jc w:val="both"/>
        <w:rPr>
          <w:rStyle w:val="a4"/>
          <w:rFonts w:ascii="Times New Roman" w:hAnsi="Times New Roman" w:cs="Times New Roman"/>
          <w:sz w:val="28"/>
          <w:szCs w:val="28"/>
        </w:rPr>
      </w:pPr>
      <w:r w:rsidRPr="008D2C09">
        <w:rPr>
          <w:rStyle w:val="a4"/>
          <w:rFonts w:ascii="Times New Roman" w:hAnsi="Times New Roman" w:cs="Times New Roman"/>
          <w:sz w:val="28"/>
          <w:szCs w:val="28"/>
        </w:rPr>
        <w:t xml:space="preserve">Миссия </w:t>
      </w:r>
      <w:r w:rsidRPr="008D2C09">
        <w:rPr>
          <w:rFonts w:ascii="Times New Roman" w:hAnsi="Times New Roman" w:cs="Times New Roman"/>
          <w:b/>
          <w:sz w:val="28"/>
          <w:szCs w:val="28"/>
        </w:rPr>
        <w:t>ГБОУ РО «ШККК»</w:t>
      </w:r>
      <w:r w:rsidRPr="008D2C09">
        <w:rPr>
          <w:rStyle w:val="a4"/>
          <w:rFonts w:ascii="Times New Roman" w:hAnsi="Times New Roman" w:cs="Times New Roman"/>
          <w:b w:val="0"/>
          <w:sz w:val="28"/>
          <w:szCs w:val="28"/>
        </w:rPr>
        <w:t>:</w:t>
      </w:r>
    </w:p>
    <w:p w:rsidR="00AC1C83" w:rsidRPr="008D2C09" w:rsidRDefault="00AC1C83" w:rsidP="008D2C09">
      <w:pPr>
        <w:tabs>
          <w:tab w:val="left" w:pos="993"/>
        </w:tabs>
        <w:spacing w:after="0"/>
        <w:jc w:val="both"/>
        <w:rPr>
          <w:rFonts w:ascii="Times New Roman" w:hAnsi="Times New Roman" w:cs="Times New Roman"/>
          <w:bCs/>
          <w:iCs/>
          <w:spacing w:val="-7"/>
          <w:sz w:val="28"/>
          <w:szCs w:val="28"/>
        </w:rPr>
      </w:pPr>
      <w:r w:rsidRPr="008D2C09">
        <w:rPr>
          <w:rFonts w:ascii="Times New Roman" w:hAnsi="Times New Roman" w:cs="Times New Roman"/>
          <w:b/>
          <w:bCs/>
          <w:i/>
          <w:iCs/>
          <w:spacing w:val="-8"/>
          <w:sz w:val="28"/>
          <w:szCs w:val="28"/>
        </w:rPr>
        <w:t xml:space="preserve">- </w:t>
      </w:r>
      <w:r w:rsidRPr="008D2C09">
        <w:rPr>
          <w:rFonts w:ascii="Times New Roman" w:hAnsi="Times New Roman" w:cs="Times New Roman"/>
          <w:bCs/>
          <w:iCs/>
          <w:spacing w:val="-8"/>
          <w:sz w:val="28"/>
          <w:szCs w:val="28"/>
        </w:rPr>
        <w:t xml:space="preserve">создание достаточных и необходимых </w:t>
      </w:r>
      <w:r w:rsidRPr="008D2C09">
        <w:rPr>
          <w:rFonts w:ascii="Times New Roman" w:hAnsi="Times New Roman" w:cs="Times New Roman"/>
          <w:bCs/>
          <w:iCs/>
          <w:spacing w:val="-7"/>
          <w:sz w:val="28"/>
          <w:szCs w:val="28"/>
        </w:rPr>
        <w:t>образовательных условий для социальной успешности обучающихся и вы</w:t>
      </w:r>
      <w:r w:rsidRPr="008D2C09">
        <w:rPr>
          <w:rFonts w:ascii="Times New Roman" w:hAnsi="Times New Roman" w:cs="Times New Roman"/>
          <w:bCs/>
          <w:iCs/>
          <w:spacing w:val="-7"/>
          <w:sz w:val="28"/>
          <w:szCs w:val="28"/>
        </w:rPr>
        <w:softHyphen/>
        <w:t xml:space="preserve">пускников кадетского корпуса; </w:t>
      </w:r>
    </w:p>
    <w:p w:rsidR="00AC1C83" w:rsidRPr="008D2C09" w:rsidRDefault="00AC1C83" w:rsidP="008D2C09">
      <w:pPr>
        <w:tabs>
          <w:tab w:val="left" w:pos="993"/>
        </w:tabs>
        <w:spacing w:after="0"/>
        <w:jc w:val="both"/>
        <w:rPr>
          <w:rStyle w:val="a4"/>
          <w:rFonts w:ascii="Times New Roman" w:hAnsi="Times New Roman" w:cs="Times New Roman"/>
          <w:b w:val="0"/>
          <w:bCs w:val="0"/>
          <w:sz w:val="28"/>
          <w:szCs w:val="28"/>
        </w:rPr>
      </w:pPr>
      <w:r w:rsidRPr="008D2C09">
        <w:rPr>
          <w:rFonts w:ascii="Times New Roman" w:hAnsi="Times New Roman" w:cs="Times New Roman"/>
          <w:sz w:val="28"/>
          <w:szCs w:val="28"/>
        </w:rPr>
        <w:t>- создание  условий для самореализации обучающихся в образовательном процессе и  развитии их  ключевых компетенций, направленных на формирование универсальных учебных действий.</w:t>
      </w:r>
    </w:p>
    <w:p w:rsidR="00AC1C83" w:rsidRPr="008D2C09" w:rsidRDefault="00AC1C83" w:rsidP="008D2C09">
      <w:pPr>
        <w:tabs>
          <w:tab w:val="left" w:pos="0"/>
          <w:tab w:val="left" w:pos="540"/>
          <w:tab w:val="left" w:pos="993"/>
        </w:tabs>
        <w:spacing w:after="0"/>
        <w:jc w:val="both"/>
        <w:rPr>
          <w:rFonts w:ascii="Times New Roman" w:hAnsi="Times New Roman" w:cs="Times New Roman"/>
          <w:sz w:val="28"/>
          <w:szCs w:val="28"/>
        </w:rPr>
      </w:pPr>
      <w:r w:rsidRPr="008D2C09">
        <w:rPr>
          <w:rFonts w:ascii="Times New Roman" w:hAnsi="Times New Roman" w:cs="Times New Roman"/>
          <w:sz w:val="28"/>
          <w:szCs w:val="28"/>
        </w:rPr>
        <w:t>Одна из задач  Шахтинского генерала Я.П.Бакланова казачьего  кадетского корпуса состоит в том, чтобы создавать наиболее благоприятные условия для формирования ключевых компетенций воспитанников:</w:t>
      </w:r>
    </w:p>
    <w:p w:rsidR="00AC1C83" w:rsidRPr="008D2C09" w:rsidRDefault="00AC1C83" w:rsidP="008D2C09">
      <w:pPr>
        <w:tabs>
          <w:tab w:val="left" w:pos="0"/>
          <w:tab w:val="left" w:pos="540"/>
          <w:tab w:val="left" w:pos="993"/>
        </w:tabs>
        <w:spacing w:after="0"/>
        <w:jc w:val="both"/>
        <w:rPr>
          <w:rFonts w:ascii="Times New Roman" w:hAnsi="Times New Roman" w:cs="Times New Roman"/>
          <w:sz w:val="28"/>
          <w:szCs w:val="28"/>
        </w:rPr>
      </w:pPr>
      <w:r w:rsidRPr="008D2C09">
        <w:rPr>
          <w:rFonts w:ascii="Times New Roman" w:hAnsi="Times New Roman" w:cs="Times New Roman"/>
          <w:sz w:val="28"/>
          <w:szCs w:val="28"/>
        </w:rPr>
        <w:lastRenderedPageBreak/>
        <w:t xml:space="preserve">- </w:t>
      </w:r>
      <w:r w:rsidRPr="008D2C09">
        <w:rPr>
          <w:rFonts w:ascii="Times New Roman" w:hAnsi="Times New Roman" w:cs="Times New Roman"/>
          <w:i/>
          <w:sz w:val="28"/>
          <w:szCs w:val="28"/>
        </w:rPr>
        <w:t>социальных</w:t>
      </w:r>
      <w:r w:rsidRPr="008D2C09">
        <w:rPr>
          <w:rFonts w:ascii="Times New Roman" w:hAnsi="Times New Roman" w:cs="Times New Roman"/>
          <w:sz w:val="28"/>
          <w:szCs w:val="28"/>
        </w:rPr>
        <w:t xml:space="preserve"> – способности брать на себя ответственность, участвовать в принятии решений, ориентироваться в политической жизни общества, выбирать социально ценные формы </w:t>
      </w:r>
      <w:proofErr w:type="spellStart"/>
      <w:r w:rsidRPr="008D2C09">
        <w:rPr>
          <w:rFonts w:ascii="Times New Roman" w:hAnsi="Times New Roman" w:cs="Times New Roman"/>
          <w:sz w:val="28"/>
          <w:szCs w:val="28"/>
        </w:rPr>
        <w:t>досуговой</w:t>
      </w:r>
      <w:proofErr w:type="spellEnd"/>
      <w:r w:rsidRPr="008D2C09">
        <w:rPr>
          <w:rFonts w:ascii="Times New Roman" w:hAnsi="Times New Roman" w:cs="Times New Roman"/>
          <w:sz w:val="28"/>
          <w:szCs w:val="28"/>
        </w:rPr>
        <w:t xml:space="preserve"> деятельности;</w:t>
      </w:r>
    </w:p>
    <w:p w:rsidR="00AC1C83" w:rsidRPr="008D2C09" w:rsidRDefault="00AC1C83" w:rsidP="008D2C09">
      <w:pPr>
        <w:tabs>
          <w:tab w:val="left" w:pos="0"/>
          <w:tab w:val="left" w:pos="540"/>
          <w:tab w:val="left" w:pos="993"/>
        </w:tabs>
        <w:spacing w:after="0"/>
        <w:jc w:val="both"/>
        <w:rPr>
          <w:rFonts w:ascii="Times New Roman" w:hAnsi="Times New Roman" w:cs="Times New Roman"/>
          <w:sz w:val="28"/>
          <w:szCs w:val="28"/>
        </w:rPr>
      </w:pPr>
      <w:r w:rsidRPr="008D2C09">
        <w:rPr>
          <w:rFonts w:ascii="Times New Roman" w:hAnsi="Times New Roman" w:cs="Times New Roman"/>
          <w:sz w:val="28"/>
          <w:szCs w:val="28"/>
        </w:rPr>
        <w:t xml:space="preserve">- </w:t>
      </w:r>
      <w:r w:rsidRPr="008D2C09">
        <w:rPr>
          <w:rFonts w:ascii="Times New Roman" w:hAnsi="Times New Roman" w:cs="Times New Roman"/>
          <w:i/>
          <w:sz w:val="28"/>
          <w:szCs w:val="28"/>
        </w:rPr>
        <w:t>культурологических</w:t>
      </w:r>
      <w:r w:rsidRPr="008D2C09">
        <w:rPr>
          <w:rFonts w:ascii="Times New Roman" w:hAnsi="Times New Roman" w:cs="Times New Roman"/>
          <w:sz w:val="28"/>
          <w:szCs w:val="28"/>
        </w:rPr>
        <w:t xml:space="preserve"> – способности жить вместе, соблюдая духовные традиции своего народа, быть терпимыми к другой культуре, языку и религии, ориентироваться в проблемах, ценностях, нравственных нормах современного мира;</w:t>
      </w:r>
    </w:p>
    <w:p w:rsidR="00AC1C83" w:rsidRPr="008D2C09" w:rsidRDefault="00AC1C83" w:rsidP="008D2C09">
      <w:pPr>
        <w:tabs>
          <w:tab w:val="left" w:pos="0"/>
          <w:tab w:val="left" w:pos="540"/>
          <w:tab w:val="left" w:pos="993"/>
        </w:tabs>
        <w:spacing w:after="0"/>
        <w:jc w:val="both"/>
        <w:rPr>
          <w:rFonts w:ascii="Times New Roman" w:hAnsi="Times New Roman" w:cs="Times New Roman"/>
          <w:sz w:val="28"/>
          <w:szCs w:val="28"/>
        </w:rPr>
      </w:pPr>
      <w:r w:rsidRPr="008D2C09">
        <w:rPr>
          <w:rFonts w:ascii="Times New Roman" w:hAnsi="Times New Roman" w:cs="Times New Roman"/>
          <w:sz w:val="28"/>
          <w:szCs w:val="28"/>
        </w:rPr>
        <w:t xml:space="preserve">- </w:t>
      </w:r>
      <w:proofErr w:type="gramStart"/>
      <w:r w:rsidRPr="008D2C09">
        <w:rPr>
          <w:rFonts w:ascii="Times New Roman" w:hAnsi="Times New Roman" w:cs="Times New Roman"/>
          <w:i/>
          <w:sz w:val="28"/>
          <w:szCs w:val="28"/>
        </w:rPr>
        <w:t>познавательных</w:t>
      </w:r>
      <w:proofErr w:type="gramEnd"/>
      <w:r w:rsidRPr="008D2C09">
        <w:rPr>
          <w:rFonts w:ascii="Times New Roman" w:hAnsi="Times New Roman" w:cs="Times New Roman"/>
          <w:i/>
          <w:sz w:val="28"/>
          <w:szCs w:val="28"/>
        </w:rPr>
        <w:t xml:space="preserve"> –</w:t>
      </w:r>
      <w:r w:rsidRPr="008D2C09">
        <w:rPr>
          <w:rFonts w:ascii="Times New Roman" w:hAnsi="Times New Roman" w:cs="Times New Roman"/>
          <w:sz w:val="28"/>
          <w:szCs w:val="28"/>
        </w:rPr>
        <w:t xml:space="preserve"> реализующих готовность, способность и желание учиться всю жизнь;</w:t>
      </w:r>
    </w:p>
    <w:p w:rsidR="00AC1C83" w:rsidRPr="008D2C09" w:rsidRDefault="00AC1C83" w:rsidP="008D2C09">
      <w:pPr>
        <w:tabs>
          <w:tab w:val="left" w:pos="0"/>
          <w:tab w:val="left" w:pos="540"/>
          <w:tab w:val="left" w:pos="993"/>
        </w:tabs>
        <w:spacing w:after="0"/>
        <w:jc w:val="both"/>
        <w:rPr>
          <w:rFonts w:ascii="Times New Roman" w:hAnsi="Times New Roman" w:cs="Times New Roman"/>
          <w:sz w:val="28"/>
          <w:szCs w:val="28"/>
        </w:rPr>
      </w:pPr>
      <w:r w:rsidRPr="008D2C09">
        <w:rPr>
          <w:rFonts w:ascii="Times New Roman" w:hAnsi="Times New Roman" w:cs="Times New Roman"/>
          <w:sz w:val="28"/>
          <w:szCs w:val="28"/>
        </w:rPr>
        <w:t xml:space="preserve">- </w:t>
      </w:r>
      <w:proofErr w:type="gramStart"/>
      <w:r w:rsidRPr="008D2C09">
        <w:rPr>
          <w:rFonts w:ascii="Times New Roman" w:hAnsi="Times New Roman" w:cs="Times New Roman"/>
          <w:i/>
          <w:sz w:val="28"/>
          <w:szCs w:val="28"/>
        </w:rPr>
        <w:t>коммуникативных</w:t>
      </w:r>
      <w:proofErr w:type="gramEnd"/>
      <w:r w:rsidRPr="008D2C09">
        <w:rPr>
          <w:rFonts w:ascii="Times New Roman" w:hAnsi="Times New Roman" w:cs="Times New Roman"/>
          <w:sz w:val="28"/>
          <w:szCs w:val="28"/>
        </w:rPr>
        <w:t xml:space="preserve"> – определяющих владение устным и письменным общением, способность к деятельности в незнакомой среде;</w:t>
      </w:r>
    </w:p>
    <w:p w:rsidR="00AC1C83" w:rsidRPr="008D2C09" w:rsidRDefault="00AC1C83" w:rsidP="008D2C09">
      <w:pPr>
        <w:tabs>
          <w:tab w:val="left" w:pos="0"/>
          <w:tab w:val="left" w:pos="540"/>
          <w:tab w:val="left" w:pos="993"/>
        </w:tabs>
        <w:spacing w:after="0"/>
        <w:jc w:val="both"/>
        <w:rPr>
          <w:rFonts w:ascii="Times New Roman" w:hAnsi="Times New Roman" w:cs="Times New Roman"/>
          <w:sz w:val="28"/>
          <w:szCs w:val="28"/>
        </w:rPr>
      </w:pPr>
      <w:r w:rsidRPr="008D2C09">
        <w:rPr>
          <w:rFonts w:ascii="Times New Roman" w:hAnsi="Times New Roman" w:cs="Times New Roman"/>
          <w:sz w:val="28"/>
          <w:szCs w:val="28"/>
        </w:rPr>
        <w:t xml:space="preserve">- </w:t>
      </w:r>
      <w:r w:rsidRPr="008D2C09">
        <w:rPr>
          <w:rFonts w:ascii="Times New Roman" w:hAnsi="Times New Roman" w:cs="Times New Roman"/>
          <w:i/>
          <w:sz w:val="28"/>
          <w:szCs w:val="28"/>
        </w:rPr>
        <w:t>информационных</w:t>
      </w:r>
      <w:r w:rsidRPr="008D2C09">
        <w:rPr>
          <w:rFonts w:ascii="Times New Roman" w:hAnsi="Times New Roman" w:cs="Times New Roman"/>
          <w:sz w:val="28"/>
          <w:szCs w:val="28"/>
        </w:rPr>
        <w:t xml:space="preserve"> – владение новыми технологиями, понимание важности их применения;</w:t>
      </w:r>
    </w:p>
    <w:p w:rsidR="00AC1C83" w:rsidRPr="008D2C09" w:rsidRDefault="00AC1C83" w:rsidP="008D2C09">
      <w:pPr>
        <w:tabs>
          <w:tab w:val="left" w:pos="0"/>
          <w:tab w:val="left" w:pos="540"/>
          <w:tab w:val="left" w:pos="993"/>
        </w:tabs>
        <w:spacing w:after="0"/>
        <w:jc w:val="both"/>
        <w:rPr>
          <w:rFonts w:ascii="Times New Roman" w:hAnsi="Times New Roman" w:cs="Times New Roman"/>
          <w:sz w:val="28"/>
          <w:szCs w:val="28"/>
        </w:rPr>
      </w:pPr>
      <w:r w:rsidRPr="008D2C09">
        <w:rPr>
          <w:rFonts w:ascii="Times New Roman" w:hAnsi="Times New Roman" w:cs="Times New Roman"/>
          <w:sz w:val="28"/>
          <w:szCs w:val="28"/>
        </w:rPr>
        <w:t xml:space="preserve">- создание </w:t>
      </w:r>
      <w:r w:rsidRPr="008D2C09">
        <w:rPr>
          <w:rFonts w:ascii="Times New Roman" w:hAnsi="Times New Roman" w:cs="Times New Roman"/>
          <w:i/>
          <w:sz w:val="28"/>
          <w:szCs w:val="28"/>
        </w:rPr>
        <w:t>условий для развития</w:t>
      </w:r>
      <w:r w:rsidRPr="008D2C09">
        <w:rPr>
          <w:rFonts w:ascii="Times New Roman" w:hAnsi="Times New Roman" w:cs="Times New Roman"/>
          <w:sz w:val="28"/>
          <w:szCs w:val="28"/>
        </w:rPr>
        <w:t xml:space="preserve"> всех детей: одаренных, обычных, нуждающихся в коррекции, с учетом различий их склонностей и способностей.</w:t>
      </w:r>
    </w:p>
    <w:p w:rsidR="00AC1C83" w:rsidRPr="008D2C09" w:rsidRDefault="00AC1C83" w:rsidP="008D2C09">
      <w:pPr>
        <w:tabs>
          <w:tab w:val="left" w:pos="993"/>
        </w:tabs>
        <w:spacing w:after="0"/>
        <w:jc w:val="both"/>
        <w:rPr>
          <w:rFonts w:ascii="Times New Roman" w:hAnsi="Times New Roman" w:cs="Times New Roman"/>
          <w:b/>
          <w:sz w:val="28"/>
          <w:szCs w:val="28"/>
        </w:rPr>
      </w:pPr>
    </w:p>
    <w:p w:rsidR="00AC1C83" w:rsidRPr="008D2C09" w:rsidRDefault="00AC1C83" w:rsidP="008D2C09">
      <w:pPr>
        <w:tabs>
          <w:tab w:val="left" w:pos="993"/>
        </w:tabs>
        <w:spacing w:after="0"/>
        <w:jc w:val="both"/>
        <w:rPr>
          <w:rFonts w:ascii="Times New Roman" w:hAnsi="Times New Roman" w:cs="Times New Roman"/>
          <w:b/>
          <w:sz w:val="28"/>
          <w:szCs w:val="28"/>
        </w:rPr>
      </w:pPr>
      <w:r w:rsidRPr="008D2C09">
        <w:rPr>
          <w:rFonts w:ascii="Times New Roman" w:hAnsi="Times New Roman" w:cs="Times New Roman"/>
          <w:b/>
          <w:sz w:val="28"/>
          <w:szCs w:val="28"/>
        </w:rPr>
        <w:t>Цели образовательной программы на 201</w:t>
      </w:r>
      <w:r w:rsidR="004439C7">
        <w:rPr>
          <w:rFonts w:ascii="Times New Roman" w:hAnsi="Times New Roman" w:cs="Times New Roman"/>
          <w:b/>
          <w:sz w:val="28"/>
          <w:szCs w:val="28"/>
        </w:rPr>
        <w:t>7</w:t>
      </w:r>
      <w:r w:rsidRPr="008D2C09">
        <w:rPr>
          <w:rFonts w:ascii="Times New Roman" w:hAnsi="Times New Roman" w:cs="Times New Roman"/>
          <w:b/>
          <w:sz w:val="28"/>
          <w:szCs w:val="28"/>
        </w:rPr>
        <w:t>-201</w:t>
      </w:r>
      <w:r w:rsidR="004439C7">
        <w:rPr>
          <w:rFonts w:ascii="Times New Roman" w:hAnsi="Times New Roman" w:cs="Times New Roman"/>
          <w:b/>
          <w:sz w:val="28"/>
          <w:szCs w:val="28"/>
        </w:rPr>
        <w:t>8</w:t>
      </w:r>
      <w:r w:rsidRPr="008D2C09">
        <w:rPr>
          <w:rFonts w:ascii="Times New Roman" w:hAnsi="Times New Roman" w:cs="Times New Roman"/>
          <w:b/>
          <w:sz w:val="28"/>
          <w:szCs w:val="28"/>
        </w:rPr>
        <w:t xml:space="preserve"> учебный год: </w:t>
      </w:r>
    </w:p>
    <w:p w:rsidR="00AC1C83" w:rsidRPr="008D2C09" w:rsidRDefault="00AC1C83" w:rsidP="002F0559">
      <w:pPr>
        <w:pStyle w:val="aa"/>
        <w:numPr>
          <w:ilvl w:val="0"/>
          <w:numId w:val="24"/>
        </w:numPr>
        <w:tabs>
          <w:tab w:val="left" w:pos="993"/>
        </w:tabs>
        <w:spacing w:after="0"/>
        <w:ind w:left="0" w:firstLine="0"/>
        <w:jc w:val="both"/>
        <w:rPr>
          <w:rFonts w:ascii="Times New Roman" w:hAnsi="Times New Roman" w:cs="Times New Roman"/>
          <w:color w:val="000000"/>
          <w:sz w:val="28"/>
          <w:szCs w:val="28"/>
        </w:rPr>
      </w:pPr>
      <w:r w:rsidRPr="008D2C09">
        <w:rPr>
          <w:rFonts w:ascii="Times New Roman" w:hAnsi="Times New Roman" w:cs="Times New Roman"/>
          <w:color w:val="000000"/>
          <w:spacing w:val="-1"/>
          <w:sz w:val="28"/>
          <w:szCs w:val="28"/>
        </w:rPr>
        <w:t>С</w:t>
      </w:r>
      <w:r w:rsidRPr="008D2C09">
        <w:rPr>
          <w:rFonts w:ascii="Times New Roman" w:hAnsi="Times New Roman" w:cs="Times New Roman"/>
          <w:color w:val="000000"/>
          <w:sz w:val="28"/>
          <w:szCs w:val="28"/>
        </w:rPr>
        <w:t xml:space="preserve">оздание условий для полноценного развития воспитанников, получение качественного образования. </w:t>
      </w:r>
    </w:p>
    <w:p w:rsidR="00AC1C83" w:rsidRPr="008D2C09" w:rsidRDefault="00AC1C83" w:rsidP="002F0559">
      <w:pPr>
        <w:pStyle w:val="12"/>
        <w:numPr>
          <w:ilvl w:val="0"/>
          <w:numId w:val="24"/>
        </w:numPr>
        <w:tabs>
          <w:tab w:val="left" w:pos="993"/>
        </w:tabs>
        <w:spacing w:line="276" w:lineRule="auto"/>
        <w:ind w:left="0" w:firstLine="0"/>
        <w:jc w:val="both"/>
        <w:rPr>
          <w:rFonts w:ascii="Times New Roman" w:hAnsi="Times New Roman"/>
          <w:sz w:val="28"/>
          <w:szCs w:val="28"/>
        </w:rPr>
      </w:pPr>
      <w:r w:rsidRPr="008D2C09">
        <w:rPr>
          <w:rFonts w:ascii="Times New Roman" w:hAnsi="Times New Roman"/>
          <w:sz w:val="28"/>
          <w:szCs w:val="28"/>
        </w:rPr>
        <w:t>Ориентация учебно-воспитательного процесса на формирование социально-адаптированной личности.</w:t>
      </w:r>
    </w:p>
    <w:p w:rsidR="00AC1C83" w:rsidRPr="008D2C09" w:rsidRDefault="00AC1C83" w:rsidP="002F0559">
      <w:pPr>
        <w:pStyle w:val="12"/>
        <w:numPr>
          <w:ilvl w:val="0"/>
          <w:numId w:val="24"/>
        </w:numPr>
        <w:tabs>
          <w:tab w:val="left" w:pos="993"/>
        </w:tabs>
        <w:spacing w:line="276" w:lineRule="auto"/>
        <w:ind w:left="0" w:firstLine="0"/>
        <w:jc w:val="both"/>
        <w:rPr>
          <w:rFonts w:ascii="Times New Roman" w:hAnsi="Times New Roman"/>
          <w:sz w:val="28"/>
          <w:szCs w:val="28"/>
        </w:rPr>
      </w:pPr>
      <w:r w:rsidRPr="008D2C09">
        <w:rPr>
          <w:rFonts w:ascii="Times New Roman" w:hAnsi="Times New Roman"/>
          <w:color w:val="000000"/>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AC1C83" w:rsidRPr="008D2C09" w:rsidRDefault="00AC1C83" w:rsidP="008D2C09">
      <w:pPr>
        <w:pStyle w:val="12"/>
        <w:tabs>
          <w:tab w:val="left" w:pos="993"/>
        </w:tabs>
        <w:spacing w:line="276" w:lineRule="auto"/>
        <w:jc w:val="both"/>
        <w:rPr>
          <w:rFonts w:ascii="Times New Roman" w:hAnsi="Times New Roman"/>
          <w:sz w:val="28"/>
          <w:szCs w:val="28"/>
        </w:rPr>
      </w:pPr>
    </w:p>
    <w:p w:rsidR="00AC1C83" w:rsidRPr="008D2C09" w:rsidRDefault="00AC1C83" w:rsidP="008D2C09">
      <w:pPr>
        <w:tabs>
          <w:tab w:val="left" w:pos="993"/>
        </w:tabs>
        <w:jc w:val="both"/>
        <w:rPr>
          <w:rFonts w:ascii="Times New Roman" w:hAnsi="Times New Roman" w:cs="Times New Roman"/>
          <w:b/>
          <w:sz w:val="28"/>
          <w:szCs w:val="28"/>
        </w:rPr>
      </w:pPr>
      <w:r w:rsidRPr="008D2C09">
        <w:rPr>
          <w:rFonts w:ascii="Times New Roman" w:hAnsi="Times New Roman" w:cs="Times New Roman"/>
          <w:b/>
          <w:sz w:val="28"/>
          <w:szCs w:val="28"/>
        </w:rPr>
        <w:t>Для достижения цели образовательной программы необходимо решить  следующие задачи:</w:t>
      </w:r>
    </w:p>
    <w:p w:rsidR="00AC1C83" w:rsidRPr="008D2C09" w:rsidRDefault="00AC1C83" w:rsidP="002F0559">
      <w:pPr>
        <w:pStyle w:val="12"/>
        <w:numPr>
          <w:ilvl w:val="0"/>
          <w:numId w:val="25"/>
        </w:numPr>
        <w:tabs>
          <w:tab w:val="num" w:pos="0"/>
          <w:tab w:val="left" w:pos="993"/>
        </w:tabs>
        <w:spacing w:line="276" w:lineRule="auto"/>
        <w:ind w:left="0" w:firstLine="0"/>
        <w:jc w:val="both"/>
        <w:rPr>
          <w:rFonts w:ascii="Times New Roman" w:hAnsi="Times New Roman"/>
          <w:color w:val="000000"/>
          <w:sz w:val="28"/>
          <w:szCs w:val="28"/>
        </w:rPr>
      </w:pPr>
      <w:r w:rsidRPr="008D2C09">
        <w:rPr>
          <w:rFonts w:ascii="Times New Roman" w:hAnsi="Times New Roman"/>
          <w:color w:val="000000"/>
          <w:sz w:val="28"/>
          <w:szCs w:val="28"/>
        </w:rPr>
        <w:t xml:space="preserve">Обеспечение доступного качественного образования, в т.ч. поэтапное внедрение государственных образовательных стандартов нового поколения и адекватных им образовательных технологий; внедрение в практику школы технологий </w:t>
      </w:r>
      <w:proofErr w:type="spellStart"/>
      <w:r w:rsidRPr="008D2C09">
        <w:rPr>
          <w:rFonts w:ascii="Times New Roman" w:hAnsi="Times New Roman"/>
          <w:color w:val="000000"/>
          <w:sz w:val="28"/>
          <w:szCs w:val="28"/>
        </w:rPr>
        <w:t>здоровьесберегающего</w:t>
      </w:r>
      <w:proofErr w:type="spellEnd"/>
      <w:r w:rsidRPr="008D2C09">
        <w:rPr>
          <w:rFonts w:ascii="Times New Roman" w:hAnsi="Times New Roman"/>
          <w:color w:val="000000"/>
          <w:sz w:val="28"/>
          <w:szCs w:val="28"/>
        </w:rPr>
        <w:t xml:space="preserve"> обучения.</w:t>
      </w:r>
    </w:p>
    <w:p w:rsidR="00AC1C83" w:rsidRPr="008D2C09" w:rsidRDefault="00AC1C83" w:rsidP="002F0559">
      <w:pPr>
        <w:numPr>
          <w:ilvl w:val="0"/>
          <w:numId w:val="25"/>
        </w:numPr>
        <w:tabs>
          <w:tab w:val="left" w:pos="993"/>
        </w:tabs>
        <w:spacing w:after="0"/>
        <w:ind w:left="0" w:firstLine="0"/>
        <w:jc w:val="both"/>
        <w:rPr>
          <w:rFonts w:ascii="Times New Roman" w:hAnsi="Times New Roman" w:cs="Times New Roman"/>
          <w:sz w:val="28"/>
          <w:szCs w:val="28"/>
        </w:rPr>
      </w:pPr>
      <w:r w:rsidRPr="008D2C09">
        <w:rPr>
          <w:rFonts w:ascii="Times New Roman" w:hAnsi="Times New Roman" w:cs="Times New Roman"/>
          <w:sz w:val="28"/>
          <w:szCs w:val="28"/>
        </w:rPr>
        <w:t xml:space="preserve">Реализовать права </w:t>
      </w:r>
      <w:proofErr w:type="gramStart"/>
      <w:r w:rsidRPr="008D2C09">
        <w:rPr>
          <w:rFonts w:ascii="Times New Roman" w:hAnsi="Times New Roman" w:cs="Times New Roman"/>
          <w:sz w:val="28"/>
          <w:szCs w:val="28"/>
        </w:rPr>
        <w:t>обучающихся</w:t>
      </w:r>
      <w:proofErr w:type="gramEnd"/>
      <w:r w:rsidRPr="008D2C09">
        <w:rPr>
          <w:rFonts w:ascii="Times New Roman" w:hAnsi="Times New Roman" w:cs="Times New Roman"/>
          <w:sz w:val="28"/>
          <w:szCs w:val="28"/>
        </w:rPr>
        <w:t xml:space="preserve"> на  реализацию образовательной программы соответствующего уровня общего образования.</w:t>
      </w:r>
    </w:p>
    <w:p w:rsidR="00AC1C83" w:rsidRPr="008D2C09" w:rsidRDefault="00AC1C83" w:rsidP="002F0559">
      <w:pPr>
        <w:pStyle w:val="ac"/>
        <w:numPr>
          <w:ilvl w:val="0"/>
          <w:numId w:val="25"/>
        </w:numPr>
        <w:shd w:val="clear" w:color="auto" w:fill="auto"/>
        <w:tabs>
          <w:tab w:val="left" w:pos="993"/>
        </w:tabs>
        <w:suppressAutoHyphens/>
        <w:autoSpaceDE w:val="0"/>
        <w:autoSpaceDN w:val="0"/>
        <w:adjustRightInd w:val="0"/>
        <w:spacing w:line="276" w:lineRule="auto"/>
        <w:ind w:left="0" w:firstLine="0"/>
        <w:jc w:val="both"/>
        <w:rPr>
          <w:bCs/>
          <w:sz w:val="28"/>
          <w:szCs w:val="28"/>
        </w:rPr>
      </w:pPr>
      <w:r w:rsidRPr="008D2C09">
        <w:rPr>
          <w:bCs/>
          <w:sz w:val="28"/>
          <w:szCs w:val="28"/>
        </w:rPr>
        <w:t>Укрепление ресурсной базы ГБОУ РО «ШККК» с целью обеспечения ее эффективного развития;</w:t>
      </w:r>
    </w:p>
    <w:p w:rsidR="00AC1C83" w:rsidRPr="008D2C09" w:rsidRDefault="00AC1C83" w:rsidP="002F0559">
      <w:pPr>
        <w:pStyle w:val="ac"/>
        <w:numPr>
          <w:ilvl w:val="0"/>
          <w:numId w:val="25"/>
        </w:numPr>
        <w:shd w:val="clear" w:color="auto" w:fill="auto"/>
        <w:tabs>
          <w:tab w:val="left" w:pos="993"/>
        </w:tabs>
        <w:suppressAutoHyphens/>
        <w:autoSpaceDE w:val="0"/>
        <w:autoSpaceDN w:val="0"/>
        <w:adjustRightInd w:val="0"/>
        <w:spacing w:line="276" w:lineRule="auto"/>
        <w:ind w:left="0" w:firstLine="0"/>
        <w:jc w:val="both"/>
        <w:rPr>
          <w:bCs/>
          <w:sz w:val="28"/>
          <w:szCs w:val="28"/>
        </w:rPr>
      </w:pPr>
      <w:r w:rsidRPr="008D2C09">
        <w:rPr>
          <w:bCs/>
          <w:sz w:val="28"/>
          <w:szCs w:val="28"/>
        </w:rPr>
        <w:t>Обеспечение условий безопасности пребывания в ГБОУ РО «ШККК»;</w:t>
      </w:r>
    </w:p>
    <w:p w:rsidR="00AC1C83" w:rsidRPr="008D2C09" w:rsidRDefault="00AC1C83" w:rsidP="002F0559">
      <w:pPr>
        <w:pStyle w:val="aa"/>
        <w:numPr>
          <w:ilvl w:val="0"/>
          <w:numId w:val="25"/>
        </w:numPr>
        <w:tabs>
          <w:tab w:val="left" w:pos="993"/>
        </w:tabs>
        <w:spacing w:after="0"/>
        <w:ind w:left="0" w:firstLine="0"/>
        <w:jc w:val="both"/>
        <w:rPr>
          <w:rFonts w:ascii="Times New Roman" w:hAnsi="Times New Roman" w:cs="Times New Roman"/>
          <w:b/>
          <w:sz w:val="28"/>
          <w:szCs w:val="28"/>
        </w:rPr>
      </w:pPr>
      <w:r w:rsidRPr="008D2C09">
        <w:rPr>
          <w:rFonts w:ascii="Times New Roman" w:hAnsi="Times New Roman" w:cs="Times New Roman"/>
          <w:sz w:val="28"/>
          <w:szCs w:val="28"/>
        </w:rPr>
        <w:t xml:space="preserve"> Развитие у воспитанников гражданственности и патриотизма, как важнейших духовно-нравственных и социальных ценностей, формирование профессионально значимых качеств, умений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 верности </w:t>
      </w:r>
      <w:r w:rsidRPr="008D2C09">
        <w:rPr>
          <w:rFonts w:ascii="Times New Roman" w:hAnsi="Times New Roman" w:cs="Times New Roman"/>
          <w:sz w:val="28"/>
          <w:szCs w:val="28"/>
        </w:rPr>
        <w:lastRenderedPageBreak/>
        <w:t>конституционному и воинскому долгу, высокой ответственности и дисциплинированности;</w:t>
      </w:r>
    </w:p>
    <w:p w:rsidR="00AC1C83" w:rsidRPr="008D2C09" w:rsidRDefault="00AC1C83" w:rsidP="002F0559">
      <w:pPr>
        <w:pStyle w:val="aa"/>
        <w:numPr>
          <w:ilvl w:val="0"/>
          <w:numId w:val="25"/>
        </w:numPr>
        <w:tabs>
          <w:tab w:val="left" w:pos="993"/>
        </w:tabs>
        <w:spacing w:after="0"/>
        <w:ind w:left="0" w:firstLine="0"/>
        <w:jc w:val="both"/>
        <w:rPr>
          <w:rFonts w:ascii="Times New Roman" w:hAnsi="Times New Roman" w:cs="Times New Roman"/>
          <w:b/>
          <w:sz w:val="28"/>
          <w:szCs w:val="28"/>
        </w:rPr>
      </w:pPr>
      <w:r w:rsidRPr="008D2C09">
        <w:rPr>
          <w:rFonts w:ascii="Times New Roman" w:hAnsi="Times New Roman" w:cs="Times New Roman"/>
          <w:sz w:val="28"/>
          <w:szCs w:val="28"/>
        </w:rPr>
        <w:t xml:space="preserve">Сохранение  престижа обучения в </w:t>
      </w:r>
      <w:r w:rsidRPr="008D2C09">
        <w:rPr>
          <w:rFonts w:ascii="Times New Roman" w:hAnsi="Times New Roman" w:cs="Times New Roman"/>
          <w:bCs/>
          <w:sz w:val="28"/>
          <w:szCs w:val="28"/>
        </w:rPr>
        <w:t>ГБОУ РО «ШККК»</w:t>
      </w:r>
      <w:r w:rsidRPr="008D2C09">
        <w:rPr>
          <w:rFonts w:ascii="Times New Roman" w:hAnsi="Times New Roman" w:cs="Times New Roman"/>
          <w:sz w:val="28"/>
          <w:szCs w:val="28"/>
        </w:rPr>
        <w:t>.</w:t>
      </w:r>
    </w:p>
    <w:p w:rsidR="00AC1C83" w:rsidRPr="008D2C09" w:rsidRDefault="00AC1C83" w:rsidP="008D2C09">
      <w:pPr>
        <w:pStyle w:val="12"/>
        <w:tabs>
          <w:tab w:val="left" w:pos="993"/>
        </w:tabs>
        <w:spacing w:line="276" w:lineRule="auto"/>
        <w:jc w:val="both"/>
        <w:rPr>
          <w:rFonts w:ascii="Times New Roman" w:hAnsi="Times New Roman"/>
          <w:sz w:val="28"/>
          <w:szCs w:val="28"/>
        </w:rPr>
      </w:pPr>
      <w:r w:rsidRPr="008D2C09">
        <w:rPr>
          <w:rFonts w:ascii="Times New Roman" w:hAnsi="Times New Roman"/>
          <w:sz w:val="28"/>
          <w:szCs w:val="28"/>
        </w:rPr>
        <w:t> </w:t>
      </w:r>
    </w:p>
    <w:p w:rsidR="00AC1C83" w:rsidRPr="008D2C09" w:rsidRDefault="00AC1C83" w:rsidP="008D2C09">
      <w:pPr>
        <w:pStyle w:val="12"/>
        <w:tabs>
          <w:tab w:val="left" w:pos="993"/>
        </w:tabs>
        <w:spacing w:line="276" w:lineRule="auto"/>
        <w:jc w:val="both"/>
        <w:rPr>
          <w:rStyle w:val="a4"/>
          <w:rFonts w:ascii="Times New Roman" w:hAnsi="Times New Roman"/>
          <w:sz w:val="28"/>
          <w:szCs w:val="28"/>
        </w:rPr>
      </w:pPr>
      <w:r w:rsidRPr="008D2C09">
        <w:rPr>
          <w:rStyle w:val="a4"/>
          <w:rFonts w:ascii="Times New Roman" w:hAnsi="Times New Roman"/>
          <w:sz w:val="28"/>
          <w:szCs w:val="28"/>
        </w:rPr>
        <w:t>Целями среднего  общего  образования являются:</w:t>
      </w:r>
    </w:p>
    <w:p w:rsidR="00AC1C83" w:rsidRPr="008D2C09" w:rsidRDefault="00AC1C83" w:rsidP="008D2C09">
      <w:pPr>
        <w:pStyle w:val="12"/>
        <w:tabs>
          <w:tab w:val="left" w:pos="993"/>
        </w:tabs>
        <w:spacing w:line="276" w:lineRule="auto"/>
        <w:jc w:val="both"/>
        <w:rPr>
          <w:rFonts w:ascii="Times New Roman" w:hAnsi="Times New Roman"/>
          <w:sz w:val="28"/>
          <w:szCs w:val="28"/>
        </w:rPr>
      </w:pPr>
    </w:p>
    <w:p w:rsidR="00AC1C83" w:rsidRPr="008D2C09" w:rsidRDefault="00AC1C83" w:rsidP="008D2C09">
      <w:pPr>
        <w:pStyle w:val="12"/>
        <w:tabs>
          <w:tab w:val="left" w:pos="993"/>
        </w:tabs>
        <w:spacing w:line="276" w:lineRule="auto"/>
        <w:jc w:val="both"/>
        <w:rPr>
          <w:rFonts w:ascii="Times New Roman" w:hAnsi="Times New Roman"/>
          <w:sz w:val="28"/>
          <w:szCs w:val="28"/>
        </w:rPr>
      </w:pPr>
      <w:r w:rsidRPr="008D2C09">
        <w:rPr>
          <w:rFonts w:ascii="Times New Roman" w:hAnsi="Times New Roman"/>
          <w:sz w:val="28"/>
          <w:szCs w:val="28"/>
        </w:rPr>
        <w:t>обеспечение освоения воспитанниками общеобразовательных  программ среднего общего образования,  создание условий для становления и формирования личности обучающегося, его склонностей,   интересов и способностей к социальному самоопределению.</w:t>
      </w:r>
    </w:p>
    <w:p w:rsidR="00AC1C83" w:rsidRPr="008D2C09" w:rsidRDefault="00AC1C83" w:rsidP="008D2C09">
      <w:pPr>
        <w:pStyle w:val="12"/>
        <w:tabs>
          <w:tab w:val="left" w:pos="993"/>
        </w:tabs>
        <w:spacing w:line="276" w:lineRule="auto"/>
        <w:jc w:val="both"/>
        <w:rPr>
          <w:rFonts w:ascii="Times New Roman" w:hAnsi="Times New Roman"/>
          <w:sz w:val="28"/>
          <w:szCs w:val="28"/>
        </w:rPr>
      </w:pPr>
      <w:r w:rsidRPr="008D2C09">
        <w:rPr>
          <w:rFonts w:ascii="Times New Roman" w:hAnsi="Times New Roman"/>
          <w:sz w:val="28"/>
          <w:szCs w:val="28"/>
        </w:rPr>
        <w:t> </w:t>
      </w:r>
    </w:p>
    <w:p w:rsidR="00AC1C83" w:rsidRPr="008D2C09" w:rsidRDefault="00AC1C83" w:rsidP="008D2C09">
      <w:pPr>
        <w:pStyle w:val="a6"/>
        <w:tabs>
          <w:tab w:val="left" w:pos="993"/>
        </w:tabs>
        <w:spacing w:line="276" w:lineRule="auto"/>
        <w:jc w:val="both"/>
        <w:rPr>
          <w:rFonts w:ascii="Times New Roman" w:hAnsi="Times New Roman"/>
          <w:sz w:val="28"/>
          <w:szCs w:val="28"/>
        </w:rPr>
      </w:pPr>
      <w:r w:rsidRPr="008D2C09">
        <w:rPr>
          <w:rFonts w:ascii="Times New Roman" w:hAnsi="Times New Roman"/>
          <w:sz w:val="28"/>
          <w:szCs w:val="28"/>
        </w:rPr>
        <w:t xml:space="preserve"> Образовательная программа </w:t>
      </w:r>
      <w:r w:rsidRPr="008D2C09">
        <w:rPr>
          <w:rFonts w:ascii="Times New Roman" w:hAnsi="Times New Roman"/>
          <w:bCs/>
          <w:sz w:val="28"/>
          <w:szCs w:val="28"/>
        </w:rPr>
        <w:t xml:space="preserve">ГБОУ РО «ШККК»  </w:t>
      </w:r>
      <w:r w:rsidRPr="008D2C09">
        <w:rPr>
          <w:rFonts w:ascii="Times New Roman" w:hAnsi="Times New Roman"/>
          <w:sz w:val="28"/>
          <w:szCs w:val="28"/>
        </w:rPr>
        <w:t>предназначена удовлетворить потребности:</w:t>
      </w:r>
    </w:p>
    <w:p w:rsidR="00AC1C83" w:rsidRPr="008D2C09" w:rsidRDefault="00AC1C83" w:rsidP="008D2C09">
      <w:pPr>
        <w:pStyle w:val="a6"/>
        <w:tabs>
          <w:tab w:val="left" w:pos="993"/>
        </w:tabs>
        <w:spacing w:line="276" w:lineRule="auto"/>
        <w:jc w:val="both"/>
        <w:rPr>
          <w:rFonts w:ascii="Times New Roman" w:hAnsi="Times New Roman"/>
          <w:sz w:val="28"/>
          <w:szCs w:val="28"/>
        </w:rPr>
      </w:pPr>
      <w:r w:rsidRPr="008D2C09">
        <w:rPr>
          <w:rFonts w:ascii="Times New Roman" w:hAnsi="Times New Roman"/>
          <w:sz w:val="28"/>
          <w:szCs w:val="28"/>
        </w:rPr>
        <w:t xml:space="preserve"> </w:t>
      </w:r>
      <w:r w:rsidRPr="008D2C09">
        <w:rPr>
          <w:rFonts w:ascii="Times New Roman" w:hAnsi="Times New Roman"/>
          <w:i/>
          <w:sz w:val="28"/>
          <w:szCs w:val="28"/>
          <w:u w:val="single"/>
        </w:rPr>
        <w:t>-  воспитанников</w:t>
      </w:r>
      <w:r w:rsidRPr="008D2C09">
        <w:rPr>
          <w:rFonts w:ascii="Times New Roman" w:hAnsi="Times New Roman"/>
          <w:sz w:val="28"/>
          <w:szCs w:val="28"/>
          <w:u w:val="single"/>
        </w:rPr>
        <w:t xml:space="preserve"> </w:t>
      </w:r>
      <w:r w:rsidRPr="008D2C09">
        <w:rPr>
          <w:rFonts w:ascii="Times New Roman" w:hAnsi="Times New Roman"/>
          <w:i/>
          <w:sz w:val="28"/>
          <w:szCs w:val="28"/>
        </w:rPr>
        <w:t xml:space="preserve">- </w:t>
      </w:r>
      <w:r w:rsidRPr="008D2C09">
        <w:rPr>
          <w:rFonts w:ascii="Times New Roman" w:hAnsi="Times New Roman"/>
          <w:sz w:val="28"/>
          <w:szCs w:val="28"/>
        </w:rPr>
        <w:t>в расширении возможностей для удовлетворения проявившегося интереса к тому или иному учебному предмету и программам обучения, обеспечивающим личностное становление и профессиональное самоопределение;</w:t>
      </w:r>
    </w:p>
    <w:p w:rsidR="00AC1C83" w:rsidRPr="008D2C09" w:rsidRDefault="00AC1C83" w:rsidP="008D2C09">
      <w:pPr>
        <w:pStyle w:val="a6"/>
        <w:tabs>
          <w:tab w:val="left" w:pos="993"/>
        </w:tabs>
        <w:spacing w:line="276" w:lineRule="auto"/>
        <w:jc w:val="both"/>
        <w:rPr>
          <w:rFonts w:ascii="Times New Roman" w:hAnsi="Times New Roman"/>
          <w:sz w:val="28"/>
          <w:szCs w:val="28"/>
        </w:rPr>
      </w:pPr>
      <w:r w:rsidRPr="008D2C09">
        <w:rPr>
          <w:rFonts w:ascii="Times New Roman" w:hAnsi="Times New Roman"/>
          <w:i/>
          <w:sz w:val="28"/>
          <w:szCs w:val="28"/>
        </w:rPr>
        <w:t xml:space="preserve">-  </w:t>
      </w:r>
      <w:r w:rsidRPr="008D2C09">
        <w:rPr>
          <w:rFonts w:ascii="Times New Roman" w:hAnsi="Times New Roman"/>
          <w:i/>
          <w:sz w:val="28"/>
          <w:szCs w:val="28"/>
          <w:u w:val="single"/>
        </w:rPr>
        <w:t>общества и государства</w:t>
      </w:r>
      <w:r w:rsidRPr="008D2C09">
        <w:rPr>
          <w:rFonts w:ascii="Times New Roman" w:hAnsi="Times New Roman"/>
          <w:sz w:val="28"/>
          <w:szCs w:val="28"/>
        </w:rPr>
        <w:t xml:space="preserve"> - в реализации образовательных программ, обеспечивающих гуманистическую ориентацию личности, подготовку юношей к служению Отечеству на военном и гражданском поприще; </w:t>
      </w:r>
    </w:p>
    <w:p w:rsidR="00AC1C83" w:rsidRPr="008D2C09" w:rsidRDefault="00AC1C83" w:rsidP="008D2C09">
      <w:pPr>
        <w:pStyle w:val="a6"/>
        <w:tabs>
          <w:tab w:val="left" w:pos="993"/>
        </w:tabs>
        <w:spacing w:line="276" w:lineRule="auto"/>
        <w:jc w:val="both"/>
        <w:rPr>
          <w:rFonts w:ascii="Times New Roman" w:hAnsi="Times New Roman"/>
          <w:sz w:val="28"/>
          <w:szCs w:val="28"/>
        </w:rPr>
      </w:pPr>
      <w:r w:rsidRPr="008D2C09">
        <w:rPr>
          <w:rFonts w:ascii="Times New Roman" w:hAnsi="Times New Roman"/>
          <w:i/>
          <w:sz w:val="28"/>
          <w:szCs w:val="28"/>
        </w:rPr>
        <w:t xml:space="preserve">-   </w:t>
      </w:r>
      <w:r w:rsidRPr="008D2C09">
        <w:rPr>
          <w:rFonts w:ascii="Times New Roman" w:hAnsi="Times New Roman"/>
          <w:i/>
          <w:sz w:val="28"/>
          <w:szCs w:val="28"/>
          <w:u w:val="single"/>
        </w:rPr>
        <w:t xml:space="preserve">вузов и </w:t>
      </w:r>
      <w:proofErr w:type="spellStart"/>
      <w:r w:rsidRPr="008D2C09">
        <w:rPr>
          <w:rFonts w:ascii="Times New Roman" w:hAnsi="Times New Roman"/>
          <w:i/>
          <w:sz w:val="28"/>
          <w:szCs w:val="28"/>
          <w:u w:val="single"/>
        </w:rPr>
        <w:t>средне-специальных</w:t>
      </w:r>
      <w:proofErr w:type="spellEnd"/>
      <w:r w:rsidRPr="008D2C09">
        <w:rPr>
          <w:rFonts w:ascii="Times New Roman" w:hAnsi="Times New Roman"/>
          <w:i/>
          <w:sz w:val="28"/>
          <w:szCs w:val="28"/>
          <w:u w:val="single"/>
        </w:rPr>
        <w:t xml:space="preserve"> учебных заведений</w:t>
      </w:r>
      <w:r w:rsidRPr="008D2C09">
        <w:rPr>
          <w:rFonts w:ascii="Times New Roman" w:hAnsi="Times New Roman"/>
          <w:sz w:val="28"/>
          <w:szCs w:val="28"/>
        </w:rPr>
        <w:t xml:space="preserve"> - в притоке молодежи, ориентированной на комплексное освоение программ профессионального обучения и общекультурного развития;</w:t>
      </w:r>
    </w:p>
    <w:p w:rsidR="00AC1C83" w:rsidRPr="008D2C09" w:rsidRDefault="00AC1C83" w:rsidP="008D2C09">
      <w:pPr>
        <w:pStyle w:val="a6"/>
        <w:tabs>
          <w:tab w:val="left" w:pos="993"/>
        </w:tabs>
        <w:spacing w:line="276" w:lineRule="auto"/>
        <w:jc w:val="both"/>
        <w:rPr>
          <w:rFonts w:ascii="Times New Roman" w:hAnsi="Times New Roman"/>
          <w:sz w:val="28"/>
          <w:szCs w:val="28"/>
        </w:rPr>
      </w:pPr>
      <w:r w:rsidRPr="008D2C09">
        <w:rPr>
          <w:rFonts w:ascii="Times New Roman" w:hAnsi="Times New Roman"/>
          <w:i/>
          <w:sz w:val="28"/>
          <w:szCs w:val="28"/>
        </w:rPr>
        <w:t xml:space="preserve">-  </w:t>
      </w:r>
      <w:r w:rsidRPr="008D2C09">
        <w:rPr>
          <w:rFonts w:ascii="Times New Roman" w:hAnsi="Times New Roman"/>
          <w:i/>
          <w:sz w:val="28"/>
          <w:szCs w:val="28"/>
          <w:u w:val="single"/>
        </w:rPr>
        <w:t>предпринимателей  и рынка труда</w:t>
      </w:r>
      <w:r w:rsidRPr="008D2C09">
        <w:rPr>
          <w:rFonts w:ascii="Times New Roman" w:hAnsi="Times New Roman"/>
          <w:sz w:val="28"/>
          <w:szCs w:val="28"/>
        </w:rPr>
        <w:t xml:space="preserve"> – в притоке новых ресурсов;</w:t>
      </w:r>
    </w:p>
    <w:p w:rsidR="00AC1C83" w:rsidRPr="008D2C09" w:rsidRDefault="00AC1C83" w:rsidP="008D2C09">
      <w:pPr>
        <w:pStyle w:val="a6"/>
        <w:tabs>
          <w:tab w:val="left" w:pos="993"/>
        </w:tabs>
        <w:spacing w:line="276" w:lineRule="auto"/>
        <w:jc w:val="both"/>
        <w:rPr>
          <w:rFonts w:ascii="Times New Roman" w:hAnsi="Times New Roman"/>
          <w:sz w:val="28"/>
          <w:szCs w:val="28"/>
        </w:rPr>
      </w:pPr>
      <w:r w:rsidRPr="008D2C09">
        <w:rPr>
          <w:rFonts w:ascii="Times New Roman" w:hAnsi="Times New Roman"/>
          <w:i/>
          <w:sz w:val="28"/>
          <w:szCs w:val="28"/>
        </w:rPr>
        <w:t xml:space="preserve">-  </w:t>
      </w:r>
      <w:r w:rsidRPr="008D2C09">
        <w:rPr>
          <w:rFonts w:ascii="Times New Roman" w:hAnsi="Times New Roman"/>
          <w:i/>
          <w:sz w:val="28"/>
          <w:szCs w:val="28"/>
          <w:u w:val="single"/>
        </w:rPr>
        <w:t xml:space="preserve">выпускника </w:t>
      </w:r>
      <w:r w:rsidRPr="008D2C09">
        <w:rPr>
          <w:rFonts w:ascii="Times New Roman" w:hAnsi="Times New Roman"/>
          <w:sz w:val="28"/>
          <w:szCs w:val="28"/>
        </w:rPr>
        <w:t xml:space="preserve"> – в социальной адаптации.</w:t>
      </w:r>
    </w:p>
    <w:p w:rsidR="00AC1C83" w:rsidRPr="008D2C09" w:rsidRDefault="00AC1C83" w:rsidP="008D2C09">
      <w:pPr>
        <w:pStyle w:val="a6"/>
        <w:tabs>
          <w:tab w:val="left" w:pos="993"/>
        </w:tabs>
        <w:spacing w:line="276" w:lineRule="auto"/>
        <w:jc w:val="both"/>
        <w:rPr>
          <w:rFonts w:ascii="Times New Roman" w:hAnsi="Times New Roman"/>
          <w:sz w:val="28"/>
          <w:szCs w:val="28"/>
        </w:rPr>
      </w:pPr>
    </w:p>
    <w:p w:rsidR="00AC1C83" w:rsidRPr="008D2C09" w:rsidRDefault="00AC1C83" w:rsidP="008D2C09">
      <w:pPr>
        <w:tabs>
          <w:tab w:val="left" w:pos="993"/>
        </w:tabs>
        <w:jc w:val="both"/>
        <w:rPr>
          <w:rFonts w:ascii="Times New Roman" w:hAnsi="Times New Roman" w:cs="Times New Roman"/>
          <w:sz w:val="28"/>
          <w:szCs w:val="28"/>
        </w:rPr>
      </w:pPr>
      <w:r w:rsidRPr="008D2C09">
        <w:rPr>
          <w:rFonts w:ascii="Times New Roman" w:hAnsi="Times New Roman" w:cs="Times New Roman"/>
          <w:sz w:val="28"/>
          <w:szCs w:val="28"/>
        </w:rPr>
        <w:t xml:space="preserve">Образовательная деятельность в </w:t>
      </w:r>
      <w:r w:rsidRPr="008D2C09">
        <w:rPr>
          <w:rFonts w:ascii="Times New Roman" w:hAnsi="Times New Roman" w:cs="Times New Roman"/>
          <w:bCs/>
          <w:sz w:val="28"/>
          <w:szCs w:val="28"/>
        </w:rPr>
        <w:t xml:space="preserve">ГБОУ РО «ШККК»  </w:t>
      </w:r>
      <w:r w:rsidRPr="008D2C09">
        <w:rPr>
          <w:rFonts w:ascii="Times New Roman" w:hAnsi="Times New Roman" w:cs="Times New Roman"/>
          <w:sz w:val="28"/>
          <w:szCs w:val="28"/>
        </w:rPr>
        <w:t xml:space="preserve">выстраивается в соответствии со следующими ведущими </w:t>
      </w:r>
      <w:r w:rsidRPr="008D2C09">
        <w:rPr>
          <w:rFonts w:ascii="Times New Roman" w:hAnsi="Times New Roman" w:cs="Times New Roman"/>
          <w:b/>
          <w:sz w:val="28"/>
          <w:szCs w:val="28"/>
        </w:rPr>
        <w:t>принципами</w:t>
      </w:r>
      <w:r w:rsidRPr="008D2C09">
        <w:rPr>
          <w:rFonts w:ascii="Times New Roman" w:hAnsi="Times New Roman" w:cs="Times New Roman"/>
          <w:sz w:val="28"/>
          <w:szCs w:val="28"/>
        </w:rPr>
        <w:t>:</w:t>
      </w:r>
    </w:p>
    <w:p w:rsidR="00AC1C83" w:rsidRPr="008D2C09" w:rsidRDefault="00AC1C83" w:rsidP="002F0559">
      <w:pPr>
        <w:pStyle w:val="aa"/>
        <w:numPr>
          <w:ilvl w:val="0"/>
          <w:numId w:val="26"/>
        </w:numPr>
        <w:tabs>
          <w:tab w:val="left" w:pos="993"/>
        </w:tabs>
        <w:ind w:left="284" w:firstLine="0"/>
        <w:jc w:val="both"/>
        <w:rPr>
          <w:rFonts w:ascii="Times New Roman" w:hAnsi="Times New Roman" w:cs="Times New Roman"/>
          <w:sz w:val="28"/>
          <w:szCs w:val="28"/>
        </w:rPr>
      </w:pPr>
      <w:r w:rsidRPr="008D2C09">
        <w:rPr>
          <w:rFonts w:ascii="Times New Roman" w:hAnsi="Times New Roman" w:cs="Times New Roman"/>
          <w:b/>
          <w:i/>
          <w:sz w:val="28"/>
          <w:szCs w:val="28"/>
        </w:rPr>
        <w:t>Принцип социального партнерства</w:t>
      </w:r>
      <w:r w:rsidRPr="008D2C09">
        <w:rPr>
          <w:rFonts w:ascii="Times New Roman" w:hAnsi="Times New Roman" w:cs="Times New Roman"/>
          <w:sz w:val="28"/>
          <w:szCs w:val="28"/>
        </w:rPr>
        <w:t xml:space="preserve"> (регулирует характер отношений, коммуникативную сторону образовательного процесса).</w:t>
      </w:r>
    </w:p>
    <w:p w:rsidR="00AC1C83" w:rsidRPr="008D2C09" w:rsidRDefault="00AC1C83" w:rsidP="002F0559">
      <w:pPr>
        <w:pStyle w:val="aa"/>
        <w:numPr>
          <w:ilvl w:val="0"/>
          <w:numId w:val="26"/>
        </w:numPr>
        <w:tabs>
          <w:tab w:val="left" w:pos="993"/>
        </w:tabs>
        <w:ind w:left="284" w:firstLine="0"/>
        <w:jc w:val="both"/>
        <w:rPr>
          <w:rFonts w:ascii="Times New Roman" w:hAnsi="Times New Roman" w:cs="Times New Roman"/>
          <w:sz w:val="28"/>
          <w:szCs w:val="28"/>
        </w:rPr>
      </w:pPr>
      <w:r w:rsidRPr="008D2C09">
        <w:rPr>
          <w:rFonts w:ascii="Times New Roman" w:hAnsi="Times New Roman" w:cs="Times New Roman"/>
          <w:b/>
          <w:i/>
          <w:sz w:val="28"/>
          <w:szCs w:val="28"/>
        </w:rPr>
        <w:t xml:space="preserve">Принцип </w:t>
      </w:r>
      <w:proofErr w:type="spellStart"/>
      <w:r w:rsidRPr="008D2C09">
        <w:rPr>
          <w:rFonts w:ascii="Times New Roman" w:hAnsi="Times New Roman" w:cs="Times New Roman"/>
          <w:b/>
          <w:i/>
          <w:sz w:val="28"/>
          <w:szCs w:val="28"/>
        </w:rPr>
        <w:t>культуросообразности</w:t>
      </w:r>
      <w:proofErr w:type="spellEnd"/>
      <w:r w:rsidRPr="008D2C09">
        <w:rPr>
          <w:rFonts w:ascii="Times New Roman" w:hAnsi="Times New Roman" w:cs="Times New Roman"/>
          <w:sz w:val="28"/>
          <w:szCs w:val="28"/>
        </w:rPr>
        <w:t xml:space="preserve"> (выражает требование выстраивать образовательный процесс, сообразуясь с единством всех достижений культуры, что позволяет становиться творцом новых элементов культуры). </w:t>
      </w:r>
    </w:p>
    <w:p w:rsidR="00AC1C83" w:rsidRPr="008D2C09" w:rsidRDefault="00AC1C83" w:rsidP="002F0559">
      <w:pPr>
        <w:pStyle w:val="aa"/>
        <w:numPr>
          <w:ilvl w:val="0"/>
          <w:numId w:val="26"/>
        </w:numPr>
        <w:tabs>
          <w:tab w:val="left" w:pos="993"/>
        </w:tabs>
        <w:ind w:left="284" w:firstLine="0"/>
        <w:jc w:val="both"/>
        <w:rPr>
          <w:rFonts w:ascii="Times New Roman" w:hAnsi="Times New Roman" w:cs="Times New Roman"/>
          <w:sz w:val="28"/>
          <w:szCs w:val="28"/>
        </w:rPr>
      </w:pPr>
      <w:r w:rsidRPr="008D2C09">
        <w:rPr>
          <w:rFonts w:ascii="Times New Roman" w:hAnsi="Times New Roman" w:cs="Times New Roman"/>
          <w:b/>
          <w:i/>
          <w:sz w:val="28"/>
          <w:szCs w:val="28"/>
        </w:rPr>
        <w:t xml:space="preserve">Принцип дифференциации </w:t>
      </w:r>
      <w:r w:rsidRPr="008D2C09">
        <w:rPr>
          <w:rStyle w:val="a4"/>
          <w:rFonts w:ascii="Times New Roman" w:hAnsi="Times New Roman" w:cs="Times New Roman"/>
          <w:i/>
          <w:sz w:val="28"/>
          <w:szCs w:val="28"/>
        </w:rPr>
        <w:t>и индивидуализации обучения</w:t>
      </w:r>
      <w:r w:rsidRPr="008D2C09">
        <w:rPr>
          <w:rFonts w:ascii="Times New Roman" w:hAnsi="Times New Roman" w:cs="Times New Roman"/>
          <w:sz w:val="28"/>
          <w:szCs w:val="28"/>
        </w:rPr>
        <w:t xml:space="preserve"> (развитие обучающегося в соответствии с его склонностями, интересами, возможностями, что обеспечивается индивидуальным образовательным маршрутом).</w:t>
      </w:r>
    </w:p>
    <w:p w:rsidR="00AC1C83" w:rsidRPr="008D2C09" w:rsidRDefault="00AC1C83" w:rsidP="002F0559">
      <w:pPr>
        <w:pStyle w:val="aa"/>
        <w:numPr>
          <w:ilvl w:val="0"/>
          <w:numId w:val="26"/>
        </w:numPr>
        <w:tabs>
          <w:tab w:val="left" w:pos="993"/>
        </w:tabs>
        <w:ind w:left="284" w:firstLine="0"/>
        <w:jc w:val="both"/>
        <w:rPr>
          <w:rFonts w:ascii="Times New Roman" w:hAnsi="Times New Roman" w:cs="Times New Roman"/>
          <w:sz w:val="28"/>
          <w:szCs w:val="28"/>
        </w:rPr>
      </w:pPr>
      <w:r w:rsidRPr="008D2C09">
        <w:rPr>
          <w:rFonts w:ascii="Times New Roman" w:hAnsi="Times New Roman" w:cs="Times New Roman"/>
          <w:b/>
          <w:i/>
          <w:sz w:val="28"/>
          <w:szCs w:val="28"/>
        </w:rPr>
        <w:t xml:space="preserve">Принцип </w:t>
      </w:r>
      <w:proofErr w:type="spellStart"/>
      <w:r w:rsidRPr="008D2C09">
        <w:rPr>
          <w:rStyle w:val="a4"/>
          <w:rFonts w:ascii="Times New Roman" w:hAnsi="Times New Roman" w:cs="Times New Roman"/>
          <w:i/>
          <w:sz w:val="28"/>
          <w:szCs w:val="28"/>
        </w:rPr>
        <w:t>гуманизации</w:t>
      </w:r>
      <w:proofErr w:type="spellEnd"/>
      <w:r w:rsidRPr="008D2C09">
        <w:rPr>
          <w:rFonts w:ascii="Times New Roman" w:hAnsi="Times New Roman" w:cs="Times New Roman"/>
          <w:sz w:val="28"/>
          <w:szCs w:val="28"/>
        </w:rPr>
        <w:t xml:space="preserve">  (основан на построении педагогического процесса, учитывающего развитие индивидуальных и творческих способностей каждого обучающегося; гарантирующем защиту прав участников образовательных отношений).</w:t>
      </w:r>
    </w:p>
    <w:p w:rsidR="00AC1C83" w:rsidRPr="008D2C09" w:rsidRDefault="00AC1C83" w:rsidP="002F0559">
      <w:pPr>
        <w:pStyle w:val="aa"/>
        <w:numPr>
          <w:ilvl w:val="0"/>
          <w:numId w:val="26"/>
        </w:numPr>
        <w:tabs>
          <w:tab w:val="left" w:pos="993"/>
        </w:tabs>
        <w:ind w:left="284" w:firstLine="0"/>
        <w:jc w:val="both"/>
        <w:rPr>
          <w:rStyle w:val="a4"/>
          <w:rFonts w:ascii="Times New Roman" w:hAnsi="Times New Roman" w:cs="Times New Roman"/>
          <w:b w:val="0"/>
          <w:bCs w:val="0"/>
          <w:sz w:val="28"/>
          <w:szCs w:val="28"/>
        </w:rPr>
      </w:pPr>
      <w:r w:rsidRPr="008D2C09">
        <w:rPr>
          <w:rStyle w:val="a4"/>
          <w:rFonts w:ascii="Times New Roman" w:hAnsi="Times New Roman" w:cs="Times New Roman"/>
          <w:i/>
          <w:sz w:val="28"/>
          <w:szCs w:val="28"/>
        </w:rPr>
        <w:lastRenderedPageBreak/>
        <w:t xml:space="preserve">Принцип вариативности образования  </w:t>
      </w:r>
      <w:r w:rsidRPr="008D2C09">
        <w:rPr>
          <w:rStyle w:val="a4"/>
          <w:rFonts w:ascii="Times New Roman" w:hAnsi="Times New Roman" w:cs="Times New Roman"/>
          <w:b w:val="0"/>
          <w:i/>
          <w:sz w:val="28"/>
          <w:szCs w:val="28"/>
        </w:rPr>
        <w:t>(</w:t>
      </w:r>
      <w:r w:rsidRPr="008D2C09">
        <w:rPr>
          <w:rStyle w:val="a4"/>
          <w:rFonts w:ascii="Times New Roman" w:hAnsi="Times New Roman" w:cs="Times New Roman"/>
          <w:b w:val="0"/>
          <w:sz w:val="28"/>
          <w:szCs w:val="28"/>
        </w:rPr>
        <w:t>обусловлен разнообразием образовательных задач, содержания, средств, форм, методов образовательного процесса, а также различной степенью выраженностью потребностей и мотив его участников, уровня подготовленности и психологических особенностей субъектов учебной деятельности).</w:t>
      </w:r>
    </w:p>
    <w:p w:rsidR="00AC1C83" w:rsidRPr="008D2C09" w:rsidRDefault="00AC1C83" w:rsidP="002F0559">
      <w:pPr>
        <w:pStyle w:val="aa"/>
        <w:numPr>
          <w:ilvl w:val="0"/>
          <w:numId w:val="26"/>
        </w:numPr>
        <w:tabs>
          <w:tab w:val="left" w:pos="993"/>
        </w:tabs>
        <w:ind w:left="284" w:firstLine="0"/>
        <w:jc w:val="both"/>
        <w:rPr>
          <w:rFonts w:ascii="Times New Roman" w:hAnsi="Times New Roman" w:cs="Times New Roman"/>
          <w:sz w:val="28"/>
          <w:szCs w:val="28"/>
        </w:rPr>
      </w:pPr>
      <w:r w:rsidRPr="008D2C09">
        <w:rPr>
          <w:rFonts w:ascii="Times New Roman" w:hAnsi="Times New Roman" w:cs="Times New Roman"/>
          <w:b/>
          <w:i/>
          <w:iCs/>
          <w:sz w:val="28"/>
          <w:szCs w:val="28"/>
        </w:rPr>
        <w:t>Принцип целостности образования</w:t>
      </w:r>
      <w:r w:rsidRPr="008D2C09">
        <w:rPr>
          <w:rFonts w:ascii="Times New Roman" w:hAnsi="Times New Roman" w:cs="Times New Roman"/>
          <w:i/>
          <w:iCs/>
          <w:sz w:val="28"/>
          <w:szCs w:val="28"/>
        </w:rPr>
        <w:t xml:space="preserve"> (</w:t>
      </w:r>
      <w:r w:rsidRPr="008D2C09">
        <w:rPr>
          <w:rFonts w:ascii="Times New Roman" w:hAnsi="Times New Roman" w:cs="Times New Roman"/>
          <w:sz w:val="28"/>
          <w:szCs w:val="28"/>
        </w:rPr>
        <w:t xml:space="preserve">направлен на сбалансированность </w:t>
      </w:r>
      <w:proofErr w:type="spellStart"/>
      <w:proofErr w:type="gramStart"/>
      <w:r w:rsidRPr="008D2C09">
        <w:rPr>
          <w:rFonts w:ascii="Times New Roman" w:hAnsi="Times New Roman" w:cs="Times New Roman"/>
          <w:sz w:val="28"/>
          <w:szCs w:val="28"/>
        </w:rPr>
        <w:t>естественно-научной</w:t>
      </w:r>
      <w:proofErr w:type="spellEnd"/>
      <w:proofErr w:type="gramEnd"/>
      <w:r w:rsidRPr="008D2C09">
        <w:rPr>
          <w:rFonts w:ascii="Times New Roman" w:hAnsi="Times New Roman" w:cs="Times New Roman"/>
          <w:sz w:val="28"/>
          <w:szCs w:val="28"/>
        </w:rPr>
        <w:t xml:space="preserve"> и социально-гуманитарной составляющих в содержании образования, адекватность используемых педагогических технологий содержанию и задачам образования с учётом  интегрирующего, системного характера процесса информатизации образовательной деятельности). </w:t>
      </w:r>
    </w:p>
    <w:p w:rsidR="00AC1C83" w:rsidRPr="008D2C09" w:rsidRDefault="00AC1C83" w:rsidP="002F0559">
      <w:pPr>
        <w:pStyle w:val="aa"/>
        <w:numPr>
          <w:ilvl w:val="0"/>
          <w:numId w:val="26"/>
        </w:numPr>
        <w:tabs>
          <w:tab w:val="left" w:pos="993"/>
        </w:tabs>
        <w:ind w:left="284" w:firstLine="0"/>
        <w:jc w:val="both"/>
        <w:rPr>
          <w:rFonts w:ascii="Times New Roman" w:hAnsi="Times New Roman" w:cs="Times New Roman"/>
          <w:sz w:val="28"/>
          <w:szCs w:val="28"/>
        </w:rPr>
      </w:pPr>
      <w:r w:rsidRPr="008D2C09">
        <w:rPr>
          <w:rFonts w:ascii="Times New Roman" w:hAnsi="Times New Roman" w:cs="Times New Roman"/>
          <w:b/>
          <w:i/>
          <w:iCs/>
          <w:sz w:val="28"/>
          <w:szCs w:val="28"/>
        </w:rPr>
        <w:t xml:space="preserve">Принцип сочетания </w:t>
      </w:r>
      <w:proofErr w:type="spellStart"/>
      <w:r w:rsidRPr="008D2C09">
        <w:rPr>
          <w:rFonts w:ascii="Times New Roman" w:hAnsi="Times New Roman" w:cs="Times New Roman"/>
          <w:b/>
          <w:i/>
          <w:iCs/>
          <w:sz w:val="28"/>
          <w:szCs w:val="28"/>
        </w:rPr>
        <w:t>инновационности</w:t>
      </w:r>
      <w:proofErr w:type="spellEnd"/>
      <w:r w:rsidRPr="008D2C09">
        <w:rPr>
          <w:rFonts w:ascii="Times New Roman" w:hAnsi="Times New Roman" w:cs="Times New Roman"/>
          <w:b/>
          <w:i/>
          <w:iCs/>
          <w:sz w:val="28"/>
          <w:szCs w:val="28"/>
        </w:rPr>
        <w:t xml:space="preserve"> и стабильности</w:t>
      </w:r>
      <w:r w:rsidRPr="008D2C09">
        <w:rPr>
          <w:rFonts w:ascii="Times New Roman" w:hAnsi="Times New Roman" w:cs="Times New Roman"/>
          <w:i/>
          <w:iCs/>
          <w:sz w:val="28"/>
          <w:szCs w:val="28"/>
        </w:rPr>
        <w:t xml:space="preserve"> (</w:t>
      </w:r>
      <w:r w:rsidRPr="008D2C09">
        <w:rPr>
          <w:rFonts w:ascii="Times New Roman" w:hAnsi="Times New Roman" w:cs="Times New Roman"/>
          <w:sz w:val="28"/>
          <w:szCs w:val="28"/>
        </w:rPr>
        <w:t>предполагает рациональные изменения как способы существования образовательной системы, постоянный поиск и выбор идей, наиболее оптимальных программ, технологий, но предусматривающий при этом стабильность эффективно работающих компонентов).</w:t>
      </w:r>
    </w:p>
    <w:p w:rsidR="00D52130" w:rsidRPr="008D2C09" w:rsidRDefault="00AC1C83" w:rsidP="002F0559">
      <w:pPr>
        <w:pStyle w:val="aa"/>
        <w:numPr>
          <w:ilvl w:val="0"/>
          <w:numId w:val="26"/>
        </w:numPr>
        <w:tabs>
          <w:tab w:val="left" w:pos="993"/>
        </w:tabs>
        <w:ind w:left="284" w:firstLine="0"/>
        <w:jc w:val="both"/>
        <w:rPr>
          <w:rFonts w:ascii="Times New Roman" w:hAnsi="Times New Roman" w:cs="Times New Roman"/>
          <w:sz w:val="28"/>
          <w:szCs w:val="28"/>
        </w:rPr>
      </w:pPr>
      <w:r w:rsidRPr="008D2C09">
        <w:rPr>
          <w:rFonts w:ascii="Times New Roman" w:hAnsi="Times New Roman" w:cs="Times New Roman"/>
          <w:b/>
          <w:i/>
          <w:iCs/>
          <w:sz w:val="28"/>
          <w:szCs w:val="28"/>
        </w:rPr>
        <w:t>Принцип развивающего обучения (</w:t>
      </w:r>
      <w:r w:rsidRPr="008D2C09">
        <w:rPr>
          <w:rFonts w:ascii="Times New Roman" w:hAnsi="Times New Roman" w:cs="Times New Roman"/>
          <w:iCs/>
          <w:sz w:val="28"/>
          <w:szCs w:val="28"/>
        </w:rPr>
        <w:t>построение образовательного процесса на основе применения разнообразных методов творческой мыслительной деятельности и самообразования обучающихся, использование новейших педагогических технологий с целью формирования ключевых компетенций).</w:t>
      </w:r>
    </w:p>
    <w:p w:rsidR="009C4757" w:rsidRPr="008D2C09" w:rsidRDefault="009C4757" w:rsidP="008D2C09">
      <w:pPr>
        <w:spacing w:after="0"/>
        <w:jc w:val="both"/>
        <w:rPr>
          <w:rFonts w:ascii="Times New Roman" w:hAnsi="Times New Roman" w:cs="Times New Roman"/>
          <w:b/>
          <w:sz w:val="28"/>
          <w:szCs w:val="28"/>
        </w:rPr>
      </w:pPr>
      <w:r w:rsidRPr="008D2C09">
        <w:rPr>
          <w:rFonts w:ascii="Times New Roman" w:hAnsi="Times New Roman" w:cs="Times New Roman"/>
          <w:b/>
          <w:sz w:val="28"/>
          <w:szCs w:val="28"/>
        </w:rPr>
        <w:t>НОРМАТИВНО-ПРАВОВЫЕ ОСНОВЫ ОСНОВНОЙ ОБРАЗОВАТЕЛЬНОЙ ПРОГРАММЫ</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u w:val="single"/>
        </w:rPr>
        <w:t>Законы</w:t>
      </w:r>
      <w:r w:rsidRPr="008D2C09">
        <w:rPr>
          <w:rFonts w:ascii="Times New Roman" w:hAnsi="Times New Roman" w:cs="Times New Roman"/>
          <w:sz w:val="28"/>
          <w:szCs w:val="28"/>
        </w:rPr>
        <w:t>:</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t>- Федеральный Закон «Об образовании в Российской Федерации» (от 29.12. 2012 № 273-ФЗ);</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t xml:space="preserve">- </w:t>
      </w:r>
      <w:r w:rsidRPr="008D2C09">
        <w:rPr>
          <w:rFonts w:ascii="Times New Roman" w:hAnsi="Times New Roman" w:cs="Times New Roman"/>
          <w:bCs/>
          <w:sz w:val="28"/>
          <w:szCs w:val="28"/>
        </w:rPr>
        <w:t xml:space="preserve">Федеральный закон от 01.12.2007 № 309 </w:t>
      </w:r>
      <w:r w:rsidRPr="008D2C09">
        <w:rPr>
          <w:rFonts w:ascii="Times New Roman" w:hAnsi="Times New Roman" w:cs="Times New Roman"/>
          <w:sz w:val="28"/>
          <w:szCs w:val="28"/>
        </w:rPr>
        <w:t xml:space="preserve">(ред. от 23.07.2013) </w:t>
      </w:r>
      <w:r w:rsidRPr="008D2C09">
        <w:rPr>
          <w:rFonts w:ascii="Times New Roman" w:hAnsi="Times New Roman" w:cs="Times New Roman"/>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9C4757" w:rsidRPr="008D2C09" w:rsidRDefault="009C4757" w:rsidP="008D2C09">
      <w:pPr>
        <w:pStyle w:val="2"/>
        <w:shd w:val="clear" w:color="auto" w:fill="FFFFFF"/>
        <w:spacing w:before="0" w:after="0" w:line="276" w:lineRule="auto"/>
        <w:jc w:val="both"/>
        <w:rPr>
          <w:rFonts w:ascii="Times New Roman" w:hAnsi="Times New Roman"/>
          <w:b w:val="0"/>
        </w:rPr>
      </w:pPr>
      <w:r w:rsidRPr="008D2C09">
        <w:rPr>
          <w:rFonts w:ascii="Times New Roman" w:hAnsi="Times New Roman"/>
          <w:b w:val="0"/>
          <w:i w:val="0"/>
        </w:rPr>
        <w:t>- областной закон от 14.11.2013 № 26-ЗС «Об образовании в Ростовской области».</w:t>
      </w:r>
      <w:r w:rsidRPr="008D2C09">
        <w:rPr>
          <w:rFonts w:ascii="Times New Roman" w:hAnsi="Times New Roman"/>
        </w:rPr>
        <w:br/>
      </w:r>
      <w:r w:rsidRPr="008D2C09">
        <w:rPr>
          <w:rFonts w:ascii="Times New Roman" w:hAnsi="Times New Roman"/>
          <w:b w:val="0"/>
          <w:i w:val="0"/>
          <w:u w:val="single"/>
        </w:rPr>
        <w:t>Концепции</w:t>
      </w:r>
      <w:r w:rsidRPr="008D2C09">
        <w:rPr>
          <w:rFonts w:ascii="Times New Roman" w:hAnsi="Times New Roman"/>
          <w:b w:val="0"/>
          <w:i w:val="0"/>
        </w:rPr>
        <w:t>:</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t>- Концепция профильного обучения на старшей ступени общего образования. Приказ Минобразования России от 18.02.2002 № 2783;</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u w:val="single"/>
        </w:rPr>
        <w:t>Программы</w:t>
      </w:r>
      <w:r w:rsidRPr="008D2C09">
        <w:rPr>
          <w:rFonts w:ascii="Times New Roman" w:hAnsi="Times New Roman" w:cs="Times New Roman"/>
          <w:sz w:val="28"/>
          <w:szCs w:val="28"/>
        </w:rPr>
        <w:t>:</w:t>
      </w:r>
    </w:p>
    <w:p w:rsidR="009C4757" w:rsidRPr="008D2C09" w:rsidRDefault="009C4757" w:rsidP="008D2C09">
      <w:pPr>
        <w:jc w:val="both"/>
        <w:rPr>
          <w:rFonts w:ascii="Times New Roman" w:hAnsi="Times New Roman" w:cs="Times New Roman"/>
          <w:b/>
          <w:bCs/>
          <w:sz w:val="28"/>
          <w:szCs w:val="28"/>
        </w:rPr>
      </w:pPr>
      <w:r w:rsidRPr="008D2C09">
        <w:rPr>
          <w:rFonts w:ascii="Times New Roman" w:hAnsi="Times New Roman" w:cs="Times New Roman"/>
          <w:sz w:val="28"/>
          <w:szCs w:val="28"/>
        </w:rPr>
        <w:lastRenderedPageBreak/>
        <w:t xml:space="preserve">- Государственная программа Российской Федерации </w:t>
      </w:r>
      <w:r w:rsidRPr="008D2C09">
        <w:rPr>
          <w:rFonts w:ascii="Times New Roman" w:hAnsi="Times New Roman" w:cs="Times New Roman"/>
          <w:bCs/>
          <w:sz w:val="28"/>
          <w:szCs w:val="28"/>
        </w:rPr>
        <w:t>"Развитие образования" на 2013-2020 годы (принята</w:t>
      </w:r>
      <w:r w:rsidRPr="008D2C09">
        <w:rPr>
          <w:rFonts w:ascii="Times New Roman" w:hAnsi="Times New Roman" w:cs="Times New Roman"/>
          <w:sz w:val="28"/>
          <w:szCs w:val="28"/>
        </w:rPr>
        <w:t xml:space="preserve"> </w:t>
      </w:r>
      <w:r w:rsidRPr="008D2C09">
        <w:rPr>
          <w:rFonts w:ascii="Times New Roman" w:hAnsi="Times New Roman" w:cs="Times New Roman"/>
          <w:bCs/>
          <w:sz w:val="28"/>
          <w:szCs w:val="28"/>
        </w:rPr>
        <w:t xml:space="preserve">11 октября 2012 года на заседании Правительства Российской Федерации); </w:t>
      </w:r>
    </w:p>
    <w:p w:rsidR="009C4757" w:rsidRPr="008D2C09" w:rsidRDefault="009C4757" w:rsidP="008D2C09">
      <w:pPr>
        <w:jc w:val="both"/>
        <w:rPr>
          <w:rFonts w:ascii="Times New Roman" w:hAnsi="Times New Roman" w:cs="Times New Roman"/>
          <w:bCs/>
          <w:sz w:val="28"/>
          <w:szCs w:val="28"/>
        </w:rPr>
      </w:pPr>
      <w:r w:rsidRPr="008D2C09">
        <w:rPr>
          <w:rFonts w:ascii="Times New Roman" w:hAnsi="Times New Roman" w:cs="Times New Roman"/>
          <w:spacing w:val="-1"/>
          <w:sz w:val="28"/>
          <w:szCs w:val="28"/>
        </w:rPr>
        <w:t>- Примерная основная образовательная программа началь</w:t>
      </w:r>
      <w:r w:rsidRPr="008D2C09">
        <w:rPr>
          <w:rFonts w:ascii="Times New Roman" w:hAnsi="Times New Roman" w:cs="Times New Roman"/>
          <w:spacing w:val="-3"/>
          <w:sz w:val="28"/>
          <w:szCs w:val="28"/>
        </w:rPr>
        <w:t xml:space="preserve">ного общего образования, рекомендованная </w:t>
      </w:r>
      <w:r w:rsidRPr="008D2C09">
        <w:rPr>
          <w:rFonts w:ascii="Times New Roman" w:hAnsi="Times New Roman" w:cs="Times New Roman"/>
          <w:sz w:val="28"/>
          <w:szCs w:val="28"/>
        </w:rPr>
        <w:t xml:space="preserve">Координационным советом при Департаменте общего образования </w:t>
      </w:r>
      <w:proofErr w:type="spellStart"/>
      <w:r w:rsidRPr="008D2C09">
        <w:rPr>
          <w:rFonts w:ascii="Times New Roman" w:hAnsi="Times New Roman" w:cs="Times New Roman"/>
          <w:sz w:val="28"/>
          <w:szCs w:val="28"/>
        </w:rPr>
        <w:t>Минобрнауки</w:t>
      </w:r>
      <w:proofErr w:type="spellEnd"/>
      <w:r w:rsidRPr="008D2C09">
        <w:rPr>
          <w:rFonts w:ascii="Times New Roman" w:hAnsi="Times New Roman" w:cs="Times New Roman"/>
          <w:sz w:val="28"/>
          <w:szCs w:val="28"/>
        </w:rPr>
        <w:t xml:space="preserve"> России по вопросам организации введения ФГОС  (протокол заседания Координационного совета № 1 от 27-28 июля 2010 год);</w:t>
      </w:r>
    </w:p>
    <w:p w:rsidR="009C4757" w:rsidRPr="008D2C09" w:rsidRDefault="009C4757" w:rsidP="008D2C09">
      <w:pPr>
        <w:pStyle w:val="1"/>
        <w:spacing w:before="0"/>
        <w:jc w:val="both"/>
        <w:rPr>
          <w:rFonts w:ascii="Times New Roman" w:hAnsi="Times New Roman" w:cs="Times New Roman"/>
          <w:b w:val="0"/>
          <w:color w:val="auto"/>
        </w:rPr>
      </w:pPr>
      <w:proofErr w:type="gramStart"/>
      <w:r w:rsidRPr="008D2C09">
        <w:rPr>
          <w:rFonts w:ascii="Times New Roman" w:hAnsi="Times New Roman" w:cs="Times New Roman"/>
          <w:b w:val="0"/>
          <w:color w:val="auto"/>
          <w:spacing w:val="-1"/>
        </w:rPr>
        <w:t>- Примерная основная образовательная программа основного</w:t>
      </w:r>
      <w:r w:rsidRPr="008D2C09">
        <w:rPr>
          <w:rFonts w:ascii="Times New Roman" w:hAnsi="Times New Roman" w:cs="Times New Roman"/>
          <w:b w:val="0"/>
          <w:color w:val="auto"/>
          <w:spacing w:val="-3"/>
        </w:rPr>
        <w:t xml:space="preserve"> общего образования, рекомендованная </w:t>
      </w:r>
      <w:r w:rsidRPr="008D2C09">
        <w:rPr>
          <w:rFonts w:ascii="Times New Roman" w:hAnsi="Times New Roman" w:cs="Times New Roman"/>
          <w:b w:val="0"/>
          <w:color w:val="auto"/>
        </w:rPr>
        <w:t xml:space="preserve">Координационным советом при Департаменте общего образования </w:t>
      </w:r>
      <w:proofErr w:type="spellStart"/>
      <w:r w:rsidRPr="008D2C09">
        <w:rPr>
          <w:rFonts w:ascii="Times New Roman" w:hAnsi="Times New Roman" w:cs="Times New Roman"/>
          <w:b w:val="0"/>
          <w:color w:val="auto"/>
        </w:rPr>
        <w:t>Минобрнауки</w:t>
      </w:r>
      <w:proofErr w:type="spellEnd"/>
      <w:r w:rsidRPr="008D2C09">
        <w:rPr>
          <w:rFonts w:ascii="Times New Roman" w:hAnsi="Times New Roman" w:cs="Times New Roman"/>
          <w:b w:val="0"/>
          <w:color w:val="auto"/>
        </w:rPr>
        <w:t xml:space="preserve"> России по вопросам организации введения ФГОС, 2011 год).</w:t>
      </w:r>
      <w:proofErr w:type="gramEnd"/>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u w:val="single"/>
        </w:rPr>
        <w:t>Постановления</w:t>
      </w:r>
      <w:r w:rsidRPr="008D2C09">
        <w:rPr>
          <w:rFonts w:ascii="Times New Roman" w:hAnsi="Times New Roman" w:cs="Times New Roman"/>
          <w:sz w:val="28"/>
          <w:szCs w:val="28"/>
        </w:rPr>
        <w:t>:</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t xml:space="preserve">- постановление Правительства Российской Федерации от 29.03.2014 № 245 «О признании </w:t>
      </w:r>
      <w:proofErr w:type="gramStart"/>
      <w:r w:rsidRPr="008D2C09">
        <w:rPr>
          <w:rFonts w:ascii="Times New Roman" w:hAnsi="Times New Roman" w:cs="Times New Roman"/>
          <w:sz w:val="28"/>
          <w:szCs w:val="28"/>
        </w:rPr>
        <w:t>утратившими</w:t>
      </w:r>
      <w:proofErr w:type="gramEnd"/>
      <w:r w:rsidRPr="008D2C09">
        <w:rPr>
          <w:rFonts w:ascii="Times New Roman" w:hAnsi="Times New Roman" w:cs="Times New Roman"/>
          <w:sz w:val="28"/>
          <w:szCs w:val="28"/>
        </w:rPr>
        <w:t xml:space="preserve"> силу некоторых актов правительства Российской Федерации» (отменены </w:t>
      </w:r>
      <w:r w:rsidRPr="008D2C09">
        <w:rPr>
          <w:rFonts w:ascii="Times New Roman" w:hAnsi="Times New Roman" w:cs="Times New Roman"/>
          <w:iCs/>
          <w:sz w:val="28"/>
          <w:szCs w:val="28"/>
        </w:rPr>
        <w:t>постановления Правительства Российской Федерации от 03.11.1994  № 1237 «</w:t>
      </w:r>
      <w:r w:rsidRPr="008D2C09">
        <w:rPr>
          <w:rFonts w:ascii="Times New Roman" w:hAnsi="Times New Roman" w:cs="Times New Roman"/>
          <w:sz w:val="28"/>
          <w:szCs w:val="28"/>
        </w:rPr>
        <w:t>Об утверждении</w:t>
      </w:r>
      <w:r w:rsidRPr="008D2C09">
        <w:rPr>
          <w:rFonts w:ascii="Times New Roman" w:hAnsi="Times New Roman" w:cs="Times New Roman"/>
          <w:iCs/>
          <w:sz w:val="28"/>
          <w:szCs w:val="28"/>
        </w:rPr>
        <w:t xml:space="preserve"> Типового положения о вечернем (сменном) общеобразовательном учреждении»; </w:t>
      </w:r>
      <w:r w:rsidRPr="008D2C09">
        <w:rPr>
          <w:rFonts w:ascii="Times New Roman" w:hAnsi="Times New Roman" w:cs="Times New Roman"/>
          <w:sz w:val="28"/>
          <w:szCs w:val="28"/>
        </w:rPr>
        <w:t>от 19.03.2001 № 196 «Об утверждении Типового положения об общеобразовательном учреждении»);</w:t>
      </w:r>
    </w:p>
    <w:p w:rsidR="009C4757" w:rsidRPr="008D2C09" w:rsidRDefault="009C4757" w:rsidP="008D2C09">
      <w:pPr>
        <w:jc w:val="both"/>
        <w:rPr>
          <w:rFonts w:ascii="Times New Roman" w:hAnsi="Times New Roman" w:cs="Times New Roman"/>
          <w:bCs/>
          <w:sz w:val="28"/>
          <w:szCs w:val="28"/>
        </w:rPr>
      </w:pPr>
      <w:r w:rsidRPr="008D2C09">
        <w:rPr>
          <w:rFonts w:ascii="Times New Roman" w:hAnsi="Times New Roman" w:cs="Times New Roman"/>
          <w:sz w:val="28"/>
          <w:szCs w:val="28"/>
        </w:rPr>
        <w:t xml:space="preserve">- постановление </w:t>
      </w:r>
      <w:r w:rsidRPr="008D2C09">
        <w:rPr>
          <w:rFonts w:ascii="Times New Roman" w:hAnsi="Times New Roman" w:cs="Times New Roman"/>
          <w:iCs/>
          <w:sz w:val="28"/>
          <w:szCs w:val="28"/>
        </w:rPr>
        <w:t xml:space="preserve">Правительства Российской Федерации от 15.04.2014 № 295 «Об утверждении </w:t>
      </w:r>
      <w:r w:rsidRPr="008D2C09">
        <w:rPr>
          <w:rFonts w:ascii="Times New Roman" w:hAnsi="Times New Roman" w:cs="Times New Roman"/>
          <w:bCs/>
          <w:sz w:val="28"/>
          <w:szCs w:val="28"/>
        </w:rPr>
        <w:t>государственной программы Российской Федерации "Развитие образования" на 2013 - 2020 годы»;</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t xml:space="preserve">- постановление Главного государственного санитарного врача РФ от 29.12.2010 № 189 «Об утверждении </w:t>
      </w:r>
      <w:proofErr w:type="spellStart"/>
      <w:r w:rsidRPr="008D2C09">
        <w:rPr>
          <w:rFonts w:ascii="Times New Roman" w:hAnsi="Times New Roman" w:cs="Times New Roman"/>
          <w:sz w:val="28"/>
          <w:szCs w:val="28"/>
        </w:rPr>
        <w:t>СанПиН</w:t>
      </w:r>
      <w:proofErr w:type="spellEnd"/>
      <w:r w:rsidRPr="008D2C09">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9C4757" w:rsidRPr="008D2C09" w:rsidRDefault="009C4757" w:rsidP="008D2C09">
      <w:pPr>
        <w:jc w:val="both"/>
        <w:rPr>
          <w:rFonts w:ascii="Times New Roman" w:hAnsi="Times New Roman" w:cs="Times New Roman"/>
          <w:iCs/>
          <w:sz w:val="28"/>
          <w:szCs w:val="28"/>
        </w:rPr>
      </w:pPr>
      <w:r w:rsidRPr="008D2C09">
        <w:rPr>
          <w:rFonts w:ascii="Times New Roman" w:hAnsi="Times New Roman" w:cs="Times New Roman"/>
          <w:iCs/>
          <w:sz w:val="28"/>
          <w:szCs w:val="28"/>
        </w:rPr>
        <w:t xml:space="preserve">-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u w:val="single"/>
        </w:rPr>
        <w:t>Приказы</w:t>
      </w:r>
      <w:r w:rsidRPr="008D2C09">
        <w:rPr>
          <w:rFonts w:ascii="Times New Roman" w:hAnsi="Times New Roman" w:cs="Times New Roman"/>
          <w:sz w:val="28"/>
          <w:szCs w:val="28"/>
        </w:rPr>
        <w:t>:</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lastRenderedPageBreak/>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C4757" w:rsidRPr="008D2C09" w:rsidRDefault="009C4757" w:rsidP="008D2C09">
      <w:pPr>
        <w:jc w:val="both"/>
        <w:rPr>
          <w:rFonts w:ascii="Times New Roman" w:hAnsi="Times New Roman" w:cs="Times New Roman"/>
          <w:sz w:val="28"/>
          <w:szCs w:val="28"/>
        </w:rPr>
      </w:pPr>
      <w:proofErr w:type="gramStart"/>
      <w:r w:rsidRPr="008D2C09">
        <w:rPr>
          <w:rFonts w:ascii="Times New Roman" w:hAnsi="Times New Roman" w:cs="Times New Roman"/>
          <w:sz w:val="28"/>
          <w:szCs w:val="28"/>
        </w:rPr>
        <w:t xml:space="preserve">- приказ </w:t>
      </w:r>
      <w:proofErr w:type="spellStart"/>
      <w:r w:rsidRPr="008D2C09">
        <w:rPr>
          <w:rFonts w:ascii="Times New Roman" w:hAnsi="Times New Roman" w:cs="Times New Roman"/>
          <w:sz w:val="28"/>
          <w:szCs w:val="28"/>
        </w:rPr>
        <w:t>Минобрнауки</w:t>
      </w:r>
      <w:proofErr w:type="spellEnd"/>
      <w:r w:rsidRPr="008D2C09">
        <w:rPr>
          <w:rFonts w:ascii="Times New Roman" w:hAnsi="Times New Roman" w:cs="Times New Roman"/>
          <w:sz w:val="28"/>
          <w:szCs w:val="28"/>
        </w:rPr>
        <w:t xml:space="preserve">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t xml:space="preserve">- приказ </w:t>
      </w:r>
      <w:proofErr w:type="spellStart"/>
      <w:r w:rsidRPr="008D2C09">
        <w:rPr>
          <w:rFonts w:ascii="Times New Roman" w:hAnsi="Times New Roman" w:cs="Times New Roman"/>
          <w:sz w:val="28"/>
          <w:szCs w:val="28"/>
        </w:rPr>
        <w:t>Минобрнауки</w:t>
      </w:r>
      <w:proofErr w:type="spellEnd"/>
      <w:r w:rsidRPr="008D2C09">
        <w:rPr>
          <w:rFonts w:ascii="Times New Roman" w:hAnsi="Times New Roman" w:cs="Times New Roman"/>
          <w:sz w:val="28"/>
          <w:szCs w:val="28"/>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t xml:space="preserve">-  приказ Минобороны России и </w:t>
      </w:r>
      <w:proofErr w:type="spellStart"/>
      <w:r w:rsidRPr="008D2C09">
        <w:rPr>
          <w:rFonts w:ascii="Times New Roman" w:hAnsi="Times New Roman" w:cs="Times New Roman"/>
          <w:sz w:val="28"/>
          <w:szCs w:val="28"/>
        </w:rPr>
        <w:t>Минобрнауки</w:t>
      </w:r>
      <w:proofErr w:type="spellEnd"/>
      <w:r w:rsidRPr="008D2C09">
        <w:rPr>
          <w:rFonts w:ascii="Times New Roman" w:hAnsi="Times New Roman" w:cs="Times New Roman"/>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bCs/>
          <w:sz w:val="28"/>
          <w:szCs w:val="28"/>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9C4757" w:rsidRPr="008D2C09" w:rsidRDefault="009C4757" w:rsidP="008D2C09">
      <w:pPr>
        <w:pStyle w:val="1"/>
        <w:spacing w:before="0"/>
        <w:jc w:val="both"/>
        <w:rPr>
          <w:rFonts w:ascii="Times New Roman" w:hAnsi="Times New Roman" w:cs="Times New Roman"/>
          <w:b w:val="0"/>
          <w:color w:val="auto"/>
        </w:rPr>
      </w:pPr>
      <w:r w:rsidRPr="008D2C09">
        <w:rPr>
          <w:rFonts w:ascii="Times New Roman" w:hAnsi="Times New Roman" w:cs="Times New Roman"/>
          <w:b w:val="0"/>
          <w:color w:val="auto"/>
        </w:rPr>
        <w:t>- приказ Минобразования Ростовской области от 30.06.2010 № 582 «Об утверждении плана по модернизации общего образования на 2011-2015 годы»;</w:t>
      </w:r>
    </w:p>
    <w:p w:rsidR="009C4757" w:rsidRPr="008D2C09" w:rsidRDefault="009C4757" w:rsidP="008D2C09">
      <w:pPr>
        <w:jc w:val="both"/>
        <w:rPr>
          <w:rFonts w:ascii="Times New Roman" w:hAnsi="Times New Roman" w:cs="Times New Roman"/>
          <w:sz w:val="28"/>
          <w:szCs w:val="28"/>
        </w:rPr>
      </w:pPr>
      <w:proofErr w:type="gramStart"/>
      <w:r w:rsidRPr="008D2C09">
        <w:rPr>
          <w:rFonts w:ascii="Times New Roman" w:hAnsi="Times New Roman" w:cs="Times New Roman"/>
          <w:sz w:val="28"/>
          <w:szCs w:val="28"/>
        </w:rPr>
        <w:t xml:space="preserve">-  приказ </w:t>
      </w:r>
      <w:proofErr w:type="spellStart"/>
      <w:r w:rsidRPr="008D2C09">
        <w:rPr>
          <w:rFonts w:ascii="Times New Roman" w:hAnsi="Times New Roman" w:cs="Times New Roman"/>
          <w:sz w:val="28"/>
          <w:szCs w:val="28"/>
        </w:rPr>
        <w:t>Минобрнауки</w:t>
      </w:r>
      <w:proofErr w:type="spellEnd"/>
      <w:r w:rsidRPr="008D2C09">
        <w:rPr>
          <w:rFonts w:ascii="Times New Roman" w:hAnsi="Times New Roman" w:cs="Times New Roman"/>
          <w:sz w:val="28"/>
          <w:szCs w:val="28"/>
        </w:rPr>
        <w:t xml:space="preserve"> России от 30.08.2010 № 889 «</w:t>
      </w:r>
      <w:r w:rsidRPr="008D2C09">
        <w:rPr>
          <w:rFonts w:ascii="Times New Roman" w:hAnsi="Times New Roman" w:cs="Times New Roman"/>
          <w:bCs/>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9C4757" w:rsidRPr="008D2C09" w:rsidRDefault="009C4757" w:rsidP="008D2C09">
      <w:pPr>
        <w:pStyle w:val="1"/>
        <w:spacing w:before="0"/>
        <w:jc w:val="both"/>
        <w:rPr>
          <w:rFonts w:ascii="Times New Roman" w:hAnsi="Times New Roman" w:cs="Times New Roman"/>
          <w:b w:val="0"/>
          <w:color w:val="auto"/>
        </w:rPr>
      </w:pPr>
      <w:r w:rsidRPr="008D2C09">
        <w:rPr>
          <w:rFonts w:ascii="Times New Roman" w:hAnsi="Times New Roman" w:cs="Times New Roman"/>
          <w:b w:val="0"/>
          <w:color w:val="auto"/>
        </w:rPr>
        <w:lastRenderedPageBreak/>
        <w:t xml:space="preserve">-  приказ </w:t>
      </w:r>
      <w:proofErr w:type="spellStart"/>
      <w:r w:rsidRPr="008D2C09">
        <w:rPr>
          <w:rFonts w:ascii="Times New Roman" w:hAnsi="Times New Roman" w:cs="Times New Roman"/>
          <w:b w:val="0"/>
          <w:color w:val="auto"/>
        </w:rPr>
        <w:t>Минобрнауки</w:t>
      </w:r>
      <w:proofErr w:type="spellEnd"/>
      <w:r w:rsidRPr="008D2C09">
        <w:rPr>
          <w:rFonts w:ascii="Times New Roman" w:hAnsi="Times New Roman" w:cs="Times New Roman"/>
          <w:b w:val="0"/>
          <w:color w:val="auto"/>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bCs/>
          <w:sz w:val="28"/>
          <w:szCs w:val="28"/>
        </w:rPr>
        <w:t xml:space="preserve">- приказ </w:t>
      </w:r>
      <w:proofErr w:type="spellStart"/>
      <w:r w:rsidRPr="008D2C09">
        <w:rPr>
          <w:rFonts w:ascii="Times New Roman" w:hAnsi="Times New Roman" w:cs="Times New Roman"/>
          <w:bCs/>
          <w:sz w:val="28"/>
          <w:szCs w:val="28"/>
        </w:rPr>
        <w:t>Минобрнауки</w:t>
      </w:r>
      <w:proofErr w:type="spellEnd"/>
      <w:r w:rsidRPr="008D2C09">
        <w:rPr>
          <w:rFonts w:ascii="Times New Roman" w:hAnsi="Times New Roman" w:cs="Times New Roman"/>
          <w:bCs/>
          <w:sz w:val="28"/>
          <w:szCs w:val="28"/>
        </w:rPr>
        <w:t xml:space="preserve"> России от 17.12.2010 </w:t>
      </w:r>
      <w:r w:rsidRPr="008D2C09">
        <w:rPr>
          <w:rFonts w:ascii="Times New Roman" w:hAnsi="Times New Roman" w:cs="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bCs/>
          <w:sz w:val="28"/>
          <w:szCs w:val="28"/>
        </w:rPr>
        <w:t xml:space="preserve">-  приказ </w:t>
      </w:r>
      <w:proofErr w:type="spellStart"/>
      <w:r w:rsidRPr="008D2C09">
        <w:rPr>
          <w:rFonts w:ascii="Times New Roman" w:hAnsi="Times New Roman" w:cs="Times New Roman"/>
          <w:bCs/>
          <w:sz w:val="28"/>
          <w:szCs w:val="28"/>
        </w:rPr>
        <w:t>Минобрнауки</w:t>
      </w:r>
      <w:proofErr w:type="spellEnd"/>
      <w:r w:rsidRPr="008D2C09">
        <w:rPr>
          <w:rFonts w:ascii="Times New Roman" w:hAnsi="Times New Roman" w:cs="Times New Roman"/>
          <w:bCs/>
          <w:sz w:val="28"/>
          <w:szCs w:val="28"/>
        </w:rPr>
        <w:t xml:space="preserve">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9C4757" w:rsidRPr="008D2C09" w:rsidRDefault="009C4757" w:rsidP="008D2C09">
      <w:pPr>
        <w:jc w:val="both"/>
        <w:rPr>
          <w:rFonts w:ascii="Times New Roman" w:hAnsi="Times New Roman" w:cs="Times New Roman"/>
          <w:bCs/>
          <w:sz w:val="28"/>
          <w:szCs w:val="28"/>
        </w:rPr>
      </w:pPr>
      <w:r w:rsidRPr="008D2C09">
        <w:rPr>
          <w:rFonts w:ascii="Times New Roman" w:hAnsi="Times New Roman" w:cs="Times New Roman"/>
          <w:bCs/>
          <w:sz w:val="28"/>
          <w:szCs w:val="28"/>
        </w:rPr>
        <w:t xml:space="preserve">-  приказ </w:t>
      </w:r>
      <w:proofErr w:type="spellStart"/>
      <w:r w:rsidRPr="008D2C09">
        <w:rPr>
          <w:rFonts w:ascii="Times New Roman" w:hAnsi="Times New Roman" w:cs="Times New Roman"/>
          <w:bCs/>
          <w:sz w:val="28"/>
          <w:szCs w:val="28"/>
        </w:rPr>
        <w:t>Минобрнауки</w:t>
      </w:r>
      <w:proofErr w:type="spellEnd"/>
      <w:r w:rsidRPr="008D2C09">
        <w:rPr>
          <w:rFonts w:ascii="Times New Roman" w:hAnsi="Times New Roman" w:cs="Times New Roman"/>
          <w:bCs/>
          <w:sz w:val="28"/>
          <w:szCs w:val="28"/>
        </w:rPr>
        <w:t xml:space="preserve">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bCs/>
          <w:sz w:val="28"/>
          <w:szCs w:val="28"/>
        </w:rPr>
        <w:t xml:space="preserve">-  приказ </w:t>
      </w:r>
      <w:proofErr w:type="spellStart"/>
      <w:r w:rsidRPr="008D2C09">
        <w:rPr>
          <w:rFonts w:ascii="Times New Roman" w:hAnsi="Times New Roman" w:cs="Times New Roman"/>
          <w:bCs/>
          <w:sz w:val="28"/>
          <w:szCs w:val="28"/>
        </w:rPr>
        <w:t>Минобрнауки</w:t>
      </w:r>
      <w:proofErr w:type="spellEnd"/>
      <w:r w:rsidRPr="008D2C09">
        <w:rPr>
          <w:rFonts w:ascii="Times New Roman" w:hAnsi="Times New Roman" w:cs="Times New Roman"/>
          <w:bCs/>
          <w:sz w:val="28"/>
          <w:szCs w:val="28"/>
        </w:rPr>
        <w:t xml:space="preserve">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bCs/>
          <w:sz w:val="28"/>
          <w:szCs w:val="28"/>
        </w:rPr>
        <w:t xml:space="preserve">- приказ </w:t>
      </w:r>
      <w:proofErr w:type="spellStart"/>
      <w:r w:rsidRPr="008D2C09">
        <w:rPr>
          <w:rFonts w:ascii="Times New Roman" w:hAnsi="Times New Roman" w:cs="Times New Roman"/>
          <w:bCs/>
          <w:sz w:val="28"/>
          <w:szCs w:val="28"/>
        </w:rPr>
        <w:t>Минобрнауки</w:t>
      </w:r>
      <w:proofErr w:type="spellEnd"/>
      <w:r w:rsidRPr="008D2C09">
        <w:rPr>
          <w:rFonts w:ascii="Times New Roman" w:hAnsi="Times New Roman" w:cs="Times New Roman"/>
          <w:bCs/>
          <w:sz w:val="28"/>
          <w:szCs w:val="28"/>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bCs/>
          <w:sz w:val="28"/>
          <w:szCs w:val="28"/>
        </w:rPr>
        <w:t xml:space="preserve">- приказ </w:t>
      </w:r>
      <w:proofErr w:type="spellStart"/>
      <w:r w:rsidRPr="008D2C09">
        <w:rPr>
          <w:rFonts w:ascii="Times New Roman" w:hAnsi="Times New Roman" w:cs="Times New Roman"/>
          <w:bCs/>
          <w:sz w:val="28"/>
          <w:szCs w:val="28"/>
        </w:rPr>
        <w:t>Минобрнауки</w:t>
      </w:r>
      <w:proofErr w:type="spellEnd"/>
      <w:r w:rsidRPr="008D2C09">
        <w:rPr>
          <w:rFonts w:ascii="Times New Roman" w:hAnsi="Times New Roman" w:cs="Times New Roman"/>
          <w:bCs/>
          <w:sz w:val="28"/>
          <w:szCs w:val="28"/>
        </w:rPr>
        <w:t xml:space="preserve">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9C4757" w:rsidRPr="008D2C09" w:rsidRDefault="009C4757" w:rsidP="008D2C09">
      <w:pPr>
        <w:jc w:val="both"/>
        <w:rPr>
          <w:rStyle w:val="apple-converted-space"/>
          <w:rFonts w:ascii="Times New Roman" w:hAnsi="Times New Roman" w:cs="Times New Roman"/>
          <w:b/>
          <w:bCs/>
          <w:sz w:val="28"/>
          <w:szCs w:val="28"/>
        </w:rPr>
      </w:pPr>
      <w:r w:rsidRPr="008D2C09">
        <w:rPr>
          <w:rFonts w:ascii="Times New Roman" w:hAnsi="Times New Roman" w:cs="Times New Roman"/>
          <w:sz w:val="28"/>
          <w:szCs w:val="28"/>
        </w:rPr>
        <w:t xml:space="preserve">- приказ </w:t>
      </w:r>
      <w:proofErr w:type="spellStart"/>
      <w:r w:rsidRPr="008D2C09">
        <w:rPr>
          <w:rFonts w:ascii="Times New Roman" w:hAnsi="Times New Roman" w:cs="Times New Roman"/>
          <w:sz w:val="28"/>
          <w:szCs w:val="28"/>
        </w:rPr>
        <w:t>Минобрнауки</w:t>
      </w:r>
      <w:proofErr w:type="spellEnd"/>
      <w:r w:rsidRPr="008D2C09">
        <w:rPr>
          <w:rFonts w:ascii="Times New Roman" w:hAnsi="Times New Roman" w:cs="Times New Roman"/>
          <w:sz w:val="28"/>
          <w:szCs w:val="28"/>
        </w:rPr>
        <w:t xml:space="preserve">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sidRPr="008D2C09">
        <w:rPr>
          <w:rStyle w:val="apple-converted-space"/>
          <w:rFonts w:ascii="Times New Roman" w:hAnsi="Times New Roman" w:cs="Times New Roman"/>
          <w:b/>
          <w:bCs/>
          <w:sz w:val="28"/>
          <w:szCs w:val="28"/>
        </w:rPr>
        <w:t> </w:t>
      </w:r>
    </w:p>
    <w:p w:rsidR="009C4757" w:rsidRPr="008D2C09" w:rsidRDefault="009C4757" w:rsidP="008D2C09">
      <w:pPr>
        <w:jc w:val="both"/>
        <w:rPr>
          <w:rFonts w:ascii="Times New Roman" w:hAnsi="Times New Roman" w:cs="Times New Roman"/>
          <w:bCs/>
          <w:sz w:val="28"/>
          <w:szCs w:val="28"/>
        </w:rPr>
      </w:pPr>
      <w:r w:rsidRPr="008D2C09">
        <w:rPr>
          <w:rStyle w:val="apple-converted-space"/>
          <w:rFonts w:ascii="Times New Roman" w:hAnsi="Times New Roman" w:cs="Times New Roman"/>
          <w:b/>
          <w:bCs/>
          <w:sz w:val="28"/>
          <w:szCs w:val="28"/>
        </w:rPr>
        <w:t xml:space="preserve">- </w:t>
      </w:r>
      <w:r w:rsidRPr="008D2C09">
        <w:rPr>
          <w:rFonts w:ascii="Times New Roman" w:hAnsi="Times New Roman" w:cs="Times New Roman"/>
          <w:sz w:val="28"/>
          <w:szCs w:val="28"/>
        </w:rPr>
        <w:t>п</w:t>
      </w:r>
      <w:r w:rsidRPr="008D2C09">
        <w:rPr>
          <w:rFonts w:ascii="Times New Roman" w:hAnsi="Times New Roman" w:cs="Times New Roman"/>
          <w:bCs/>
          <w:sz w:val="28"/>
          <w:szCs w:val="28"/>
        </w:rPr>
        <w:t xml:space="preserve">риказ </w:t>
      </w:r>
      <w:proofErr w:type="spellStart"/>
      <w:r w:rsidRPr="008D2C09">
        <w:rPr>
          <w:rFonts w:ascii="Times New Roman" w:hAnsi="Times New Roman" w:cs="Times New Roman"/>
          <w:bCs/>
          <w:sz w:val="28"/>
          <w:szCs w:val="28"/>
        </w:rPr>
        <w:t>Минобрнауки</w:t>
      </w:r>
      <w:proofErr w:type="spellEnd"/>
      <w:r w:rsidRPr="008D2C09">
        <w:rPr>
          <w:rFonts w:ascii="Times New Roman" w:hAnsi="Times New Roman" w:cs="Times New Roman"/>
          <w:bCs/>
          <w:sz w:val="28"/>
          <w:szCs w:val="28"/>
        </w:rPr>
        <w:t xml:space="preserve"> России от 18.12.2012 № 1060 «О внесении изменений в федеральный государственный образовательный стандарт начального общего </w:t>
      </w:r>
      <w:r w:rsidRPr="008D2C09">
        <w:rPr>
          <w:rFonts w:ascii="Times New Roman" w:hAnsi="Times New Roman" w:cs="Times New Roman"/>
          <w:bCs/>
          <w:sz w:val="28"/>
          <w:szCs w:val="28"/>
        </w:rPr>
        <w:lastRenderedPageBreak/>
        <w:t xml:space="preserve">образования, утвержденный приказом Министерства образования и науки Российской Федерации от 06.10.2009 № 373»; </w:t>
      </w:r>
    </w:p>
    <w:p w:rsidR="009C4757" w:rsidRPr="008D2C09" w:rsidRDefault="009C4757" w:rsidP="008D2C09">
      <w:pPr>
        <w:jc w:val="both"/>
        <w:rPr>
          <w:rFonts w:ascii="Times New Roman" w:hAnsi="Times New Roman" w:cs="Times New Roman"/>
          <w:kern w:val="36"/>
          <w:sz w:val="28"/>
          <w:szCs w:val="28"/>
        </w:rPr>
      </w:pPr>
      <w:r w:rsidRPr="008D2C09">
        <w:rPr>
          <w:rFonts w:ascii="Times New Roman" w:hAnsi="Times New Roman" w:cs="Times New Roman"/>
          <w:bCs/>
          <w:sz w:val="28"/>
          <w:szCs w:val="28"/>
        </w:rPr>
        <w:t xml:space="preserve">- приказ </w:t>
      </w:r>
      <w:proofErr w:type="spellStart"/>
      <w:r w:rsidRPr="008D2C09">
        <w:rPr>
          <w:rFonts w:ascii="Times New Roman" w:hAnsi="Times New Roman" w:cs="Times New Roman"/>
          <w:kern w:val="36"/>
          <w:sz w:val="28"/>
          <w:szCs w:val="28"/>
        </w:rPr>
        <w:t>Минобрнауки</w:t>
      </w:r>
      <w:proofErr w:type="spellEnd"/>
      <w:r w:rsidRPr="008D2C09">
        <w:rPr>
          <w:rFonts w:ascii="Times New Roman" w:hAnsi="Times New Roman" w:cs="Times New Roman"/>
          <w:kern w:val="36"/>
          <w:sz w:val="28"/>
          <w:szCs w:val="28"/>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kern w:val="36"/>
          <w:sz w:val="28"/>
          <w:szCs w:val="28"/>
        </w:rPr>
        <w:t xml:space="preserve">- </w:t>
      </w:r>
      <w:r w:rsidRPr="008D2C09">
        <w:rPr>
          <w:rFonts w:ascii="Times New Roman" w:hAnsi="Times New Roman" w:cs="Times New Roman"/>
          <w:sz w:val="28"/>
          <w:szCs w:val="28"/>
        </w:rPr>
        <w:t xml:space="preserve">приказ </w:t>
      </w:r>
      <w:proofErr w:type="spellStart"/>
      <w:r w:rsidRPr="008D2C09">
        <w:rPr>
          <w:rFonts w:ascii="Times New Roman" w:hAnsi="Times New Roman" w:cs="Times New Roman"/>
          <w:sz w:val="28"/>
          <w:szCs w:val="28"/>
        </w:rPr>
        <w:t>Минобрнауки</w:t>
      </w:r>
      <w:proofErr w:type="spellEnd"/>
      <w:r w:rsidRPr="008D2C09">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C4757" w:rsidRPr="008D2C09" w:rsidRDefault="009C4757" w:rsidP="008D2C09">
      <w:pPr>
        <w:jc w:val="both"/>
        <w:rPr>
          <w:rFonts w:ascii="Times New Roman" w:hAnsi="Times New Roman" w:cs="Times New Roman"/>
          <w:bCs/>
          <w:sz w:val="28"/>
          <w:szCs w:val="28"/>
        </w:rPr>
      </w:pPr>
      <w:r w:rsidRPr="008D2C09">
        <w:rPr>
          <w:rFonts w:ascii="Times New Roman" w:hAnsi="Times New Roman" w:cs="Times New Roman"/>
          <w:sz w:val="28"/>
          <w:szCs w:val="28"/>
        </w:rPr>
        <w:t xml:space="preserve">- </w:t>
      </w:r>
      <w:r w:rsidRPr="008D2C09">
        <w:rPr>
          <w:rFonts w:ascii="Times New Roman" w:hAnsi="Times New Roman" w:cs="Times New Roman"/>
          <w:bCs/>
          <w:sz w:val="28"/>
          <w:szCs w:val="28"/>
          <w:bdr w:val="none" w:sz="0" w:space="0" w:color="auto" w:frame="1"/>
        </w:rPr>
        <w:t xml:space="preserve">приказ Минобразования и науки России от 05.09.2013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C4757" w:rsidRPr="008D2C09" w:rsidRDefault="009C4757" w:rsidP="008D2C09">
      <w:pPr>
        <w:jc w:val="both"/>
        <w:rPr>
          <w:rFonts w:ascii="Times New Roman" w:hAnsi="Times New Roman" w:cs="Times New Roman"/>
          <w:bCs/>
          <w:sz w:val="28"/>
          <w:szCs w:val="28"/>
        </w:rPr>
      </w:pPr>
      <w:r w:rsidRPr="008D2C09">
        <w:rPr>
          <w:rFonts w:ascii="Times New Roman" w:hAnsi="Times New Roman" w:cs="Times New Roman"/>
          <w:bCs/>
          <w:sz w:val="28"/>
          <w:szCs w:val="28"/>
        </w:rPr>
        <w:t xml:space="preserve">- приказ </w:t>
      </w:r>
      <w:proofErr w:type="spellStart"/>
      <w:r w:rsidRPr="008D2C09">
        <w:rPr>
          <w:rFonts w:ascii="Times New Roman" w:hAnsi="Times New Roman" w:cs="Times New Roman"/>
          <w:kern w:val="36"/>
          <w:sz w:val="28"/>
          <w:szCs w:val="28"/>
        </w:rPr>
        <w:t>Минобрнауки</w:t>
      </w:r>
      <w:proofErr w:type="spellEnd"/>
      <w:r w:rsidRPr="008D2C09">
        <w:rPr>
          <w:rFonts w:ascii="Times New Roman" w:hAnsi="Times New Roman" w:cs="Times New Roman"/>
          <w:kern w:val="36"/>
          <w:sz w:val="28"/>
          <w:szCs w:val="28"/>
        </w:rPr>
        <w:t xml:space="preserve"> России от 31.03.2014 № 253 «</w:t>
      </w:r>
      <w:r w:rsidRPr="008D2C09">
        <w:rPr>
          <w:rFonts w:ascii="Times New Roman" w:hAnsi="Times New Roman" w:cs="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D2C09">
        <w:rPr>
          <w:rFonts w:ascii="Times New Roman" w:hAnsi="Times New Roman" w:cs="Times New Roman"/>
          <w:kern w:val="36"/>
          <w:sz w:val="28"/>
          <w:szCs w:val="28"/>
        </w:rPr>
        <w:t>;</w:t>
      </w:r>
    </w:p>
    <w:p w:rsidR="009C4757" w:rsidRPr="008D2C09" w:rsidRDefault="009C4757" w:rsidP="008D2C09">
      <w:pPr>
        <w:jc w:val="both"/>
        <w:rPr>
          <w:rFonts w:ascii="Times New Roman" w:hAnsi="Times New Roman" w:cs="Times New Roman"/>
          <w:b/>
          <w:sz w:val="28"/>
          <w:szCs w:val="28"/>
          <w:bdr w:val="none" w:sz="0" w:space="0" w:color="auto" w:frame="1"/>
        </w:rPr>
      </w:pPr>
      <w:r w:rsidRPr="008D2C09">
        <w:rPr>
          <w:rFonts w:ascii="Times New Roman" w:hAnsi="Times New Roman" w:cs="Times New Roman"/>
          <w:sz w:val="28"/>
          <w:szCs w:val="28"/>
        </w:rPr>
        <w:t xml:space="preserve">- приказ </w:t>
      </w:r>
      <w:proofErr w:type="spellStart"/>
      <w:r w:rsidRPr="008D2C09">
        <w:rPr>
          <w:rFonts w:ascii="Times New Roman" w:hAnsi="Times New Roman" w:cs="Times New Roman"/>
          <w:sz w:val="28"/>
          <w:szCs w:val="28"/>
        </w:rPr>
        <w:t>Минобрнауки</w:t>
      </w:r>
      <w:proofErr w:type="spellEnd"/>
      <w:r w:rsidRPr="008D2C09">
        <w:rPr>
          <w:rFonts w:ascii="Times New Roman" w:hAnsi="Times New Roman" w:cs="Times New Roman"/>
          <w:sz w:val="28"/>
          <w:szCs w:val="28"/>
        </w:rPr>
        <w:t xml:space="preserve"> России от 09.01.2014 г. № 2 </w:t>
      </w:r>
      <w:r w:rsidRPr="008D2C09">
        <w:rPr>
          <w:rFonts w:ascii="Times New Roman" w:hAnsi="Times New Roman" w:cs="Times New Roman"/>
          <w:b/>
          <w:sz w:val="28"/>
          <w:szCs w:val="28"/>
        </w:rPr>
        <w:t>«</w:t>
      </w:r>
      <w:r w:rsidRPr="008D2C09">
        <w:rPr>
          <w:rFonts w:ascii="Times New Roman" w:hAnsi="Times New Roman" w:cs="Times New Roman"/>
          <w:sz w:val="28"/>
          <w:szCs w:val="28"/>
        </w:rPr>
        <w:t>Об утверждении порядка</w:t>
      </w:r>
      <w:r w:rsidRPr="008D2C09">
        <w:rPr>
          <w:rFonts w:ascii="Times New Roman" w:hAnsi="Times New Roman" w:cs="Times New Roman"/>
          <w:b/>
          <w:sz w:val="28"/>
          <w:szCs w:val="28"/>
        </w:rPr>
        <w:t xml:space="preserve"> </w:t>
      </w:r>
      <w:r w:rsidRPr="008D2C09">
        <w:rPr>
          <w:rFonts w:ascii="Times New Roman" w:hAnsi="Times New Roman" w:cs="Times New Roman"/>
          <w:sz w:val="28"/>
          <w:szCs w:val="28"/>
          <w:bdr w:val="none" w:sz="0" w:space="0" w:color="auto" w:frame="1"/>
        </w:rPr>
        <w:t>применения организациями, осуществляющими образовательную деятельность,</w:t>
      </w:r>
      <w:r w:rsidRPr="008D2C09">
        <w:rPr>
          <w:rFonts w:ascii="Times New Roman" w:hAnsi="Times New Roman" w:cs="Times New Roman"/>
          <w:b/>
          <w:sz w:val="28"/>
          <w:szCs w:val="28"/>
          <w:bdr w:val="none" w:sz="0" w:space="0" w:color="auto" w:frame="1"/>
        </w:rPr>
        <w:t xml:space="preserve"> </w:t>
      </w:r>
      <w:r w:rsidRPr="008D2C09">
        <w:rPr>
          <w:rFonts w:ascii="Times New Roman" w:hAnsi="Times New Roman" w:cs="Times New Roman"/>
          <w:sz w:val="28"/>
          <w:szCs w:val="28"/>
          <w:bdr w:val="none" w:sz="0" w:space="0" w:color="auto" w:frame="1"/>
        </w:rPr>
        <w:t>электронного обучения, дистанционных образовательных технологий при реализации</w:t>
      </w:r>
      <w:r w:rsidRPr="008D2C09">
        <w:rPr>
          <w:rFonts w:ascii="Times New Roman" w:hAnsi="Times New Roman" w:cs="Times New Roman"/>
          <w:b/>
          <w:sz w:val="28"/>
          <w:szCs w:val="28"/>
          <w:bdr w:val="none" w:sz="0" w:space="0" w:color="auto" w:frame="1"/>
        </w:rPr>
        <w:t xml:space="preserve"> </w:t>
      </w:r>
      <w:r w:rsidRPr="008D2C09">
        <w:rPr>
          <w:rFonts w:ascii="Times New Roman" w:hAnsi="Times New Roman" w:cs="Times New Roman"/>
          <w:sz w:val="28"/>
          <w:szCs w:val="28"/>
          <w:bdr w:val="none" w:sz="0" w:space="0" w:color="auto" w:frame="1"/>
        </w:rPr>
        <w:t>образовательных программ</w:t>
      </w:r>
      <w:r w:rsidRPr="008D2C09">
        <w:rPr>
          <w:rFonts w:ascii="Times New Roman" w:hAnsi="Times New Roman" w:cs="Times New Roman"/>
          <w:b/>
          <w:sz w:val="28"/>
          <w:szCs w:val="28"/>
          <w:bdr w:val="none" w:sz="0" w:space="0" w:color="auto" w:frame="1"/>
        </w:rPr>
        <w:t>»;</w:t>
      </w:r>
    </w:p>
    <w:p w:rsidR="009C4757" w:rsidRPr="008D2C09" w:rsidRDefault="009C4757" w:rsidP="008D2C09">
      <w:pPr>
        <w:jc w:val="both"/>
        <w:rPr>
          <w:rFonts w:ascii="Times New Roman" w:hAnsi="Times New Roman" w:cs="Times New Roman"/>
          <w:sz w:val="28"/>
          <w:szCs w:val="28"/>
          <w:bdr w:val="none" w:sz="0" w:space="0" w:color="auto" w:frame="1"/>
        </w:rPr>
      </w:pPr>
      <w:r w:rsidRPr="008D2C09">
        <w:rPr>
          <w:rFonts w:ascii="Times New Roman" w:hAnsi="Times New Roman" w:cs="Times New Roman"/>
          <w:b/>
          <w:sz w:val="28"/>
          <w:szCs w:val="28"/>
          <w:bdr w:val="none" w:sz="0" w:space="0" w:color="auto" w:frame="1"/>
        </w:rPr>
        <w:t xml:space="preserve">- </w:t>
      </w:r>
      <w:r w:rsidRPr="008D2C09">
        <w:rPr>
          <w:rFonts w:ascii="Times New Roman" w:hAnsi="Times New Roman" w:cs="Times New Roman"/>
          <w:sz w:val="28"/>
          <w:szCs w:val="28"/>
          <w:bdr w:val="none" w:sz="0" w:space="0" w:color="auto" w:frame="1"/>
        </w:rPr>
        <w:t xml:space="preserve">приказ </w:t>
      </w:r>
      <w:proofErr w:type="spellStart"/>
      <w:r w:rsidRPr="008D2C09">
        <w:rPr>
          <w:rFonts w:ascii="Times New Roman" w:hAnsi="Times New Roman" w:cs="Times New Roman"/>
          <w:sz w:val="28"/>
          <w:szCs w:val="28"/>
        </w:rPr>
        <w:t>Минобрнауки</w:t>
      </w:r>
      <w:proofErr w:type="spellEnd"/>
      <w:r w:rsidRPr="008D2C09">
        <w:rPr>
          <w:rFonts w:ascii="Times New Roman" w:hAnsi="Times New Roman" w:cs="Times New Roman"/>
          <w:sz w:val="28"/>
          <w:szCs w:val="28"/>
        </w:rPr>
        <w:t xml:space="preserve"> России </w:t>
      </w:r>
      <w:r w:rsidRPr="008D2C09">
        <w:rPr>
          <w:rFonts w:ascii="Times New Roman" w:hAnsi="Times New Roman" w:cs="Times New Roman"/>
          <w:sz w:val="28"/>
          <w:szCs w:val="28"/>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bdr w:val="none" w:sz="0" w:space="0" w:color="auto" w:frame="1"/>
        </w:rPr>
        <w:t>- п</w:t>
      </w:r>
      <w:r w:rsidRPr="008D2C09">
        <w:rPr>
          <w:rFonts w:ascii="Times New Roman" w:hAnsi="Times New Roman" w:cs="Times New Roman"/>
          <w:bCs/>
          <w:sz w:val="28"/>
          <w:szCs w:val="28"/>
          <w:bdr w:val="none" w:sz="0" w:space="0" w:color="auto" w:frame="1"/>
        </w:rPr>
        <w:t xml:space="preserve">риказ </w:t>
      </w:r>
      <w:proofErr w:type="spellStart"/>
      <w:r w:rsidRPr="008D2C09">
        <w:rPr>
          <w:rFonts w:ascii="Times New Roman" w:hAnsi="Times New Roman" w:cs="Times New Roman"/>
          <w:bCs/>
          <w:sz w:val="28"/>
          <w:szCs w:val="28"/>
          <w:bdr w:val="none" w:sz="0" w:space="0" w:color="auto" w:frame="1"/>
        </w:rPr>
        <w:t>Минобрнауки</w:t>
      </w:r>
      <w:proofErr w:type="spellEnd"/>
      <w:r w:rsidRPr="008D2C09">
        <w:rPr>
          <w:rFonts w:ascii="Times New Roman" w:hAnsi="Times New Roman" w:cs="Times New Roman"/>
          <w:bCs/>
          <w:sz w:val="28"/>
          <w:szCs w:val="28"/>
          <w:bdr w:val="none" w:sz="0" w:space="0" w:color="auto" w:frame="1"/>
        </w:rPr>
        <w:t xml:space="preserve"> России  от 08.12.2014 № 1559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w:t>
      </w:r>
      <w:smartTag w:uri="urn:schemas-microsoft-com:office:smarttags" w:element="metricconverter">
        <w:smartTagPr>
          <w:attr w:name="ProductID" w:val="2013 г"/>
        </w:smartTagPr>
        <w:r w:rsidRPr="008D2C09">
          <w:rPr>
            <w:rFonts w:ascii="Times New Roman" w:hAnsi="Times New Roman" w:cs="Times New Roman"/>
            <w:bCs/>
            <w:sz w:val="28"/>
            <w:szCs w:val="28"/>
            <w:bdr w:val="none" w:sz="0" w:space="0" w:color="auto" w:frame="1"/>
          </w:rPr>
          <w:t>2013 г</w:t>
        </w:r>
      </w:smartTag>
      <w:r w:rsidRPr="008D2C09">
        <w:rPr>
          <w:rFonts w:ascii="Times New Roman" w:hAnsi="Times New Roman" w:cs="Times New Roman"/>
          <w:bCs/>
          <w:sz w:val="28"/>
          <w:szCs w:val="28"/>
          <w:bdr w:val="none" w:sz="0" w:space="0" w:color="auto" w:frame="1"/>
        </w:rPr>
        <w:t>. № 1047»;</w:t>
      </w:r>
    </w:p>
    <w:p w:rsidR="009C4757" w:rsidRPr="008D2C09" w:rsidRDefault="009C4757" w:rsidP="008D2C09">
      <w:pPr>
        <w:jc w:val="both"/>
        <w:rPr>
          <w:rFonts w:ascii="Times New Roman" w:hAnsi="Times New Roman" w:cs="Times New Roman"/>
          <w:bCs/>
          <w:sz w:val="28"/>
          <w:szCs w:val="28"/>
        </w:rPr>
      </w:pPr>
      <w:r w:rsidRPr="008D2C09">
        <w:rPr>
          <w:rFonts w:ascii="Times New Roman" w:hAnsi="Times New Roman" w:cs="Times New Roman"/>
          <w:bCs/>
          <w:sz w:val="28"/>
          <w:szCs w:val="28"/>
        </w:rPr>
        <w:t xml:space="preserve">- приказ </w:t>
      </w:r>
      <w:proofErr w:type="spellStart"/>
      <w:r w:rsidRPr="008D2C09">
        <w:rPr>
          <w:rFonts w:ascii="Times New Roman" w:hAnsi="Times New Roman" w:cs="Times New Roman"/>
          <w:sz w:val="28"/>
          <w:szCs w:val="28"/>
        </w:rPr>
        <w:t>Минобрнауки</w:t>
      </w:r>
      <w:proofErr w:type="spellEnd"/>
      <w:r w:rsidRPr="008D2C09">
        <w:rPr>
          <w:rFonts w:ascii="Times New Roman" w:hAnsi="Times New Roman" w:cs="Times New Roman"/>
          <w:sz w:val="28"/>
          <w:szCs w:val="28"/>
        </w:rPr>
        <w:t xml:space="preserve"> России от 29.12.2014 № 1643 «</w:t>
      </w:r>
      <w:r w:rsidRPr="008D2C09">
        <w:rPr>
          <w:rFonts w:ascii="Times New Roman" w:hAnsi="Times New Roman" w:cs="Times New Roman"/>
          <w:bCs/>
          <w:sz w:val="28"/>
          <w:szCs w:val="28"/>
        </w:rPr>
        <w:t xml:space="preserve">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8D2C09">
          <w:rPr>
            <w:rFonts w:ascii="Times New Roman" w:hAnsi="Times New Roman" w:cs="Times New Roman"/>
            <w:bCs/>
            <w:sz w:val="28"/>
            <w:szCs w:val="28"/>
          </w:rPr>
          <w:t>2009 г</w:t>
        </w:r>
      </w:smartTag>
      <w:r w:rsidRPr="008D2C09">
        <w:rPr>
          <w:rFonts w:ascii="Times New Roman" w:hAnsi="Times New Roman" w:cs="Times New Roman"/>
          <w:bCs/>
          <w:sz w:val="28"/>
          <w:szCs w:val="28"/>
        </w:rPr>
        <w:t xml:space="preserve">. № 373 «Об утверждении и введении в действие федерального </w:t>
      </w:r>
      <w:r w:rsidRPr="008D2C09">
        <w:rPr>
          <w:rFonts w:ascii="Times New Roman" w:hAnsi="Times New Roman" w:cs="Times New Roman"/>
          <w:bCs/>
          <w:sz w:val="28"/>
          <w:szCs w:val="28"/>
        </w:rPr>
        <w:lastRenderedPageBreak/>
        <w:t>государственного образовательного стандарта начального общего образования»;</w:t>
      </w:r>
    </w:p>
    <w:p w:rsidR="009C4757" w:rsidRPr="008D2C09" w:rsidRDefault="009C4757" w:rsidP="008D2C09">
      <w:pPr>
        <w:jc w:val="both"/>
        <w:rPr>
          <w:rFonts w:ascii="Times New Roman" w:hAnsi="Times New Roman" w:cs="Times New Roman"/>
          <w:bCs/>
          <w:sz w:val="28"/>
          <w:szCs w:val="28"/>
        </w:rPr>
      </w:pPr>
      <w:r w:rsidRPr="008D2C09">
        <w:rPr>
          <w:rFonts w:ascii="Times New Roman" w:hAnsi="Times New Roman" w:cs="Times New Roman"/>
          <w:bCs/>
          <w:sz w:val="28"/>
          <w:szCs w:val="28"/>
        </w:rPr>
        <w:t xml:space="preserve">- приказ </w:t>
      </w:r>
      <w:proofErr w:type="spellStart"/>
      <w:r w:rsidRPr="008D2C09">
        <w:rPr>
          <w:rFonts w:ascii="Times New Roman" w:hAnsi="Times New Roman" w:cs="Times New Roman"/>
          <w:sz w:val="28"/>
          <w:szCs w:val="28"/>
        </w:rPr>
        <w:t>Минобрнауки</w:t>
      </w:r>
      <w:proofErr w:type="spellEnd"/>
      <w:r w:rsidRPr="008D2C09">
        <w:rPr>
          <w:rFonts w:ascii="Times New Roman" w:hAnsi="Times New Roman" w:cs="Times New Roman"/>
          <w:sz w:val="28"/>
          <w:szCs w:val="28"/>
        </w:rPr>
        <w:t xml:space="preserve"> России от 29.12.2014 № 1644 «</w:t>
      </w:r>
      <w:r w:rsidRPr="008D2C09">
        <w:rPr>
          <w:rFonts w:ascii="Times New Roman" w:hAnsi="Times New Roman" w:cs="Times New Roman"/>
          <w:bCs/>
          <w:sz w:val="28"/>
          <w:szCs w:val="28"/>
        </w:rPr>
        <w:t xml:space="preserve">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8D2C09">
          <w:rPr>
            <w:rFonts w:ascii="Times New Roman" w:hAnsi="Times New Roman" w:cs="Times New Roman"/>
            <w:bCs/>
            <w:sz w:val="28"/>
            <w:szCs w:val="28"/>
          </w:rPr>
          <w:t>2010 г</w:t>
        </w:r>
      </w:smartTag>
      <w:r w:rsidRPr="008D2C09">
        <w:rPr>
          <w:rFonts w:ascii="Times New Roman" w:hAnsi="Times New Roman" w:cs="Times New Roman"/>
          <w:bCs/>
          <w:sz w:val="28"/>
          <w:szCs w:val="28"/>
        </w:rPr>
        <w:t>. № 1897 «Об утверждении федерального государственного образовательного стандарта основного общего образования»;</w:t>
      </w:r>
    </w:p>
    <w:p w:rsidR="009C4757" w:rsidRPr="008D2C09" w:rsidRDefault="009C4757" w:rsidP="008D2C09">
      <w:pPr>
        <w:jc w:val="both"/>
        <w:rPr>
          <w:rFonts w:ascii="Times New Roman" w:hAnsi="Times New Roman" w:cs="Times New Roman"/>
          <w:bCs/>
          <w:sz w:val="28"/>
          <w:szCs w:val="28"/>
        </w:rPr>
      </w:pPr>
      <w:r w:rsidRPr="008D2C09">
        <w:rPr>
          <w:rFonts w:ascii="Times New Roman" w:hAnsi="Times New Roman" w:cs="Times New Roman"/>
          <w:bCs/>
          <w:sz w:val="28"/>
          <w:szCs w:val="28"/>
        </w:rPr>
        <w:t xml:space="preserve">- приказ </w:t>
      </w:r>
      <w:proofErr w:type="spellStart"/>
      <w:r w:rsidRPr="008D2C09">
        <w:rPr>
          <w:rFonts w:ascii="Times New Roman" w:hAnsi="Times New Roman" w:cs="Times New Roman"/>
          <w:sz w:val="28"/>
          <w:szCs w:val="28"/>
        </w:rPr>
        <w:t>Минобрнауки</w:t>
      </w:r>
      <w:proofErr w:type="spellEnd"/>
      <w:r w:rsidRPr="008D2C09">
        <w:rPr>
          <w:rFonts w:ascii="Times New Roman" w:hAnsi="Times New Roman" w:cs="Times New Roman"/>
          <w:sz w:val="28"/>
          <w:szCs w:val="28"/>
        </w:rPr>
        <w:t xml:space="preserve"> России от 29.12.2014 № 1645 «</w:t>
      </w:r>
      <w:r w:rsidRPr="008D2C09">
        <w:rPr>
          <w:rFonts w:ascii="Times New Roman" w:hAnsi="Times New Roman" w:cs="Times New Roman"/>
          <w:bCs/>
          <w:sz w:val="28"/>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8D2C09">
          <w:rPr>
            <w:rFonts w:ascii="Times New Roman" w:hAnsi="Times New Roman" w:cs="Times New Roman"/>
            <w:bCs/>
            <w:sz w:val="28"/>
            <w:szCs w:val="28"/>
          </w:rPr>
          <w:t>2012 г</w:t>
        </w:r>
      </w:smartTag>
      <w:r w:rsidRPr="008D2C09">
        <w:rPr>
          <w:rFonts w:ascii="Times New Roman" w:hAnsi="Times New Roman" w:cs="Times New Roman"/>
          <w:bCs/>
          <w:sz w:val="28"/>
          <w:szCs w:val="28"/>
        </w:rPr>
        <w:t>. № 413 «Об утверждении федерального государственного образовательного стандарта среднего (полного) общего образования»;</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t xml:space="preserve">- приказ Минобразования Ростовской области от </w:t>
      </w:r>
      <w:r w:rsidRPr="008D2C09">
        <w:rPr>
          <w:rFonts w:ascii="Times New Roman" w:hAnsi="Times New Roman" w:cs="Times New Roman"/>
          <w:sz w:val="28"/>
          <w:szCs w:val="28"/>
        </w:rPr>
        <w:softHyphen/>
        <w:t>13.04.2015  № 226 « Об утверждении регионального примерного учебного плана для образовательных учреждений Ростовской области на 2015-2016 учебный год».</w:t>
      </w:r>
    </w:p>
    <w:p w:rsidR="009C4757" w:rsidRPr="008D2C09" w:rsidRDefault="009C4757" w:rsidP="008D2C09">
      <w:pPr>
        <w:jc w:val="both"/>
        <w:rPr>
          <w:rFonts w:ascii="Times New Roman" w:hAnsi="Times New Roman" w:cs="Times New Roman"/>
          <w:bCs/>
          <w:sz w:val="28"/>
          <w:szCs w:val="28"/>
          <w:u w:val="single"/>
        </w:rPr>
      </w:pPr>
      <w:r w:rsidRPr="008D2C09">
        <w:rPr>
          <w:rFonts w:ascii="Times New Roman" w:hAnsi="Times New Roman" w:cs="Times New Roman"/>
          <w:bCs/>
          <w:sz w:val="28"/>
          <w:szCs w:val="28"/>
          <w:u w:val="single"/>
        </w:rPr>
        <w:t xml:space="preserve">Распоряжения: </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t xml:space="preserve">- распоряжение Правительства </w:t>
      </w:r>
      <w:r w:rsidRPr="008D2C09">
        <w:rPr>
          <w:rFonts w:ascii="Times New Roman" w:hAnsi="Times New Roman" w:cs="Times New Roman"/>
          <w:bCs/>
          <w:sz w:val="28"/>
          <w:szCs w:val="28"/>
        </w:rPr>
        <w:t>Российской Федерации от 07.09.2010 № 1507-р «План действий по модернизации общего образования на 2011-2015 годы»;</w:t>
      </w:r>
    </w:p>
    <w:p w:rsidR="009C4757" w:rsidRPr="008D2C09" w:rsidRDefault="009C4757" w:rsidP="008D2C09">
      <w:pPr>
        <w:jc w:val="both"/>
        <w:rPr>
          <w:rFonts w:ascii="Times New Roman" w:hAnsi="Times New Roman" w:cs="Times New Roman"/>
          <w:bCs/>
          <w:sz w:val="28"/>
          <w:szCs w:val="28"/>
        </w:rPr>
      </w:pPr>
      <w:r w:rsidRPr="008D2C09">
        <w:rPr>
          <w:rFonts w:ascii="Times New Roman" w:hAnsi="Times New Roman" w:cs="Times New Roman"/>
          <w:bCs/>
          <w:sz w:val="28"/>
          <w:szCs w:val="28"/>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9C4757" w:rsidRPr="008D2C09" w:rsidRDefault="009C4757" w:rsidP="008D2C09">
      <w:pPr>
        <w:jc w:val="both"/>
        <w:rPr>
          <w:rFonts w:ascii="Times New Roman" w:hAnsi="Times New Roman" w:cs="Times New Roman"/>
          <w:sz w:val="28"/>
          <w:szCs w:val="28"/>
          <w:u w:val="single"/>
        </w:rPr>
      </w:pPr>
      <w:r w:rsidRPr="008D2C09">
        <w:rPr>
          <w:rFonts w:ascii="Times New Roman" w:hAnsi="Times New Roman" w:cs="Times New Roman"/>
          <w:sz w:val="28"/>
          <w:szCs w:val="28"/>
          <w:u w:val="single"/>
        </w:rPr>
        <w:t xml:space="preserve">Письма: </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C4757"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sz w:val="28"/>
          <w:szCs w:val="28"/>
        </w:rPr>
        <w:t xml:space="preserve">- письмо Департамента государственной политики в образовании </w:t>
      </w:r>
      <w:proofErr w:type="spellStart"/>
      <w:r w:rsidRPr="008D2C09">
        <w:rPr>
          <w:rFonts w:ascii="Times New Roman" w:hAnsi="Times New Roman" w:cs="Times New Roman"/>
          <w:sz w:val="28"/>
          <w:szCs w:val="28"/>
        </w:rPr>
        <w:t>Минобрнауки</w:t>
      </w:r>
      <w:proofErr w:type="spellEnd"/>
      <w:r w:rsidRPr="008D2C09">
        <w:rPr>
          <w:rFonts w:ascii="Times New Roman" w:hAnsi="Times New Roman" w:cs="Times New Roman"/>
          <w:sz w:val="28"/>
          <w:szCs w:val="28"/>
        </w:rPr>
        <w:t xml:space="preserve"> России от 04.03.2010 № 03-413 «О методических рекомендациях по реализации элективных курсов»;</w:t>
      </w:r>
    </w:p>
    <w:p w:rsidR="009C4757" w:rsidRPr="008D2C09" w:rsidRDefault="009C4757" w:rsidP="008D2C09">
      <w:pPr>
        <w:jc w:val="both"/>
        <w:rPr>
          <w:rFonts w:ascii="Times New Roman" w:hAnsi="Times New Roman" w:cs="Times New Roman"/>
          <w:sz w:val="28"/>
          <w:szCs w:val="28"/>
        </w:rPr>
      </w:pPr>
      <w:r w:rsidRPr="008D2C09">
        <w:rPr>
          <w:rStyle w:val="Zag11"/>
          <w:rFonts w:ascii="Times New Roman" w:eastAsia="@Arial Unicode MS" w:hAnsi="Times New Roman" w:cs="Times New Roman"/>
          <w:sz w:val="28"/>
          <w:szCs w:val="28"/>
        </w:rPr>
        <w:t xml:space="preserve">- письмо Департамента общего образования </w:t>
      </w:r>
      <w:proofErr w:type="spellStart"/>
      <w:r w:rsidRPr="008D2C09">
        <w:rPr>
          <w:rStyle w:val="Zag11"/>
          <w:rFonts w:ascii="Times New Roman" w:eastAsia="@Arial Unicode MS" w:hAnsi="Times New Roman" w:cs="Times New Roman"/>
          <w:sz w:val="28"/>
          <w:szCs w:val="28"/>
        </w:rPr>
        <w:t>Минобрнауки</w:t>
      </w:r>
      <w:proofErr w:type="spellEnd"/>
      <w:r w:rsidRPr="008D2C09">
        <w:rPr>
          <w:rStyle w:val="Zag11"/>
          <w:rFonts w:ascii="Times New Roman" w:eastAsia="@Arial Unicode MS" w:hAnsi="Times New Roman" w:cs="Times New Roman"/>
          <w:sz w:val="28"/>
          <w:szCs w:val="28"/>
        </w:rPr>
        <w:t xml:space="preserve">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9C4757" w:rsidRPr="008D2C09" w:rsidRDefault="009C4757" w:rsidP="008D2C09">
      <w:pPr>
        <w:jc w:val="both"/>
        <w:rPr>
          <w:rFonts w:ascii="Times New Roman" w:hAnsi="Times New Roman" w:cs="Times New Roman"/>
          <w:bCs/>
          <w:sz w:val="28"/>
          <w:szCs w:val="28"/>
        </w:rPr>
      </w:pPr>
      <w:r w:rsidRPr="008D2C09">
        <w:rPr>
          <w:rFonts w:ascii="Times New Roman" w:hAnsi="Times New Roman" w:cs="Times New Roman"/>
          <w:bCs/>
          <w:sz w:val="28"/>
          <w:szCs w:val="28"/>
        </w:rPr>
        <w:t xml:space="preserve">- письмо </w:t>
      </w:r>
      <w:proofErr w:type="spellStart"/>
      <w:r w:rsidRPr="008D2C09">
        <w:rPr>
          <w:rFonts w:ascii="Times New Roman" w:hAnsi="Times New Roman" w:cs="Times New Roman"/>
          <w:bCs/>
          <w:sz w:val="28"/>
          <w:szCs w:val="28"/>
        </w:rPr>
        <w:t>Минобрнауки</w:t>
      </w:r>
      <w:proofErr w:type="spellEnd"/>
      <w:r w:rsidRPr="008D2C09">
        <w:rPr>
          <w:rFonts w:ascii="Times New Roman" w:hAnsi="Times New Roman" w:cs="Times New Roman"/>
          <w:bCs/>
          <w:sz w:val="28"/>
          <w:szCs w:val="28"/>
        </w:rPr>
        <w:t xml:space="preserve"> России от 09.02.2012 № 102/03 «О введении курса ОРКСЭ с 1 сентября 2012 года»;</w:t>
      </w:r>
    </w:p>
    <w:p w:rsidR="009C4757" w:rsidRPr="008D2C09" w:rsidRDefault="009C4757" w:rsidP="008D2C09">
      <w:pPr>
        <w:jc w:val="both"/>
        <w:rPr>
          <w:rFonts w:ascii="Times New Roman" w:hAnsi="Times New Roman" w:cs="Times New Roman"/>
          <w:bCs/>
          <w:sz w:val="28"/>
          <w:szCs w:val="28"/>
        </w:rPr>
      </w:pPr>
      <w:r w:rsidRPr="008D2C09">
        <w:rPr>
          <w:rFonts w:ascii="Times New Roman" w:hAnsi="Times New Roman" w:cs="Times New Roman"/>
          <w:bCs/>
          <w:sz w:val="28"/>
          <w:szCs w:val="28"/>
        </w:rPr>
        <w:t xml:space="preserve">- письмо  </w:t>
      </w:r>
      <w:proofErr w:type="spellStart"/>
      <w:r w:rsidRPr="008D2C09">
        <w:rPr>
          <w:rFonts w:ascii="Times New Roman" w:hAnsi="Times New Roman" w:cs="Times New Roman"/>
          <w:bCs/>
          <w:sz w:val="28"/>
          <w:szCs w:val="28"/>
        </w:rPr>
        <w:t>Минобрнауки</w:t>
      </w:r>
      <w:proofErr w:type="spellEnd"/>
      <w:r w:rsidRPr="008D2C09">
        <w:rPr>
          <w:rFonts w:ascii="Times New Roman" w:hAnsi="Times New Roman" w:cs="Times New Roman"/>
          <w:bCs/>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9C4757" w:rsidRPr="008D2C09" w:rsidRDefault="009C4757" w:rsidP="008D2C09">
      <w:pPr>
        <w:jc w:val="both"/>
        <w:rPr>
          <w:rFonts w:ascii="Times New Roman" w:hAnsi="Times New Roman" w:cs="Times New Roman"/>
          <w:bCs/>
          <w:sz w:val="28"/>
          <w:szCs w:val="28"/>
        </w:rPr>
      </w:pPr>
      <w:r w:rsidRPr="008D2C09">
        <w:rPr>
          <w:rFonts w:ascii="Times New Roman" w:hAnsi="Times New Roman" w:cs="Times New Roman"/>
          <w:bCs/>
          <w:sz w:val="28"/>
          <w:szCs w:val="28"/>
        </w:rPr>
        <w:lastRenderedPageBreak/>
        <w:t xml:space="preserve">- письмо </w:t>
      </w:r>
      <w:proofErr w:type="spellStart"/>
      <w:r w:rsidRPr="008D2C09">
        <w:rPr>
          <w:rFonts w:ascii="Times New Roman" w:hAnsi="Times New Roman" w:cs="Times New Roman"/>
          <w:bCs/>
          <w:sz w:val="28"/>
          <w:szCs w:val="28"/>
        </w:rPr>
        <w:t>Минобрнауки</w:t>
      </w:r>
      <w:proofErr w:type="spellEnd"/>
      <w:r w:rsidRPr="008D2C09">
        <w:rPr>
          <w:rFonts w:ascii="Times New Roman" w:hAnsi="Times New Roman" w:cs="Times New Roman"/>
          <w:bCs/>
          <w:sz w:val="28"/>
          <w:szCs w:val="28"/>
        </w:rPr>
        <w:t xml:space="preserve"> России от 02.02.2015 № НТ-136/08 «О федеральном перечне учебников»;</w:t>
      </w:r>
    </w:p>
    <w:p w:rsidR="00827775" w:rsidRPr="008D2C09" w:rsidRDefault="009C4757" w:rsidP="008D2C09">
      <w:pPr>
        <w:jc w:val="both"/>
        <w:rPr>
          <w:rFonts w:ascii="Times New Roman" w:hAnsi="Times New Roman" w:cs="Times New Roman"/>
          <w:sz w:val="28"/>
          <w:szCs w:val="28"/>
        </w:rPr>
      </w:pPr>
      <w:r w:rsidRPr="008D2C09">
        <w:rPr>
          <w:rFonts w:ascii="Times New Roman" w:hAnsi="Times New Roman" w:cs="Times New Roman"/>
          <w:bCs/>
          <w:sz w:val="28"/>
          <w:szCs w:val="28"/>
          <w:u w:val="single"/>
        </w:rPr>
        <w:t>Устав</w:t>
      </w:r>
      <w:r w:rsidRPr="008D2C09">
        <w:rPr>
          <w:rFonts w:ascii="Times New Roman" w:hAnsi="Times New Roman" w:cs="Times New Roman"/>
          <w:bCs/>
          <w:sz w:val="28"/>
          <w:szCs w:val="28"/>
        </w:rPr>
        <w:t xml:space="preserve"> </w:t>
      </w:r>
      <w:r w:rsidRPr="008D2C09">
        <w:rPr>
          <w:rFonts w:ascii="Times New Roman" w:hAnsi="Times New Roman" w:cs="Times New Roman"/>
          <w:sz w:val="28"/>
          <w:szCs w:val="28"/>
        </w:rPr>
        <w:t>государственного бюджетного  общеобразовательного  учреждения</w:t>
      </w:r>
      <w:r w:rsidR="00AC1C83" w:rsidRPr="008D2C09">
        <w:rPr>
          <w:rFonts w:ascii="Times New Roman" w:hAnsi="Times New Roman" w:cs="Times New Roman"/>
          <w:sz w:val="28"/>
          <w:szCs w:val="28"/>
        </w:rPr>
        <w:t xml:space="preserve"> </w:t>
      </w:r>
      <w:r w:rsidRPr="008D2C09">
        <w:rPr>
          <w:rFonts w:ascii="Times New Roman" w:hAnsi="Times New Roman" w:cs="Times New Roman"/>
          <w:sz w:val="28"/>
          <w:szCs w:val="28"/>
        </w:rPr>
        <w:t>Ростовской области «Шахтинский генерала Я.П. Бакланова казачий кадетский корпус».</w:t>
      </w:r>
    </w:p>
    <w:p w:rsidR="00822A07" w:rsidRPr="008D2C09" w:rsidRDefault="00822A07" w:rsidP="008D2C09">
      <w:pPr>
        <w:pStyle w:val="a6"/>
        <w:tabs>
          <w:tab w:val="left" w:pos="993"/>
        </w:tabs>
        <w:spacing w:line="276" w:lineRule="auto"/>
        <w:jc w:val="both"/>
        <w:rPr>
          <w:rFonts w:ascii="Times New Roman" w:hAnsi="Times New Roman"/>
          <w:b/>
          <w:color w:val="000000"/>
          <w:sz w:val="28"/>
          <w:szCs w:val="28"/>
        </w:rPr>
      </w:pPr>
      <w:r w:rsidRPr="008D2C09">
        <w:rPr>
          <w:rFonts w:ascii="Times New Roman" w:hAnsi="Times New Roman"/>
          <w:b/>
          <w:color w:val="000000"/>
          <w:sz w:val="28"/>
          <w:szCs w:val="28"/>
        </w:rPr>
        <w:t>Образовательная программа определяет:</w:t>
      </w:r>
    </w:p>
    <w:p w:rsidR="00822A07" w:rsidRPr="008D2C09" w:rsidRDefault="00822A07" w:rsidP="002F0559">
      <w:pPr>
        <w:pStyle w:val="a6"/>
        <w:widowControl w:val="0"/>
        <w:numPr>
          <w:ilvl w:val="0"/>
          <w:numId w:val="30"/>
        </w:numPr>
        <w:tabs>
          <w:tab w:val="left" w:pos="993"/>
        </w:tabs>
        <w:suppressAutoHyphens/>
        <w:spacing w:line="276" w:lineRule="auto"/>
        <w:ind w:left="426" w:firstLine="0"/>
        <w:jc w:val="both"/>
        <w:rPr>
          <w:rFonts w:ascii="Times New Roman" w:hAnsi="Times New Roman"/>
          <w:sz w:val="28"/>
          <w:szCs w:val="28"/>
        </w:rPr>
      </w:pPr>
      <w:r w:rsidRPr="008D2C09">
        <w:rPr>
          <w:rFonts w:ascii="Times New Roman" w:hAnsi="Times New Roman"/>
          <w:sz w:val="28"/>
          <w:szCs w:val="28"/>
        </w:rPr>
        <w:t>цели и содержание образовательного процесса, особенности их раскрытия через содержание учебных предметов и педагогических технологий;</w:t>
      </w:r>
    </w:p>
    <w:p w:rsidR="00822A07" w:rsidRPr="008D2C09" w:rsidRDefault="00822A07" w:rsidP="002F0559">
      <w:pPr>
        <w:pStyle w:val="a6"/>
        <w:widowControl w:val="0"/>
        <w:numPr>
          <w:ilvl w:val="0"/>
          <w:numId w:val="30"/>
        </w:numPr>
        <w:tabs>
          <w:tab w:val="left" w:pos="993"/>
        </w:tabs>
        <w:suppressAutoHyphens/>
        <w:spacing w:line="276" w:lineRule="auto"/>
        <w:ind w:left="426" w:firstLine="0"/>
        <w:jc w:val="both"/>
        <w:rPr>
          <w:rFonts w:ascii="Times New Roman" w:hAnsi="Times New Roman"/>
          <w:sz w:val="28"/>
          <w:szCs w:val="28"/>
        </w:rPr>
      </w:pPr>
      <w:r w:rsidRPr="008D2C09">
        <w:rPr>
          <w:rFonts w:ascii="Times New Roman" w:hAnsi="Times New Roman"/>
          <w:sz w:val="28"/>
          <w:szCs w:val="28"/>
        </w:rPr>
        <w:t>учебно-методическую базу реализации учебных программ.</w:t>
      </w:r>
    </w:p>
    <w:p w:rsidR="00822A07" w:rsidRPr="008D2C09" w:rsidRDefault="00822A07" w:rsidP="008D2C09">
      <w:pPr>
        <w:pStyle w:val="ac"/>
        <w:tabs>
          <w:tab w:val="left" w:pos="993"/>
        </w:tabs>
        <w:spacing w:line="276" w:lineRule="auto"/>
        <w:ind w:firstLine="0"/>
        <w:jc w:val="both"/>
        <w:rPr>
          <w:b/>
          <w:color w:val="000000"/>
          <w:sz w:val="28"/>
          <w:szCs w:val="28"/>
        </w:rPr>
      </w:pPr>
    </w:p>
    <w:p w:rsidR="00822A07" w:rsidRPr="008D2C09" w:rsidRDefault="00822A07" w:rsidP="008D2C09">
      <w:pPr>
        <w:pStyle w:val="ac"/>
        <w:tabs>
          <w:tab w:val="left" w:pos="993"/>
        </w:tabs>
        <w:spacing w:line="276" w:lineRule="auto"/>
        <w:ind w:firstLine="0"/>
        <w:jc w:val="both"/>
        <w:rPr>
          <w:b/>
          <w:color w:val="000000"/>
          <w:sz w:val="28"/>
          <w:szCs w:val="28"/>
        </w:rPr>
      </w:pPr>
      <w:r w:rsidRPr="008D2C09">
        <w:rPr>
          <w:b/>
          <w:color w:val="000000"/>
          <w:sz w:val="28"/>
          <w:szCs w:val="28"/>
        </w:rPr>
        <w:t>Образовательная программа регламентирует:</w:t>
      </w:r>
    </w:p>
    <w:p w:rsidR="00822A07" w:rsidRPr="008D2C09" w:rsidRDefault="00822A07" w:rsidP="002F0559">
      <w:pPr>
        <w:pStyle w:val="a6"/>
        <w:widowControl w:val="0"/>
        <w:numPr>
          <w:ilvl w:val="0"/>
          <w:numId w:val="31"/>
        </w:numPr>
        <w:tabs>
          <w:tab w:val="left" w:pos="993"/>
        </w:tabs>
        <w:suppressAutoHyphens/>
        <w:spacing w:line="276" w:lineRule="auto"/>
        <w:ind w:left="426" w:firstLine="0"/>
        <w:jc w:val="both"/>
        <w:rPr>
          <w:rFonts w:ascii="Times New Roman" w:hAnsi="Times New Roman"/>
          <w:sz w:val="28"/>
          <w:szCs w:val="28"/>
        </w:rPr>
      </w:pPr>
      <w:r w:rsidRPr="008D2C09">
        <w:rPr>
          <w:rFonts w:ascii="Times New Roman" w:hAnsi="Times New Roman"/>
          <w:sz w:val="28"/>
          <w:szCs w:val="28"/>
        </w:rPr>
        <w:t>условия освоения образовательной программы;</w:t>
      </w:r>
    </w:p>
    <w:p w:rsidR="00822A07" w:rsidRPr="008D2C09" w:rsidRDefault="00822A07" w:rsidP="002F0559">
      <w:pPr>
        <w:pStyle w:val="a6"/>
        <w:widowControl w:val="0"/>
        <w:numPr>
          <w:ilvl w:val="0"/>
          <w:numId w:val="31"/>
        </w:numPr>
        <w:tabs>
          <w:tab w:val="left" w:pos="993"/>
        </w:tabs>
        <w:suppressAutoHyphens/>
        <w:spacing w:line="276" w:lineRule="auto"/>
        <w:ind w:left="426" w:firstLine="0"/>
        <w:jc w:val="both"/>
        <w:rPr>
          <w:rFonts w:ascii="Times New Roman" w:hAnsi="Times New Roman"/>
          <w:sz w:val="28"/>
          <w:szCs w:val="28"/>
        </w:rPr>
      </w:pPr>
      <w:r w:rsidRPr="008D2C09">
        <w:rPr>
          <w:rFonts w:ascii="Times New Roman" w:hAnsi="Times New Roman"/>
          <w:sz w:val="28"/>
          <w:szCs w:val="28"/>
        </w:rPr>
        <w:t>диагностические процедуры для объективного поэтапного учета образовательных достижений учащихся;</w:t>
      </w:r>
    </w:p>
    <w:p w:rsidR="00822A07" w:rsidRPr="008D2C09" w:rsidRDefault="00822A07" w:rsidP="002F0559">
      <w:pPr>
        <w:pStyle w:val="a6"/>
        <w:widowControl w:val="0"/>
        <w:numPr>
          <w:ilvl w:val="0"/>
          <w:numId w:val="31"/>
        </w:numPr>
        <w:tabs>
          <w:tab w:val="left" w:pos="993"/>
        </w:tabs>
        <w:suppressAutoHyphens/>
        <w:spacing w:line="276" w:lineRule="auto"/>
        <w:ind w:left="426" w:firstLine="0"/>
        <w:jc w:val="both"/>
        <w:rPr>
          <w:rFonts w:ascii="Times New Roman" w:hAnsi="Times New Roman"/>
          <w:sz w:val="28"/>
          <w:szCs w:val="28"/>
        </w:rPr>
      </w:pPr>
      <w:r w:rsidRPr="008D2C09">
        <w:rPr>
          <w:rFonts w:ascii="Times New Roman" w:hAnsi="Times New Roman"/>
          <w:sz w:val="28"/>
          <w:szCs w:val="28"/>
        </w:rPr>
        <w:t>организационно-педагогические условия реализации программ общего и дополнительного образования.</w:t>
      </w:r>
    </w:p>
    <w:p w:rsidR="00822A07" w:rsidRPr="008D2C09" w:rsidRDefault="00822A07" w:rsidP="008D2C09">
      <w:pPr>
        <w:pStyle w:val="a6"/>
        <w:tabs>
          <w:tab w:val="left" w:pos="993"/>
        </w:tabs>
        <w:spacing w:line="276" w:lineRule="auto"/>
        <w:jc w:val="both"/>
        <w:rPr>
          <w:rFonts w:ascii="Times New Roman" w:hAnsi="Times New Roman"/>
          <w:sz w:val="28"/>
          <w:szCs w:val="28"/>
        </w:rPr>
      </w:pPr>
      <w:r w:rsidRPr="008D2C09">
        <w:rPr>
          <w:rFonts w:ascii="Times New Roman" w:hAnsi="Times New Roman"/>
          <w:sz w:val="28"/>
          <w:szCs w:val="28"/>
        </w:rPr>
        <w:t xml:space="preserve">Обеспечивая вариативность обучения и свободу реализации творческих концепций учителя, образовательная программа позволяет обеспечить уровень образования, достаточный для успешной социализации. </w:t>
      </w:r>
    </w:p>
    <w:p w:rsidR="00822A07" w:rsidRPr="008D2C09" w:rsidRDefault="00822A07" w:rsidP="008D2C09">
      <w:pPr>
        <w:pStyle w:val="a6"/>
        <w:tabs>
          <w:tab w:val="left" w:pos="993"/>
        </w:tabs>
        <w:spacing w:line="276" w:lineRule="auto"/>
        <w:jc w:val="both"/>
        <w:rPr>
          <w:rFonts w:ascii="Times New Roman" w:hAnsi="Times New Roman"/>
          <w:sz w:val="28"/>
          <w:szCs w:val="28"/>
        </w:rPr>
      </w:pPr>
      <w:r w:rsidRPr="008D2C09">
        <w:rPr>
          <w:rFonts w:ascii="Times New Roman" w:hAnsi="Times New Roman"/>
          <w:sz w:val="28"/>
          <w:szCs w:val="28"/>
        </w:rPr>
        <w:t>Основным условием эффективности обучения и обеспечения его вариативности является:</w:t>
      </w:r>
    </w:p>
    <w:p w:rsidR="00822A07" w:rsidRPr="008D2C09" w:rsidRDefault="00822A07" w:rsidP="002F0559">
      <w:pPr>
        <w:pStyle w:val="a6"/>
        <w:widowControl w:val="0"/>
        <w:numPr>
          <w:ilvl w:val="0"/>
          <w:numId w:val="32"/>
        </w:numPr>
        <w:tabs>
          <w:tab w:val="left" w:pos="993"/>
        </w:tabs>
        <w:suppressAutoHyphens/>
        <w:spacing w:line="276" w:lineRule="auto"/>
        <w:ind w:left="426" w:firstLine="0"/>
        <w:jc w:val="both"/>
        <w:rPr>
          <w:rFonts w:ascii="Times New Roman" w:hAnsi="Times New Roman"/>
          <w:sz w:val="28"/>
          <w:szCs w:val="28"/>
        </w:rPr>
      </w:pPr>
      <w:r w:rsidRPr="008D2C09">
        <w:rPr>
          <w:rFonts w:ascii="Times New Roman" w:hAnsi="Times New Roman"/>
          <w:sz w:val="28"/>
          <w:szCs w:val="28"/>
        </w:rPr>
        <w:t>обеспечение широкой образовательной подготовки, ядро которой является общей частью всех учебных программ;</w:t>
      </w:r>
    </w:p>
    <w:p w:rsidR="00822A07" w:rsidRPr="008D2C09" w:rsidRDefault="00822A07" w:rsidP="002F0559">
      <w:pPr>
        <w:pStyle w:val="a6"/>
        <w:widowControl w:val="0"/>
        <w:numPr>
          <w:ilvl w:val="0"/>
          <w:numId w:val="32"/>
        </w:numPr>
        <w:tabs>
          <w:tab w:val="left" w:pos="993"/>
        </w:tabs>
        <w:suppressAutoHyphens/>
        <w:spacing w:line="276" w:lineRule="auto"/>
        <w:ind w:left="426" w:firstLine="0"/>
        <w:jc w:val="both"/>
        <w:rPr>
          <w:rFonts w:ascii="Times New Roman" w:hAnsi="Times New Roman"/>
          <w:sz w:val="28"/>
          <w:szCs w:val="28"/>
        </w:rPr>
      </w:pPr>
      <w:r w:rsidRPr="008D2C09">
        <w:rPr>
          <w:rFonts w:ascii="Times New Roman" w:hAnsi="Times New Roman"/>
          <w:sz w:val="28"/>
          <w:szCs w:val="28"/>
        </w:rPr>
        <w:t xml:space="preserve">создание необходимых условий для развития личностной мотивации, обеспечивающей развитие когнитивных и </w:t>
      </w:r>
      <w:proofErr w:type="spellStart"/>
      <w:r w:rsidRPr="008D2C09">
        <w:rPr>
          <w:rFonts w:ascii="Times New Roman" w:hAnsi="Times New Roman"/>
          <w:sz w:val="28"/>
          <w:szCs w:val="28"/>
        </w:rPr>
        <w:t>креативных</w:t>
      </w:r>
      <w:proofErr w:type="spellEnd"/>
      <w:r w:rsidRPr="008D2C09">
        <w:rPr>
          <w:rFonts w:ascii="Times New Roman" w:hAnsi="Times New Roman"/>
          <w:sz w:val="28"/>
          <w:szCs w:val="28"/>
        </w:rPr>
        <w:t xml:space="preserve"> способностей учащихся;</w:t>
      </w:r>
    </w:p>
    <w:p w:rsidR="00822A07" w:rsidRPr="008D2C09" w:rsidRDefault="00822A07" w:rsidP="002F0559">
      <w:pPr>
        <w:pStyle w:val="a6"/>
        <w:widowControl w:val="0"/>
        <w:numPr>
          <w:ilvl w:val="0"/>
          <w:numId w:val="32"/>
        </w:numPr>
        <w:tabs>
          <w:tab w:val="left" w:pos="993"/>
        </w:tabs>
        <w:suppressAutoHyphens/>
        <w:spacing w:line="276" w:lineRule="auto"/>
        <w:ind w:left="426" w:firstLine="0"/>
        <w:jc w:val="both"/>
        <w:rPr>
          <w:rFonts w:ascii="Times New Roman" w:hAnsi="Times New Roman"/>
          <w:sz w:val="28"/>
          <w:szCs w:val="28"/>
        </w:rPr>
      </w:pPr>
      <w:r w:rsidRPr="008D2C09">
        <w:rPr>
          <w:rFonts w:ascii="Times New Roman" w:hAnsi="Times New Roman"/>
          <w:sz w:val="28"/>
          <w:szCs w:val="28"/>
        </w:rPr>
        <w:t>использование современных образовательных технологий;</w:t>
      </w:r>
    </w:p>
    <w:p w:rsidR="00822A07" w:rsidRPr="008D2C09" w:rsidRDefault="00822A07" w:rsidP="002F0559">
      <w:pPr>
        <w:pStyle w:val="a6"/>
        <w:widowControl w:val="0"/>
        <w:numPr>
          <w:ilvl w:val="0"/>
          <w:numId w:val="32"/>
        </w:numPr>
        <w:tabs>
          <w:tab w:val="left" w:pos="993"/>
        </w:tabs>
        <w:suppressAutoHyphens/>
        <w:spacing w:line="276" w:lineRule="auto"/>
        <w:ind w:left="426" w:firstLine="0"/>
        <w:jc w:val="both"/>
        <w:rPr>
          <w:rFonts w:ascii="Times New Roman" w:hAnsi="Times New Roman"/>
          <w:sz w:val="28"/>
          <w:szCs w:val="28"/>
        </w:rPr>
      </w:pPr>
      <w:r w:rsidRPr="008D2C09">
        <w:rPr>
          <w:rFonts w:ascii="Times New Roman" w:hAnsi="Times New Roman"/>
          <w:sz w:val="28"/>
          <w:szCs w:val="28"/>
        </w:rPr>
        <w:t>широкое развитие сети внеклассной работы;</w:t>
      </w:r>
    </w:p>
    <w:p w:rsidR="00822A07" w:rsidRPr="008D2C09" w:rsidRDefault="00822A07" w:rsidP="002F0559">
      <w:pPr>
        <w:pStyle w:val="a6"/>
        <w:widowControl w:val="0"/>
        <w:numPr>
          <w:ilvl w:val="0"/>
          <w:numId w:val="32"/>
        </w:numPr>
        <w:tabs>
          <w:tab w:val="left" w:pos="993"/>
        </w:tabs>
        <w:suppressAutoHyphens/>
        <w:spacing w:line="276" w:lineRule="auto"/>
        <w:ind w:left="426" w:firstLine="0"/>
        <w:jc w:val="both"/>
        <w:rPr>
          <w:rFonts w:ascii="Times New Roman" w:hAnsi="Times New Roman"/>
          <w:sz w:val="28"/>
          <w:szCs w:val="28"/>
        </w:rPr>
      </w:pPr>
      <w:r w:rsidRPr="008D2C09">
        <w:rPr>
          <w:rFonts w:ascii="Times New Roman" w:hAnsi="Times New Roman"/>
          <w:sz w:val="28"/>
          <w:szCs w:val="28"/>
        </w:rPr>
        <w:t xml:space="preserve">использование различных видов информационных ресурсов для </w:t>
      </w:r>
      <w:proofErr w:type="gramStart"/>
      <w:r w:rsidRPr="008D2C09">
        <w:rPr>
          <w:rFonts w:ascii="Times New Roman" w:hAnsi="Times New Roman"/>
          <w:sz w:val="28"/>
          <w:szCs w:val="28"/>
        </w:rPr>
        <w:t>обеспечения</w:t>
      </w:r>
      <w:proofErr w:type="gramEnd"/>
      <w:r w:rsidRPr="008D2C09">
        <w:rPr>
          <w:rFonts w:ascii="Times New Roman" w:hAnsi="Times New Roman"/>
          <w:sz w:val="28"/>
          <w:szCs w:val="28"/>
        </w:rPr>
        <w:t xml:space="preserve"> как потребностей обучения, так и личных информационных потребностей учащихся.</w:t>
      </w:r>
    </w:p>
    <w:p w:rsidR="00822A07" w:rsidRPr="008D2C09" w:rsidRDefault="00822A07" w:rsidP="008D2C09">
      <w:pPr>
        <w:pStyle w:val="a6"/>
        <w:tabs>
          <w:tab w:val="left" w:pos="993"/>
        </w:tabs>
        <w:spacing w:line="276" w:lineRule="auto"/>
        <w:jc w:val="both"/>
        <w:rPr>
          <w:rFonts w:ascii="Times New Roman" w:hAnsi="Times New Roman"/>
          <w:sz w:val="28"/>
          <w:szCs w:val="28"/>
        </w:rPr>
      </w:pPr>
    </w:p>
    <w:p w:rsidR="00822A07" w:rsidRPr="008D2C09" w:rsidRDefault="00822A07" w:rsidP="008D2C09">
      <w:pPr>
        <w:pStyle w:val="a6"/>
        <w:tabs>
          <w:tab w:val="left" w:pos="993"/>
        </w:tabs>
        <w:spacing w:line="276" w:lineRule="auto"/>
        <w:jc w:val="both"/>
        <w:rPr>
          <w:rFonts w:ascii="Times New Roman" w:hAnsi="Times New Roman"/>
          <w:sz w:val="28"/>
          <w:szCs w:val="28"/>
        </w:rPr>
      </w:pPr>
      <w:r w:rsidRPr="008D2C09">
        <w:rPr>
          <w:rStyle w:val="a4"/>
          <w:rFonts w:ascii="Times New Roman" w:hAnsi="Times New Roman"/>
          <w:sz w:val="28"/>
          <w:szCs w:val="28"/>
        </w:rPr>
        <w:t xml:space="preserve">Предметом деятельности </w:t>
      </w:r>
      <w:r w:rsidRPr="008D2C09">
        <w:rPr>
          <w:rFonts w:ascii="Times New Roman" w:hAnsi="Times New Roman"/>
          <w:b/>
          <w:bCs/>
          <w:sz w:val="28"/>
          <w:szCs w:val="28"/>
        </w:rPr>
        <w:t>ГБОУ РО «ШККК»</w:t>
      </w:r>
      <w:r w:rsidRPr="008D2C09">
        <w:rPr>
          <w:rFonts w:ascii="Times New Roman" w:hAnsi="Times New Roman"/>
          <w:bCs/>
          <w:sz w:val="28"/>
          <w:szCs w:val="28"/>
        </w:rPr>
        <w:t xml:space="preserve">   </w:t>
      </w:r>
      <w:r w:rsidRPr="008D2C09">
        <w:rPr>
          <w:rStyle w:val="a4"/>
          <w:rFonts w:ascii="Times New Roman" w:hAnsi="Times New Roman"/>
          <w:sz w:val="28"/>
          <w:szCs w:val="28"/>
        </w:rPr>
        <w:t>является реализация общеобразовательных программ</w:t>
      </w:r>
      <w:r w:rsidRPr="008D2C09">
        <w:rPr>
          <w:rStyle w:val="a4"/>
          <w:rFonts w:ascii="Times New Roman" w:hAnsi="Times New Roman"/>
          <w:color w:val="FF6600"/>
          <w:sz w:val="28"/>
          <w:szCs w:val="28"/>
        </w:rPr>
        <w:t xml:space="preserve"> </w:t>
      </w:r>
      <w:r w:rsidRPr="008D2C09">
        <w:rPr>
          <w:rFonts w:ascii="Times New Roman" w:hAnsi="Times New Roman"/>
          <w:sz w:val="28"/>
          <w:szCs w:val="28"/>
        </w:rPr>
        <w:t xml:space="preserve">на уровне среднего общего образования, а также дополнительного образования. </w:t>
      </w:r>
      <w:r w:rsidRPr="008D2C09">
        <w:rPr>
          <w:rFonts w:ascii="Times New Roman" w:hAnsi="Times New Roman"/>
          <w:bCs/>
          <w:sz w:val="28"/>
          <w:szCs w:val="28"/>
        </w:rPr>
        <w:t xml:space="preserve">ГБОУ РО «ШККК»   </w:t>
      </w:r>
      <w:r w:rsidRPr="008D2C09">
        <w:rPr>
          <w:rFonts w:ascii="Times New Roman" w:hAnsi="Times New Roman"/>
          <w:sz w:val="28"/>
          <w:szCs w:val="28"/>
        </w:rPr>
        <w:t>осуществляет образовательный процесс в соответствии с общеобразовательными программами среднего образования:</w:t>
      </w:r>
    </w:p>
    <w:p w:rsidR="00822A07" w:rsidRPr="008D2C09" w:rsidRDefault="00822A07" w:rsidP="008D2C09">
      <w:pPr>
        <w:pStyle w:val="a6"/>
        <w:tabs>
          <w:tab w:val="left" w:pos="993"/>
        </w:tabs>
        <w:spacing w:line="276" w:lineRule="auto"/>
        <w:jc w:val="both"/>
        <w:rPr>
          <w:rFonts w:ascii="Times New Roman" w:hAnsi="Times New Roman"/>
          <w:sz w:val="28"/>
          <w:szCs w:val="28"/>
        </w:rPr>
      </w:pPr>
      <w:r w:rsidRPr="008D2C09">
        <w:rPr>
          <w:rFonts w:ascii="Times New Roman" w:hAnsi="Times New Roman"/>
          <w:sz w:val="28"/>
          <w:szCs w:val="28"/>
        </w:rPr>
        <w:t>Среднее общее образование (нормативный срок освоения 2 года);</w:t>
      </w:r>
    </w:p>
    <w:p w:rsidR="00822A07" w:rsidRPr="008D2C09" w:rsidRDefault="00822A07" w:rsidP="008D2C09">
      <w:pPr>
        <w:pStyle w:val="a6"/>
        <w:tabs>
          <w:tab w:val="left" w:pos="993"/>
        </w:tabs>
        <w:spacing w:line="276" w:lineRule="auto"/>
        <w:jc w:val="both"/>
        <w:rPr>
          <w:rFonts w:ascii="Times New Roman" w:hAnsi="Times New Roman"/>
          <w:sz w:val="28"/>
          <w:szCs w:val="28"/>
        </w:rPr>
      </w:pPr>
      <w:r w:rsidRPr="008D2C09">
        <w:rPr>
          <w:rFonts w:ascii="Times New Roman" w:hAnsi="Times New Roman"/>
          <w:sz w:val="28"/>
          <w:szCs w:val="28"/>
        </w:rPr>
        <w:lastRenderedPageBreak/>
        <w:t xml:space="preserve">Содержание образовательных программ соответствует действующим государственным образовательным стандартам первого поколения. </w:t>
      </w:r>
      <w:r w:rsidRPr="008D2C09">
        <w:rPr>
          <w:rFonts w:ascii="Times New Roman" w:hAnsi="Times New Roman"/>
          <w:bCs/>
          <w:sz w:val="28"/>
          <w:szCs w:val="28"/>
        </w:rPr>
        <w:t xml:space="preserve">ГБОУ РО «ШККК»   </w:t>
      </w:r>
      <w:r w:rsidRPr="008D2C09">
        <w:rPr>
          <w:rFonts w:ascii="Times New Roman" w:hAnsi="Times New Roman"/>
          <w:sz w:val="28"/>
          <w:szCs w:val="28"/>
        </w:rPr>
        <w:t xml:space="preserve">обеспечивает преемственность образовательных   программ начального общего, основного общего образования, среднего общего  образования, т.е. каждая последующая </w:t>
      </w:r>
      <w:proofErr w:type="gramStart"/>
      <w:r w:rsidRPr="008D2C09">
        <w:rPr>
          <w:rFonts w:ascii="Times New Roman" w:hAnsi="Times New Roman"/>
          <w:sz w:val="28"/>
          <w:szCs w:val="28"/>
        </w:rPr>
        <w:t>программа</w:t>
      </w:r>
      <w:proofErr w:type="gramEnd"/>
      <w:r w:rsidRPr="008D2C09">
        <w:rPr>
          <w:rFonts w:ascii="Times New Roman" w:hAnsi="Times New Roman"/>
          <w:sz w:val="28"/>
          <w:szCs w:val="28"/>
        </w:rPr>
        <w:t xml:space="preserve"> базируется на предыдущей. </w:t>
      </w:r>
    </w:p>
    <w:p w:rsidR="00822A07" w:rsidRPr="008D2C09" w:rsidRDefault="00822A07" w:rsidP="008D2C09">
      <w:pPr>
        <w:tabs>
          <w:tab w:val="left" w:pos="993"/>
        </w:tabs>
        <w:jc w:val="both"/>
        <w:rPr>
          <w:rFonts w:ascii="Times New Roman" w:hAnsi="Times New Roman" w:cs="Times New Roman"/>
          <w:sz w:val="28"/>
          <w:szCs w:val="28"/>
        </w:rPr>
      </w:pPr>
      <w:r w:rsidRPr="008D2C09">
        <w:rPr>
          <w:rFonts w:ascii="Times New Roman" w:hAnsi="Times New Roman" w:cs="Times New Roman"/>
          <w:b/>
          <w:bCs/>
          <w:sz w:val="28"/>
          <w:szCs w:val="28"/>
        </w:rPr>
        <w:t>ГБОУ РО «ШККК»</w:t>
      </w:r>
      <w:r w:rsidRPr="008D2C09">
        <w:rPr>
          <w:rFonts w:ascii="Times New Roman" w:hAnsi="Times New Roman" w:cs="Times New Roman"/>
          <w:bCs/>
          <w:sz w:val="28"/>
          <w:szCs w:val="28"/>
        </w:rPr>
        <w:t xml:space="preserve">  </w:t>
      </w:r>
      <w:proofErr w:type="gramStart"/>
      <w:r w:rsidRPr="008D2C09">
        <w:rPr>
          <w:rFonts w:ascii="Times New Roman" w:hAnsi="Times New Roman" w:cs="Times New Roman"/>
          <w:b/>
          <w:sz w:val="28"/>
          <w:szCs w:val="28"/>
        </w:rPr>
        <w:t>самостоятелен</w:t>
      </w:r>
      <w:proofErr w:type="gramEnd"/>
      <w:r w:rsidRPr="008D2C09">
        <w:rPr>
          <w:rFonts w:ascii="Times New Roman" w:hAnsi="Times New Roman" w:cs="Times New Roman"/>
          <w:b/>
          <w:sz w:val="28"/>
          <w:szCs w:val="28"/>
        </w:rPr>
        <w:t xml:space="preserve"> в выборе системы оценок</w:t>
      </w:r>
      <w:r w:rsidRPr="008D2C09">
        <w:rPr>
          <w:rFonts w:ascii="Times New Roman" w:hAnsi="Times New Roman" w:cs="Times New Roman"/>
          <w:sz w:val="28"/>
          <w:szCs w:val="28"/>
        </w:rPr>
        <w:t xml:space="preserve">, формы, порядка и периодичности промежуточной аттестации обучающихся.  Текущий контроль успеваемости, промежуточная аттестация воспитанников  </w:t>
      </w:r>
      <w:r w:rsidRPr="008D2C09">
        <w:rPr>
          <w:rFonts w:ascii="Times New Roman" w:hAnsi="Times New Roman" w:cs="Times New Roman"/>
          <w:bCs/>
          <w:sz w:val="28"/>
          <w:szCs w:val="28"/>
        </w:rPr>
        <w:t xml:space="preserve"> корпуса</w:t>
      </w:r>
      <w:r w:rsidRPr="008D2C09">
        <w:rPr>
          <w:rFonts w:ascii="Times New Roman" w:hAnsi="Times New Roman" w:cs="Times New Roman"/>
          <w:sz w:val="28"/>
          <w:szCs w:val="28"/>
        </w:rPr>
        <w:t xml:space="preserve"> осуществляется учителями по пятибалльной системе, а система и порядок оценки знаний воспитанников определяется Уставом и «</w:t>
      </w:r>
      <w:r w:rsidRPr="008D2C09">
        <w:rPr>
          <w:rFonts w:ascii="Times New Roman" w:hAnsi="Times New Roman" w:cs="Times New Roman"/>
          <w:color w:val="000000"/>
          <w:sz w:val="28"/>
          <w:szCs w:val="28"/>
          <w:lang w:bidi="ru-RU"/>
        </w:rPr>
        <w:t>Положением о системе оценивания и промежуточной аттестации обучающихся»</w:t>
      </w:r>
      <w:r w:rsidRPr="008D2C09">
        <w:rPr>
          <w:rFonts w:ascii="Times New Roman" w:hAnsi="Times New Roman" w:cs="Times New Roman"/>
          <w:sz w:val="28"/>
          <w:szCs w:val="28"/>
        </w:rPr>
        <w:t>.</w:t>
      </w:r>
    </w:p>
    <w:p w:rsidR="00822A07" w:rsidRPr="008D2C09" w:rsidRDefault="00822A07" w:rsidP="008D2C09">
      <w:pPr>
        <w:tabs>
          <w:tab w:val="left" w:pos="993"/>
        </w:tabs>
        <w:jc w:val="both"/>
        <w:rPr>
          <w:rFonts w:ascii="Times New Roman" w:hAnsi="Times New Roman" w:cs="Times New Roman"/>
          <w:sz w:val="28"/>
          <w:szCs w:val="28"/>
        </w:rPr>
      </w:pPr>
      <w:r w:rsidRPr="008D2C09">
        <w:rPr>
          <w:rFonts w:ascii="Times New Roman" w:hAnsi="Times New Roman" w:cs="Times New Roman"/>
          <w:sz w:val="28"/>
          <w:szCs w:val="28"/>
        </w:rPr>
        <w:t>Воспитанники, в полном объёме освоившие образовательную программу, переводятся в следующий класс по решению педагогического Совета. Освоение общеобразовательных программ среднего общего образования завершается государственной итоговой аттестацией, которая осуществляется в соответствии с Положением о государственной итоговой аттестации выпускников общеобразовательных учреждений, утверждаемым Министерством образования и науки РФ.</w:t>
      </w:r>
    </w:p>
    <w:p w:rsidR="00822A07" w:rsidRPr="008D2C09" w:rsidRDefault="00822A07" w:rsidP="008D2C09">
      <w:pPr>
        <w:tabs>
          <w:tab w:val="left" w:pos="993"/>
        </w:tabs>
        <w:spacing w:after="0"/>
        <w:jc w:val="both"/>
        <w:rPr>
          <w:rFonts w:ascii="Times New Roman" w:hAnsi="Times New Roman" w:cs="Times New Roman"/>
          <w:sz w:val="28"/>
          <w:szCs w:val="28"/>
        </w:rPr>
      </w:pPr>
      <w:r w:rsidRPr="008D2C09">
        <w:rPr>
          <w:rStyle w:val="a4"/>
          <w:rFonts w:ascii="Times New Roman" w:hAnsi="Times New Roman" w:cs="Times New Roman"/>
          <w:sz w:val="28"/>
          <w:szCs w:val="28"/>
        </w:rPr>
        <w:t>Качество образования</w:t>
      </w:r>
      <w:r w:rsidRPr="008D2C09">
        <w:rPr>
          <w:rFonts w:ascii="Times New Roman" w:hAnsi="Times New Roman" w:cs="Times New Roman"/>
          <w:sz w:val="28"/>
          <w:szCs w:val="28"/>
        </w:rPr>
        <w:t xml:space="preserve"> – социальная категория, определяющая состояние и результативность процесса образования, его соответствие потребностям и ожиданиям общества. </w:t>
      </w:r>
    </w:p>
    <w:p w:rsidR="00822A07" w:rsidRPr="008D2C09" w:rsidRDefault="00822A07" w:rsidP="008D2C09">
      <w:pPr>
        <w:tabs>
          <w:tab w:val="left" w:pos="993"/>
        </w:tabs>
        <w:spacing w:after="0"/>
        <w:jc w:val="both"/>
        <w:rPr>
          <w:rFonts w:ascii="Times New Roman" w:hAnsi="Times New Roman" w:cs="Times New Roman"/>
          <w:sz w:val="28"/>
          <w:szCs w:val="28"/>
        </w:rPr>
      </w:pPr>
      <w:r w:rsidRPr="008D2C09">
        <w:rPr>
          <w:rFonts w:ascii="Times New Roman" w:hAnsi="Times New Roman" w:cs="Times New Roman"/>
          <w:sz w:val="28"/>
          <w:szCs w:val="28"/>
        </w:rPr>
        <w:t xml:space="preserve">Качество образования в </w:t>
      </w:r>
      <w:r w:rsidRPr="008D2C09">
        <w:rPr>
          <w:rFonts w:ascii="Times New Roman" w:hAnsi="Times New Roman" w:cs="Times New Roman"/>
          <w:bCs/>
          <w:sz w:val="28"/>
          <w:szCs w:val="28"/>
        </w:rPr>
        <w:t xml:space="preserve">ГБОУ РО «ШККК»  </w:t>
      </w:r>
      <w:r w:rsidRPr="008D2C09">
        <w:rPr>
          <w:rFonts w:ascii="Times New Roman" w:hAnsi="Times New Roman" w:cs="Times New Roman"/>
          <w:sz w:val="28"/>
          <w:szCs w:val="28"/>
        </w:rPr>
        <w:t>рассматривается по двум составляющим:</w:t>
      </w:r>
    </w:p>
    <w:p w:rsidR="00822A07" w:rsidRPr="008D2C09" w:rsidRDefault="00822A07" w:rsidP="002F0559">
      <w:pPr>
        <w:pStyle w:val="a6"/>
        <w:widowControl w:val="0"/>
        <w:numPr>
          <w:ilvl w:val="0"/>
          <w:numId w:val="29"/>
        </w:numPr>
        <w:tabs>
          <w:tab w:val="left" w:pos="993"/>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Качество основных видов деятельности. Возможности и ресурсы.</w:t>
      </w:r>
    </w:p>
    <w:p w:rsidR="00822A07" w:rsidRPr="008D2C09" w:rsidRDefault="00822A07" w:rsidP="002F0559">
      <w:pPr>
        <w:pStyle w:val="a6"/>
        <w:widowControl w:val="0"/>
        <w:numPr>
          <w:ilvl w:val="0"/>
          <w:numId w:val="33"/>
        </w:numPr>
        <w:tabs>
          <w:tab w:val="left" w:pos="426"/>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организация учебного процесса;</w:t>
      </w:r>
    </w:p>
    <w:p w:rsidR="00822A07" w:rsidRPr="008D2C09" w:rsidRDefault="00822A07" w:rsidP="002F0559">
      <w:pPr>
        <w:pStyle w:val="a6"/>
        <w:widowControl w:val="0"/>
        <w:numPr>
          <w:ilvl w:val="0"/>
          <w:numId w:val="33"/>
        </w:numPr>
        <w:tabs>
          <w:tab w:val="left" w:pos="426"/>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методический потенциал;</w:t>
      </w:r>
    </w:p>
    <w:p w:rsidR="00822A07" w:rsidRPr="008D2C09" w:rsidRDefault="00822A07" w:rsidP="002F0559">
      <w:pPr>
        <w:pStyle w:val="a6"/>
        <w:widowControl w:val="0"/>
        <w:numPr>
          <w:ilvl w:val="0"/>
          <w:numId w:val="33"/>
        </w:numPr>
        <w:tabs>
          <w:tab w:val="left" w:pos="426"/>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организация воспитательного процесса;</w:t>
      </w:r>
    </w:p>
    <w:p w:rsidR="00822A07" w:rsidRPr="008D2C09" w:rsidRDefault="00822A07" w:rsidP="002F0559">
      <w:pPr>
        <w:pStyle w:val="a6"/>
        <w:widowControl w:val="0"/>
        <w:numPr>
          <w:ilvl w:val="0"/>
          <w:numId w:val="33"/>
        </w:numPr>
        <w:tabs>
          <w:tab w:val="left" w:pos="426"/>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содержание образования;</w:t>
      </w:r>
    </w:p>
    <w:p w:rsidR="00822A07" w:rsidRPr="008D2C09" w:rsidRDefault="00822A07" w:rsidP="002F0559">
      <w:pPr>
        <w:pStyle w:val="a6"/>
        <w:widowControl w:val="0"/>
        <w:numPr>
          <w:ilvl w:val="0"/>
          <w:numId w:val="33"/>
        </w:numPr>
        <w:tabs>
          <w:tab w:val="left" w:pos="426"/>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материально-финансовые условия;</w:t>
      </w:r>
    </w:p>
    <w:p w:rsidR="00822A07" w:rsidRPr="008D2C09" w:rsidRDefault="00822A07" w:rsidP="002F0559">
      <w:pPr>
        <w:pStyle w:val="a6"/>
        <w:widowControl w:val="0"/>
        <w:numPr>
          <w:ilvl w:val="0"/>
          <w:numId w:val="33"/>
        </w:numPr>
        <w:tabs>
          <w:tab w:val="left" w:pos="426"/>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потенциал педагогических кадров;</w:t>
      </w:r>
    </w:p>
    <w:p w:rsidR="00822A07" w:rsidRPr="008D2C09" w:rsidRDefault="00822A07" w:rsidP="002F0559">
      <w:pPr>
        <w:pStyle w:val="a6"/>
        <w:widowControl w:val="0"/>
        <w:numPr>
          <w:ilvl w:val="0"/>
          <w:numId w:val="33"/>
        </w:numPr>
        <w:tabs>
          <w:tab w:val="left" w:pos="426"/>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управление образовательным учреждением и образовательным процессом.</w:t>
      </w:r>
    </w:p>
    <w:p w:rsidR="00822A07" w:rsidRPr="008D2C09" w:rsidRDefault="00822A07" w:rsidP="008D2C09">
      <w:pPr>
        <w:pStyle w:val="a6"/>
        <w:tabs>
          <w:tab w:val="left" w:pos="993"/>
        </w:tabs>
        <w:spacing w:line="276" w:lineRule="auto"/>
        <w:jc w:val="both"/>
        <w:rPr>
          <w:rFonts w:ascii="Times New Roman" w:hAnsi="Times New Roman"/>
          <w:sz w:val="28"/>
          <w:szCs w:val="28"/>
        </w:rPr>
      </w:pPr>
      <w:r w:rsidRPr="008D2C09">
        <w:rPr>
          <w:rFonts w:ascii="Times New Roman" w:hAnsi="Times New Roman"/>
          <w:sz w:val="28"/>
          <w:szCs w:val="28"/>
        </w:rPr>
        <w:t xml:space="preserve">2. Качество результатов деятельности. </w:t>
      </w:r>
    </w:p>
    <w:p w:rsidR="00822A07" w:rsidRPr="008D2C09" w:rsidRDefault="00822A07" w:rsidP="002F0559">
      <w:pPr>
        <w:pStyle w:val="a6"/>
        <w:widowControl w:val="0"/>
        <w:numPr>
          <w:ilvl w:val="0"/>
          <w:numId w:val="34"/>
        </w:numPr>
        <w:tabs>
          <w:tab w:val="left" w:pos="284"/>
        </w:tabs>
        <w:suppressAutoHyphens/>
        <w:spacing w:line="276" w:lineRule="auto"/>
        <w:ind w:left="0" w:firstLine="0"/>
        <w:jc w:val="both"/>
        <w:rPr>
          <w:rFonts w:ascii="Times New Roman" w:hAnsi="Times New Roman"/>
          <w:sz w:val="28"/>
          <w:szCs w:val="28"/>
        </w:rPr>
      </w:pPr>
      <w:proofErr w:type="spellStart"/>
      <w:r w:rsidRPr="008D2C09">
        <w:rPr>
          <w:rFonts w:ascii="Times New Roman" w:hAnsi="Times New Roman"/>
          <w:sz w:val="28"/>
          <w:szCs w:val="28"/>
        </w:rPr>
        <w:t>обученность</w:t>
      </w:r>
      <w:proofErr w:type="spellEnd"/>
      <w:r w:rsidRPr="008D2C09">
        <w:rPr>
          <w:rFonts w:ascii="Times New Roman" w:hAnsi="Times New Roman"/>
          <w:sz w:val="28"/>
          <w:szCs w:val="28"/>
        </w:rPr>
        <w:t xml:space="preserve"> воспитанников  и выпускников; </w:t>
      </w:r>
    </w:p>
    <w:p w:rsidR="00822A07" w:rsidRPr="008D2C09" w:rsidRDefault="00822A07" w:rsidP="002F0559">
      <w:pPr>
        <w:pStyle w:val="a6"/>
        <w:widowControl w:val="0"/>
        <w:numPr>
          <w:ilvl w:val="0"/>
          <w:numId w:val="34"/>
        </w:numPr>
        <w:tabs>
          <w:tab w:val="left" w:pos="284"/>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воспитанность учащихся и выпускников кадетского корпуса;</w:t>
      </w:r>
    </w:p>
    <w:p w:rsidR="00822A07" w:rsidRPr="008D2C09" w:rsidRDefault="00822A07" w:rsidP="002F0559">
      <w:pPr>
        <w:pStyle w:val="a6"/>
        <w:widowControl w:val="0"/>
        <w:numPr>
          <w:ilvl w:val="0"/>
          <w:numId w:val="34"/>
        </w:numPr>
        <w:tabs>
          <w:tab w:val="left" w:pos="284"/>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личностные достижения педагогов;</w:t>
      </w:r>
    </w:p>
    <w:p w:rsidR="00822A07" w:rsidRPr="008D2C09" w:rsidRDefault="00822A07" w:rsidP="002F0559">
      <w:pPr>
        <w:pStyle w:val="a6"/>
        <w:widowControl w:val="0"/>
        <w:numPr>
          <w:ilvl w:val="0"/>
          <w:numId w:val="34"/>
        </w:numPr>
        <w:tabs>
          <w:tab w:val="left" w:pos="284"/>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 xml:space="preserve">результаты совершенствования образовательного процесса; </w:t>
      </w:r>
    </w:p>
    <w:p w:rsidR="00822A07" w:rsidRPr="008D2C09" w:rsidRDefault="00822A07" w:rsidP="002F0559">
      <w:pPr>
        <w:pStyle w:val="a6"/>
        <w:widowControl w:val="0"/>
        <w:numPr>
          <w:ilvl w:val="0"/>
          <w:numId w:val="34"/>
        </w:numPr>
        <w:tabs>
          <w:tab w:val="left" w:pos="284"/>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 xml:space="preserve">достижения </w:t>
      </w:r>
      <w:r w:rsidRPr="008D2C09">
        <w:rPr>
          <w:rFonts w:ascii="Times New Roman" w:hAnsi="Times New Roman"/>
          <w:bCs/>
          <w:sz w:val="28"/>
          <w:szCs w:val="28"/>
        </w:rPr>
        <w:t>кадетского корпуса</w:t>
      </w:r>
      <w:r w:rsidRPr="008D2C09">
        <w:rPr>
          <w:rFonts w:ascii="Times New Roman" w:hAnsi="Times New Roman"/>
          <w:sz w:val="28"/>
          <w:szCs w:val="28"/>
        </w:rPr>
        <w:t xml:space="preserve">, уровень его влияния на общество, другие образовательные системы; </w:t>
      </w:r>
    </w:p>
    <w:p w:rsidR="00822A07" w:rsidRPr="008D2C09" w:rsidRDefault="00822A07" w:rsidP="002F0559">
      <w:pPr>
        <w:pStyle w:val="a6"/>
        <w:widowControl w:val="0"/>
        <w:numPr>
          <w:ilvl w:val="0"/>
          <w:numId w:val="34"/>
        </w:numPr>
        <w:tabs>
          <w:tab w:val="left" w:pos="284"/>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 xml:space="preserve">выполнение учебного плана и других запланированных мероприятий; </w:t>
      </w:r>
    </w:p>
    <w:p w:rsidR="00822A07" w:rsidRPr="008D2C09" w:rsidRDefault="00822A07" w:rsidP="002F0559">
      <w:pPr>
        <w:pStyle w:val="a6"/>
        <w:widowControl w:val="0"/>
        <w:numPr>
          <w:ilvl w:val="0"/>
          <w:numId w:val="34"/>
        </w:numPr>
        <w:tabs>
          <w:tab w:val="left" w:pos="284"/>
        </w:tabs>
        <w:suppressAutoHyphens/>
        <w:spacing w:line="276" w:lineRule="auto"/>
        <w:ind w:left="0" w:firstLine="0"/>
        <w:jc w:val="both"/>
        <w:rPr>
          <w:rFonts w:ascii="Times New Roman" w:hAnsi="Times New Roman"/>
          <w:sz w:val="28"/>
          <w:szCs w:val="28"/>
        </w:rPr>
      </w:pPr>
      <w:r w:rsidRPr="008D2C09">
        <w:rPr>
          <w:rFonts w:ascii="Times New Roman" w:hAnsi="Times New Roman"/>
          <w:sz w:val="28"/>
          <w:szCs w:val="28"/>
        </w:rPr>
        <w:t xml:space="preserve">социальная эффективность деятельности </w:t>
      </w:r>
      <w:r w:rsidRPr="008D2C09">
        <w:rPr>
          <w:rFonts w:ascii="Times New Roman" w:hAnsi="Times New Roman"/>
          <w:bCs/>
          <w:sz w:val="28"/>
          <w:szCs w:val="28"/>
        </w:rPr>
        <w:t>кадетского корпуса</w:t>
      </w:r>
      <w:r w:rsidRPr="008D2C09">
        <w:rPr>
          <w:rFonts w:ascii="Times New Roman" w:hAnsi="Times New Roman"/>
          <w:sz w:val="28"/>
          <w:szCs w:val="28"/>
        </w:rPr>
        <w:t xml:space="preserve">. </w:t>
      </w:r>
    </w:p>
    <w:p w:rsidR="00822A07" w:rsidRPr="008D2C09" w:rsidRDefault="00822A07" w:rsidP="008D2C09">
      <w:pPr>
        <w:pStyle w:val="a6"/>
        <w:tabs>
          <w:tab w:val="left" w:pos="993"/>
        </w:tabs>
        <w:spacing w:line="276" w:lineRule="auto"/>
        <w:jc w:val="both"/>
        <w:rPr>
          <w:rFonts w:ascii="Times New Roman" w:hAnsi="Times New Roman"/>
          <w:sz w:val="28"/>
          <w:szCs w:val="28"/>
        </w:rPr>
      </w:pPr>
    </w:p>
    <w:p w:rsidR="00822A07" w:rsidRPr="008D2C09" w:rsidRDefault="00822A07" w:rsidP="008D2C09">
      <w:pPr>
        <w:pStyle w:val="a6"/>
        <w:tabs>
          <w:tab w:val="left" w:pos="993"/>
        </w:tabs>
        <w:spacing w:line="276" w:lineRule="auto"/>
        <w:jc w:val="both"/>
        <w:rPr>
          <w:rFonts w:ascii="Times New Roman" w:hAnsi="Times New Roman"/>
          <w:sz w:val="28"/>
          <w:szCs w:val="28"/>
        </w:rPr>
      </w:pPr>
      <w:r w:rsidRPr="008D2C09">
        <w:rPr>
          <w:rFonts w:ascii="Times New Roman" w:hAnsi="Times New Roman"/>
          <w:sz w:val="28"/>
          <w:szCs w:val="28"/>
        </w:rPr>
        <w:lastRenderedPageBreak/>
        <w:t xml:space="preserve">Важную роль в оценке качества образования играют </w:t>
      </w:r>
      <w:r w:rsidRPr="008D2C09">
        <w:rPr>
          <w:rFonts w:ascii="Times New Roman" w:hAnsi="Times New Roman"/>
          <w:b/>
          <w:sz w:val="28"/>
          <w:szCs w:val="28"/>
        </w:rPr>
        <w:t>мониторинговые исследования</w:t>
      </w:r>
      <w:r w:rsidRPr="008D2C09">
        <w:rPr>
          <w:rFonts w:ascii="Times New Roman" w:hAnsi="Times New Roman"/>
          <w:sz w:val="28"/>
          <w:szCs w:val="28"/>
        </w:rPr>
        <w:t xml:space="preserve">, которые осуществляются с учётом основных циклов функционирования </w:t>
      </w:r>
      <w:r w:rsidRPr="008D2C09">
        <w:rPr>
          <w:rFonts w:ascii="Times New Roman" w:hAnsi="Times New Roman"/>
          <w:bCs/>
          <w:sz w:val="28"/>
          <w:szCs w:val="28"/>
        </w:rPr>
        <w:t xml:space="preserve">ГБОУ РО «ШККК»  </w:t>
      </w:r>
      <w:r w:rsidRPr="008D2C09">
        <w:rPr>
          <w:rFonts w:ascii="Times New Roman" w:hAnsi="Times New Roman"/>
          <w:sz w:val="28"/>
          <w:szCs w:val="28"/>
        </w:rPr>
        <w:t xml:space="preserve">(учебная четверть, полугодие, учебный год); внедренческих циклов, жизненных циклов образовательной концепции и программы развития; основных этапов школьного образования. </w:t>
      </w:r>
    </w:p>
    <w:p w:rsidR="00822A07" w:rsidRPr="008D2C09" w:rsidRDefault="00822A07" w:rsidP="008D2C09">
      <w:pPr>
        <w:pStyle w:val="a6"/>
        <w:tabs>
          <w:tab w:val="left" w:pos="993"/>
        </w:tabs>
        <w:spacing w:line="276" w:lineRule="auto"/>
        <w:jc w:val="both"/>
        <w:rPr>
          <w:rFonts w:ascii="Times New Roman" w:hAnsi="Times New Roman"/>
          <w:sz w:val="28"/>
          <w:szCs w:val="28"/>
        </w:rPr>
      </w:pPr>
      <w:r w:rsidRPr="008D2C09">
        <w:rPr>
          <w:rFonts w:ascii="Times New Roman" w:hAnsi="Times New Roman"/>
          <w:sz w:val="28"/>
          <w:szCs w:val="28"/>
        </w:rPr>
        <w:t xml:space="preserve">В мониторинговом исследовании используются разные способы и каналы получения информации для проведения оценивания и диагностики качества образования: </w:t>
      </w:r>
    </w:p>
    <w:p w:rsidR="00822A07" w:rsidRPr="008D2C09" w:rsidRDefault="00822A07" w:rsidP="002F0559">
      <w:pPr>
        <w:pStyle w:val="ac"/>
        <w:numPr>
          <w:ilvl w:val="0"/>
          <w:numId w:val="27"/>
        </w:numPr>
        <w:shd w:val="clear" w:color="auto" w:fill="auto"/>
        <w:tabs>
          <w:tab w:val="left" w:pos="707"/>
          <w:tab w:val="left" w:pos="993"/>
        </w:tabs>
        <w:suppressAutoHyphens/>
        <w:spacing w:line="276" w:lineRule="auto"/>
        <w:ind w:left="0" w:firstLine="0"/>
        <w:jc w:val="both"/>
        <w:rPr>
          <w:color w:val="000000"/>
          <w:sz w:val="28"/>
          <w:szCs w:val="28"/>
        </w:rPr>
      </w:pPr>
      <w:r w:rsidRPr="008D2C09">
        <w:rPr>
          <w:color w:val="000000"/>
          <w:sz w:val="28"/>
          <w:szCs w:val="28"/>
        </w:rPr>
        <w:t>анализ статистических данных;</w:t>
      </w:r>
    </w:p>
    <w:p w:rsidR="00822A07" w:rsidRPr="008D2C09" w:rsidRDefault="00822A07" w:rsidP="002F0559">
      <w:pPr>
        <w:pStyle w:val="ac"/>
        <w:numPr>
          <w:ilvl w:val="0"/>
          <w:numId w:val="27"/>
        </w:numPr>
        <w:shd w:val="clear" w:color="auto" w:fill="auto"/>
        <w:tabs>
          <w:tab w:val="left" w:pos="707"/>
          <w:tab w:val="left" w:pos="993"/>
        </w:tabs>
        <w:suppressAutoHyphens/>
        <w:spacing w:line="276" w:lineRule="auto"/>
        <w:ind w:left="0" w:firstLine="0"/>
        <w:jc w:val="both"/>
        <w:rPr>
          <w:color w:val="000000"/>
          <w:sz w:val="28"/>
          <w:szCs w:val="28"/>
        </w:rPr>
      </w:pPr>
      <w:r w:rsidRPr="008D2C09">
        <w:rPr>
          <w:color w:val="000000"/>
          <w:sz w:val="28"/>
          <w:szCs w:val="28"/>
        </w:rPr>
        <w:t>анкетирование;</w:t>
      </w:r>
    </w:p>
    <w:p w:rsidR="00822A07" w:rsidRPr="008D2C09" w:rsidRDefault="00822A07" w:rsidP="002F0559">
      <w:pPr>
        <w:pStyle w:val="ac"/>
        <w:numPr>
          <w:ilvl w:val="0"/>
          <w:numId w:val="27"/>
        </w:numPr>
        <w:shd w:val="clear" w:color="auto" w:fill="auto"/>
        <w:tabs>
          <w:tab w:val="left" w:pos="707"/>
          <w:tab w:val="left" w:pos="993"/>
        </w:tabs>
        <w:suppressAutoHyphens/>
        <w:spacing w:line="276" w:lineRule="auto"/>
        <w:ind w:left="0" w:firstLine="0"/>
        <w:jc w:val="both"/>
        <w:rPr>
          <w:color w:val="000000"/>
          <w:sz w:val="28"/>
          <w:szCs w:val="28"/>
        </w:rPr>
      </w:pPr>
      <w:r w:rsidRPr="008D2C09">
        <w:rPr>
          <w:color w:val="000000"/>
          <w:sz w:val="28"/>
          <w:szCs w:val="28"/>
        </w:rPr>
        <w:t>экспертное оценивание;</w:t>
      </w:r>
    </w:p>
    <w:p w:rsidR="00822A07" w:rsidRPr="008D2C09" w:rsidRDefault="00822A07" w:rsidP="002F0559">
      <w:pPr>
        <w:pStyle w:val="ac"/>
        <w:numPr>
          <w:ilvl w:val="0"/>
          <w:numId w:val="27"/>
        </w:numPr>
        <w:shd w:val="clear" w:color="auto" w:fill="auto"/>
        <w:tabs>
          <w:tab w:val="left" w:pos="707"/>
          <w:tab w:val="left" w:pos="993"/>
        </w:tabs>
        <w:suppressAutoHyphens/>
        <w:spacing w:line="276" w:lineRule="auto"/>
        <w:ind w:left="0" w:firstLine="0"/>
        <w:jc w:val="both"/>
        <w:rPr>
          <w:color w:val="000000"/>
          <w:sz w:val="28"/>
          <w:szCs w:val="28"/>
        </w:rPr>
      </w:pPr>
      <w:r w:rsidRPr="008D2C09">
        <w:rPr>
          <w:color w:val="000000"/>
          <w:sz w:val="28"/>
          <w:szCs w:val="28"/>
        </w:rPr>
        <w:t>заключения, решения и оценки официальных структур управления муниципального, регионального, федерального уровней.</w:t>
      </w:r>
    </w:p>
    <w:p w:rsidR="00822A07" w:rsidRPr="008D2C09" w:rsidRDefault="00822A07" w:rsidP="008D2C09">
      <w:pPr>
        <w:pStyle w:val="ac"/>
        <w:tabs>
          <w:tab w:val="left" w:pos="993"/>
        </w:tabs>
        <w:spacing w:line="276" w:lineRule="auto"/>
        <w:ind w:firstLine="0"/>
        <w:jc w:val="both"/>
        <w:rPr>
          <w:color w:val="000000"/>
          <w:sz w:val="28"/>
          <w:szCs w:val="28"/>
        </w:rPr>
      </w:pPr>
      <w:r w:rsidRPr="008D2C09">
        <w:rPr>
          <w:color w:val="000000"/>
          <w:sz w:val="28"/>
          <w:szCs w:val="28"/>
        </w:rPr>
        <w:t xml:space="preserve">   Использование образовательной программы в качестве нормативного документа позволяет сделать процесс инновационных изменений в </w:t>
      </w:r>
      <w:r w:rsidRPr="008D2C09">
        <w:rPr>
          <w:bCs/>
          <w:sz w:val="28"/>
          <w:szCs w:val="28"/>
        </w:rPr>
        <w:t xml:space="preserve">ГБОУ РО «ШККК»  </w:t>
      </w:r>
      <w:r w:rsidRPr="008D2C09">
        <w:rPr>
          <w:color w:val="000000"/>
          <w:sz w:val="28"/>
          <w:szCs w:val="28"/>
        </w:rPr>
        <w:t>осмысленным и упорядоченным, выявить и усилить те его составляющие, которые в максимальной степени отвечают потребностям воспитанников  и родителей.</w:t>
      </w:r>
    </w:p>
    <w:p w:rsidR="00822A07" w:rsidRPr="008D2C09" w:rsidRDefault="00822A07" w:rsidP="008D2C09">
      <w:pPr>
        <w:pStyle w:val="ac"/>
        <w:tabs>
          <w:tab w:val="left" w:pos="993"/>
        </w:tabs>
        <w:spacing w:line="276" w:lineRule="auto"/>
        <w:ind w:firstLine="0"/>
        <w:jc w:val="both"/>
        <w:rPr>
          <w:color w:val="000000"/>
          <w:sz w:val="28"/>
          <w:szCs w:val="28"/>
        </w:rPr>
      </w:pPr>
      <w:r w:rsidRPr="008D2C09">
        <w:rPr>
          <w:b/>
          <w:color w:val="000000"/>
          <w:sz w:val="28"/>
          <w:szCs w:val="28"/>
        </w:rPr>
        <w:t>Учителями по каждому предмету разрабатываются рабочие программы</w:t>
      </w:r>
      <w:r w:rsidRPr="008D2C09">
        <w:rPr>
          <w:color w:val="000000"/>
          <w:sz w:val="28"/>
          <w:szCs w:val="28"/>
        </w:rPr>
        <w:t>, содержащие:</w:t>
      </w:r>
    </w:p>
    <w:p w:rsidR="00822A07" w:rsidRPr="008D2C09" w:rsidRDefault="00822A07" w:rsidP="002F0559">
      <w:pPr>
        <w:pStyle w:val="a6"/>
        <w:numPr>
          <w:ilvl w:val="0"/>
          <w:numId w:val="28"/>
        </w:numPr>
        <w:tabs>
          <w:tab w:val="left" w:pos="993"/>
        </w:tabs>
        <w:spacing w:line="276" w:lineRule="auto"/>
        <w:ind w:left="0" w:firstLine="0"/>
        <w:jc w:val="both"/>
        <w:rPr>
          <w:rFonts w:ascii="Times New Roman" w:hAnsi="Times New Roman"/>
          <w:sz w:val="28"/>
          <w:szCs w:val="28"/>
        </w:rPr>
      </w:pPr>
      <w:r w:rsidRPr="008D2C09">
        <w:rPr>
          <w:rFonts w:ascii="Times New Roman" w:hAnsi="Times New Roman"/>
          <w:sz w:val="28"/>
          <w:szCs w:val="28"/>
        </w:rPr>
        <w:t>титульный лист;</w:t>
      </w:r>
    </w:p>
    <w:p w:rsidR="00822A07" w:rsidRPr="008D2C09" w:rsidRDefault="00822A07" w:rsidP="002F0559">
      <w:pPr>
        <w:pStyle w:val="a6"/>
        <w:numPr>
          <w:ilvl w:val="0"/>
          <w:numId w:val="28"/>
        </w:numPr>
        <w:tabs>
          <w:tab w:val="left" w:pos="993"/>
        </w:tabs>
        <w:spacing w:line="276" w:lineRule="auto"/>
        <w:ind w:left="0" w:firstLine="0"/>
        <w:jc w:val="both"/>
        <w:rPr>
          <w:rFonts w:ascii="Times New Roman" w:hAnsi="Times New Roman"/>
          <w:sz w:val="28"/>
          <w:szCs w:val="28"/>
        </w:rPr>
      </w:pPr>
      <w:r w:rsidRPr="008D2C09">
        <w:rPr>
          <w:rFonts w:ascii="Times New Roman" w:hAnsi="Times New Roman"/>
          <w:sz w:val="28"/>
          <w:szCs w:val="28"/>
        </w:rPr>
        <w:t>пояснительную записку;</w:t>
      </w:r>
    </w:p>
    <w:p w:rsidR="00822A07" w:rsidRPr="008D2C09" w:rsidRDefault="00822A07" w:rsidP="002F0559">
      <w:pPr>
        <w:pStyle w:val="a6"/>
        <w:numPr>
          <w:ilvl w:val="0"/>
          <w:numId w:val="28"/>
        </w:numPr>
        <w:tabs>
          <w:tab w:val="left" w:pos="993"/>
        </w:tabs>
        <w:spacing w:line="276" w:lineRule="auto"/>
        <w:ind w:left="0" w:firstLine="0"/>
        <w:jc w:val="both"/>
        <w:rPr>
          <w:rFonts w:ascii="Times New Roman" w:hAnsi="Times New Roman"/>
          <w:sz w:val="28"/>
          <w:szCs w:val="28"/>
        </w:rPr>
      </w:pPr>
      <w:r w:rsidRPr="008D2C09">
        <w:rPr>
          <w:rFonts w:ascii="Times New Roman" w:hAnsi="Times New Roman"/>
          <w:sz w:val="28"/>
          <w:szCs w:val="28"/>
        </w:rPr>
        <w:t>содержание стандарта общего образования по предмету;</w:t>
      </w:r>
    </w:p>
    <w:p w:rsidR="00822A07" w:rsidRPr="008D2C09" w:rsidRDefault="00822A07" w:rsidP="002F0559">
      <w:pPr>
        <w:pStyle w:val="a6"/>
        <w:numPr>
          <w:ilvl w:val="0"/>
          <w:numId w:val="28"/>
        </w:numPr>
        <w:tabs>
          <w:tab w:val="left" w:pos="993"/>
        </w:tabs>
        <w:spacing w:line="276" w:lineRule="auto"/>
        <w:ind w:left="0" w:firstLine="0"/>
        <w:jc w:val="both"/>
        <w:rPr>
          <w:rFonts w:ascii="Times New Roman" w:hAnsi="Times New Roman"/>
          <w:sz w:val="28"/>
          <w:szCs w:val="28"/>
        </w:rPr>
      </w:pPr>
      <w:r w:rsidRPr="008D2C09">
        <w:rPr>
          <w:rFonts w:ascii="Times New Roman" w:hAnsi="Times New Roman"/>
          <w:sz w:val="28"/>
          <w:szCs w:val="28"/>
        </w:rPr>
        <w:t>требования к уровню подготовки по данному предмету по завершении освоения каждого этапа и программы в целом;</w:t>
      </w:r>
    </w:p>
    <w:p w:rsidR="00822A07" w:rsidRPr="008D2C09" w:rsidRDefault="00822A07" w:rsidP="002F0559">
      <w:pPr>
        <w:pStyle w:val="a6"/>
        <w:numPr>
          <w:ilvl w:val="0"/>
          <w:numId w:val="28"/>
        </w:numPr>
        <w:tabs>
          <w:tab w:val="left" w:pos="993"/>
        </w:tabs>
        <w:spacing w:line="276" w:lineRule="auto"/>
        <w:ind w:left="0" w:firstLine="0"/>
        <w:jc w:val="both"/>
        <w:rPr>
          <w:rFonts w:ascii="Times New Roman" w:hAnsi="Times New Roman"/>
          <w:sz w:val="28"/>
          <w:szCs w:val="28"/>
        </w:rPr>
      </w:pPr>
      <w:r w:rsidRPr="008D2C09">
        <w:rPr>
          <w:rFonts w:ascii="Times New Roman" w:hAnsi="Times New Roman"/>
          <w:sz w:val="28"/>
          <w:szCs w:val="28"/>
        </w:rPr>
        <w:t>основное содержание образовательной программы, включая тематику практических занятий по предме</w:t>
      </w:r>
      <w:bookmarkStart w:id="0" w:name="_Toc191964598"/>
      <w:bookmarkEnd w:id="0"/>
      <w:r w:rsidRPr="008D2C09">
        <w:rPr>
          <w:rFonts w:ascii="Times New Roman" w:hAnsi="Times New Roman"/>
          <w:sz w:val="28"/>
          <w:szCs w:val="28"/>
        </w:rPr>
        <w:t>ту.</w:t>
      </w:r>
    </w:p>
    <w:p w:rsidR="00822A07" w:rsidRPr="008D2C09" w:rsidRDefault="00822A07" w:rsidP="008D2C09">
      <w:pPr>
        <w:pStyle w:val="a6"/>
        <w:tabs>
          <w:tab w:val="left" w:pos="993"/>
        </w:tabs>
        <w:spacing w:line="276" w:lineRule="auto"/>
        <w:jc w:val="both"/>
        <w:rPr>
          <w:rFonts w:ascii="Times New Roman" w:hAnsi="Times New Roman"/>
          <w:sz w:val="28"/>
          <w:szCs w:val="28"/>
        </w:rPr>
      </w:pPr>
    </w:p>
    <w:p w:rsidR="00EA38BA" w:rsidRPr="008D2C09" w:rsidRDefault="00EA38BA" w:rsidP="002F0559">
      <w:pPr>
        <w:pStyle w:val="aa"/>
        <w:numPr>
          <w:ilvl w:val="0"/>
          <w:numId w:val="23"/>
        </w:numPr>
        <w:spacing w:after="0"/>
        <w:ind w:firstLine="0"/>
        <w:jc w:val="both"/>
        <w:rPr>
          <w:rFonts w:ascii="Times New Roman" w:eastAsia="Times New Roman" w:hAnsi="Times New Roman" w:cs="Times New Roman"/>
          <w:b/>
          <w:bCs/>
          <w:sz w:val="28"/>
          <w:szCs w:val="28"/>
        </w:rPr>
      </w:pPr>
      <w:r w:rsidRPr="008D2C09">
        <w:rPr>
          <w:rFonts w:ascii="Times New Roman" w:eastAsia="Times New Roman" w:hAnsi="Times New Roman" w:cs="Times New Roman"/>
          <w:b/>
          <w:bCs/>
          <w:sz w:val="28"/>
          <w:szCs w:val="28"/>
        </w:rPr>
        <w:t xml:space="preserve">ХАРАКЕРИСТИКА  </w:t>
      </w:r>
      <w:r w:rsidRPr="008D2C09">
        <w:rPr>
          <w:rFonts w:ascii="Times New Roman" w:eastAsia="Times New Roman" w:hAnsi="Times New Roman" w:cs="Times New Roman"/>
          <w:b/>
          <w:sz w:val="28"/>
          <w:szCs w:val="28"/>
        </w:rPr>
        <w:t>ГБОУ РО «ШККК»</w:t>
      </w:r>
      <w:r w:rsidRPr="008D2C09">
        <w:rPr>
          <w:rFonts w:ascii="Times New Roman" w:eastAsia="Times New Roman" w:hAnsi="Times New Roman" w:cs="Times New Roman"/>
          <w:b/>
          <w:bCs/>
          <w:sz w:val="28"/>
          <w:szCs w:val="28"/>
        </w:rPr>
        <w:t>   И ПРИНЦИПОВ ОБРАЗОВАТЕЛЬНОЙ ПОЛИТИКИ ОБРАЗОВАТЕЛЬНОЙ ОРГАНИЗАЦИИ</w:t>
      </w:r>
    </w:p>
    <w:p w:rsidR="005A5C9F" w:rsidRPr="008D2C09" w:rsidRDefault="005A5C9F" w:rsidP="008D2C09">
      <w:pPr>
        <w:pStyle w:val="a6"/>
        <w:tabs>
          <w:tab w:val="left" w:pos="9072"/>
        </w:tabs>
        <w:spacing w:line="276" w:lineRule="auto"/>
        <w:jc w:val="both"/>
        <w:rPr>
          <w:rFonts w:ascii="Times New Roman" w:hAnsi="Times New Roman"/>
          <w:sz w:val="28"/>
          <w:szCs w:val="28"/>
        </w:rPr>
      </w:pPr>
    </w:p>
    <w:p w:rsidR="005A5C9F" w:rsidRPr="008D2C09" w:rsidRDefault="005A5C9F" w:rsidP="008D2C09">
      <w:pPr>
        <w:pStyle w:val="a6"/>
        <w:tabs>
          <w:tab w:val="left" w:pos="9072"/>
        </w:tabs>
        <w:spacing w:line="276" w:lineRule="auto"/>
        <w:jc w:val="both"/>
        <w:rPr>
          <w:rFonts w:ascii="Times New Roman" w:hAnsi="Times New Roman"/>
          <w:sz w:val="28"/>
          <w:szCs w:val="28"/>
        </w:rPr>
      </w:pPr>
      <w:r w:rsidRPr="008D2C09">
        <w:rPr>
          <w:rFonts w:ascii="Times New Roman" w:hAnsi="Times New Roman"/>
          <w:sz w:val="28"/>
          <w:szCs w:val="28"/>
        </w:rPr>
        <w:t>Государственное бюджетное общеобразовательное учреждение Ростовской области «Шахтинский генерала Я.П.Бакланова казачий кадетский корпус»</w:t>
      </w:r>
      <w:r w:rsidRPr="008D2C09">
        <w:rPr>
          <w:rFonts w:ascii="Times New Roman" w:hAnsi="Times New Roman"/>
          <w:iCs/>
          <w:sz w:val="28"/>
          <w:szCs w:val="28"/>
        </w:rPr>
        <w:t xml:space="preserve"> </w:t>
      </w:r>
      <w:r w:rsidRPr="008D2C09">
        <w:rPr>
          <w:rFonts w:ascii="Times New Roman" w:hAnsi="Times New Roman"/>
          <w:sz w:val="28"/>
          <w:szCs w:val="28"/>
        </w:rPr>
        <w:t>было создано на основании постановления Администрации Ростовской области от 12.07.2004 года № 279 путем реорганизации в форме выделения из государственного общеобразовательного учреждения кадетской школы-интерната «Донской Императора Александра III кадетский корпус».</w:t>
      </w:r>
    </w:p>
    <w:p w:rsidR="005A5C9F" w:rsidRPr="008D2C09" w:rsidRDefault="005A5C9F" w:rsidP="008D2C09">
      <w:pPr>
        <w:pStyle w:val="a6"/>
        <w:spacing w:line="276" w:lineRule="auto"/>
        <w:jc w:val="both"/>
        <w:rPr>
          <w:rFonts w:ascii="Times New Roman" w:hAnsi="Times New Roman"/>
          <w:sz w:val="28"/>
          <w:szCs w:val="28"/>
        </w:rPr>
      </w:pPr>
      <w:proofErr w:type="gramStart"/>
      <w:r w:rsidRPr="008D2C09">
        <w:rPr>
          <w:rFonts w:ascii="Times New Roman" w:hAnsi="Times New Roman"/>
          <w:sz w:val="28"/>
          <w:szCs w:val="28"/>
        </w:rPr>
        <w:t xml:space="preserve">Шахтинский Я.П. Бакланова казачий кадетский корпус находится в бывшем шахтёрском посёлке шахты Красина и  занимает территорию площадью пять гектар, на которой находятся два трехэтажных здания (жилой и учебный корпуса),  есть футбольное и волейбольное поля, парашютный городок, полосы </w:t>
      </w:r>
      <w:r w:rsidRPr="008D2C09">
        <w:rPr>
          <w:rFonts w:ascii="Times New Roman" w:hAnsi="Times New Roman"/>
          <w:sz w:val="28"/>
          <w:szCs w:val="28"/>
        </w:rPr>
        <w:lastRenderedPageBreak/>
        <w:t xml:space="preserve">препятствий,  спортзал, тренажёрный зал, зал для занятий боксом, </w:t>
      </w:r>
      <w:proofErr w:type="spellStart"/>
      <w:r w:rsidRPr="008D2C09">
        <w:rPr>
          <w:rFonts w:ascii="Times New Roman" w:hAnsi="Times New Roman"/>
          <w:sz w:val="28"/>
          <w:szCs w:val="28"/>
        </w:rPr>
        <w:t>скалодром</w:t>
      </w:r>
      <w:proofErr w:type="spellEnd"/>
      <w:r w:rsidRPr="008D2C09">
        <w:rPr>
          <w:rFonts w:ascii="Times New Roman" w:hAnsi="Times New Roman"/>
          <w:sz w:val="28"/>
          <w:szCs w:val="28"/>
        </w:rPr>
        <w:t>, тир, танцевальный зал, актовый зал, библиотека, музей, лингафонные  кабинеты, компьютерный класс, кабинет психолога</w:t>
      </w:r>
      <w:proofErr w:type="gramEnd"/>
      <w:r w:rsidRPr="008D2C09">
        <w:rPr>
          <w:rFonts w:ascii="Times New Roman" w:hAnsi="Times New Roman"/>
          <w:sz w:val="28"/>
          <w:szCs w:val="28"/>
        </w:rPr>
        <w:t>, медицинский кабинет, столовая и т.д</w:t>
      </w:r>
      <w:proofErr w:type="gramStart"/>
      <w:r w:rsidRPr="008D2C09">
        <w:rPr>
          <w:rFonts w:ascii="Times New Roman" w:hAnsi="Times New Roman"/>
          <w:sz w:val="28"/>
          <w:szCs w:val="28"/>
        </w:rPr>
        <w:t>..</w:t>
      </w:r>
      <w:proofErr w:type="gramEnd"/>
    </w:p>
    <w:p w:rsidR="005A5C9F" w:rsidRPr="008D2C09" w:rsidRDefault="005A5C9F" w:rsidP="008D2C09">
      <w:pPr>
        <w:pStyle w:val="a6"/>
        <w:spacing w:line="276" w:lineRule="auto"/>
        <w:jc w:val="both"/>
        <w:rPr>
          <w:rFonts w:ascii="Times New Roman" w:hAnsi="Times New Roman"/>
          <w:sz w:val="28"/>
          <w:szCs w:val="28"/>
        </w:rPr>
      </w:pPr>
      <w:r w:rsidRPr="008D2C09">
        <w:rPr>
          <w:rFonts w:ascii="Times New Roman" w:hAnsi="Times New Roman"/>
          <w:sz w:val="28"/>
          <w:szCs w:val="28"/>
        </w:rPr>
        <w:t xml:space="preserve">      </w:t>
      </w:r>
      <w:r w:rsidR="00D52130" w:rsidRPr="008D2C09">
        <w:rPr>
          <w:rFonts w:ascii="Times New Roman" w:hAnsi="Times New Roman"/>
          <w:sz w:val="28"/>
          <w:szCs w:val="28"/>
        </w:rPr>
        <w:t xml:space="preserve">Кадетский корпус </w:t>
      </w:r>
      <w:r w:rsidRPr="008D2C09">
        <w:rPr>
          <w:rFonts w:ascii="Times New Roman" w:hAnsi="Times New Roman"/>
          <w:sz w:val="28"/>
          <w:szCs w:val="28"/>
        </w:rPr>
        <w:t xml:space="preserve"> не имеет своего микрорайона, контингент обу</w:t>
      </w:r>
      <w:r w:rsidRPr="008D2C09">
        <w:rPr>
          <w:rFonts w:ascii="Times New Roman" w:hAnsi="Times New Roman"/>
          <w:sz w:val="28"/>
          <w:szCs w:val="28"/>
        </w:rPr>
        <w:softHyphen/>
        <w:t>чающихся формируется за счет набора детей в  6 и 10  классы из Ростовской области и  Южного Федерального округа.</w:t>
      </w:r>
    </w:p>
    <w:p w:rsidR="005A5C9F" w:rsidRPr="008D2C09" w:rsidRDefault="005A5C9F" w:rsidP="008D2C09">
      <w:pPr>
        <w:spacing w:after="0"/>
        <w:jc w:val="both"/>
        <w:rPr>
          <w:rStyle w:val="FontStyle24"/>
          <w:rFonts w:ascii="Times New Roman" w:hAnsi="Times New Roman" w:cs="Times New Roman"/>
          <w:sz w:val="28"/>
          <w:szCs w:val="28"/>
        </w:rPr>
      </w:pPr>
      <w:r w:rsidRPr="008D2C09">
        <w:rPr>
          <w:rStyle w:val="FontStyle24"/>
          <w:rFonts w:ascii="Times New Roman" w:hAnsi="Times New Roman" w:cs="Times New Roman"/>
          <w:sz w:val="28"/>
          <w:szCs w:val="28"/>
        </w:rPr>
        <w:t xml:space="preserve">В соответствии с лицензией ГБОУ РО «ШККК» имеет право ведения образовательной деятельности </w:t>
      </w:r>
      <w:proofErr w:type="gramStart"/>
      <w:r w:rsidRPr="008D2C09">
        <w:rPr>
          <w:rStyle w:val="FontStyle24"/>
          <w:rFonts w:ascii="Times New Roman" w:hAnsi="Times New Roman" w:cs="Times New Roman"/>
          <w:sz w:val="28"/>
          <w:szCs w:val="28"/>
        </w:rPr>
        <w:t>по</w:t>
      </w:r>
      <w:proofErr w:type="gramEnd"/>
      <w:r w:rsidRPr="008D2C09">
        <w:rPr>
          <w:rStyle w:val="FontStyle24"/>
          <w:rFonts w:ascii="Times New Roman" w:hAnsi="Times New Roman" w:cs="Times New Roman"/>
          <w:sz w:val="28"/>
          <w:szCs w:val="28"/>
        </w:rPr>
        <w:t>:</w:t>
      </w:r>
    </w:p>
    <w:p w:rsidR="005A5C9F" w:rsidRPr="008D2C09" w:rsidRDefault="005A5C9F" w:rsidP="008D2C09">
      <w:pPr>
        <w:pStyle w:val="Style16"/>
        <w:widowControl/>
        <w:tabs>
          <w:tab w:val="left" w:pos="600"/>
        </w:tabs>
        <w:spacing w:line="276" w:lineRule="auto"/>
        <w:rPr>
          <w:rStyle w:val="FontStyle24"/>
          <w:rFonts w:ascii="Times New Roman" w:hAnsi="Times New Roman" w:cs="Times New Roman"/>
          <w:sz w:val="28"/>
          <w:szCs w:val="28"/>
        </w:rPr>
      </w:pPr>
      <w:r w:rsidRPr="008D2C09">
        <w:rPr>
          <w:rStyle w:val="FontStyle24"/>
          <w:rFonts w:ascii="Times New Roman" w:hAnsi="Times New Roman" w:cs="Times New Roman"/>
          <w:sz w:val="28"/>
          <w:szCs w:val="28"/>
        </w:rPr>
        <w:t>- основным образовательным программам основного общего образования;</w:t>
      </w:r>
    </w:p>
    <w:p w:rsidR="005A5C9F" w:rsidRPr="008D2C09" w:rsidRDefault="005A5C9F" w:rsidP="008D2C09">
      <w:pPr>
        <w:pStyle w:val="Style16"/>
        <w:widowControl/>
        <w:tabs>
          <w:tab w:val="left" w:pos="600"/>
        </w:tabs>
        <w:spacing w:line="276" w:lineRule="auto"/>
        <w:rPr>
          <w:rStyle w:val="FontStyle24"/>
          <w:rFonts w:ascii="Times New Roman" w:hAnsi="Times New Roman" w:cs="Times New Roman"/>
          <w:sz w:val="28"/>
          <w:szCs w:val="28"/>
        </w:rPr>
      </w:pPr>
      <w:r w:rsidRPr="008D2C09">
        <w:rPr>
          <w:rStyle w:val="FontStyle24"/>
          <w:rFonts w:ascii="Times New Roman" w:hAnsi="Times New Roman" w:cs="Times New Roman"/>
          <w:sz w:val="28"/>
          <w:szCs w:val="28"/>
        </w:rPr>
        <w:t>- основным образовательным программам среднего  общего образования;</w:t>
      </w:r>
    </w:p>
    <w:p w:rsidR="005A5C9F" w:rsidRPr="008D2C09" w:rsidRDefault="005A5C9F" w:rsidP="008D2C09">
      <w:pPr>
        <w:pStyle w:val="Style16"/>
        <w:widowControl/>
        <w:tabs>
          <w:tab w:val="left" w:pos="600"/>
          <w:tab w:val="left" w:pos="709"/>
          <w:tab w:val="left" w:pos="851"/>
        </w:tabs>
        <w:spacing w:line="276" w:lineRule="auto"/>
        <w:rPr>
          <w:rFonts w:ascii="Times New Roman" w:hAnsi="Times New Roman" w:cs="Times New Roman"/>
          <w:sz w:val="28"/>
          <w:szCs w:val="28"/>
        </w:rPr>
      </w:pPr>
      <w:r w:rsidRPr="008D2C09">
        <w:rPr>
          <w:rStyle w:val="FontStyle24"/>
          <w:rFonts w:ascii="Times New Roman" w:hAnsi="Times New Roman" w:cs="Times New Roman"/>
          <w:sz w:val="28"/>
          <w:szCs w:val="28"/>
        </w:rPr>
        <w:t xml:space="preserve">- дополнительные образовательные </w:t>
      </w:r>
      <w:r w:rsidRPr="008D2C09">
        <w:rPr>
          <w:rFonts w:ascii="Times New Roman" w:hAnsi="Times New Roman" w:cs="Times New Roman"/>
          <w:sz w:val="28"/>
          <w:szCs w:val="28"/>
        </w:rPr>
        <w:t>(</w:t>
      </w:r>
      <w:proofErr w:type="spellStart"/>
      <w:r w:rsidRPr="008D2C09">
        <w:rPr>
          <w:rFonts w:ascii="Times New Roman" w:hAnsi="Times New Roman" w:cs="Times New Roman"/>
          <w:sz w:val="28"/>
          <w:szCs w:val="28"/>
        </w:rPr>
        <w:t>общеразвивающие</w:t>
      </w:r>
      <w:proofErr w:type="spellEnd"/>
      <w:r w:rsidRPr="008D2C09">
        <w:rPr>
          <w:rFonts w:ascii="Times New Roman" w:hAnsi="Times New Roman" w:cs="Times New Roman"/>
          <w:sz w:val="28"/>
          <w:szCs w:val="28"/>
        </w:rPr>
        <w:t>) программы, имеющие целью военную подготовку несовершеннолетних граждан.</w:t>
      </w:r>
    </w:p>
    <w:p w:rsidR="00EA38BA" w:rsidRPr="008D2C09" w:rsidRDefault="00EA38BA" w:rsidP="008D2C09">
      <w:pPr>
        <w:spacing w:before="100" w:beforeAutospacing="1" w:after="100" w:afterAutospacing="1"/>
        <w:ind w:left="360"/>
        <w:jc w:val="both"/>
        <w:rPr>
          <w:rFonts w:ascii="Times New Roman" w:eastAsia="Times New Roman" w:hAnsi="Times New Roman" w:cs="Times New Roman"/>
          <w:b/>
          <w:bCs/>
          <w:sz w:val="28"/>
          <w:szCs w:val="28"/>
        </w:rPr>
      </w:pPr>
      <w:r w:rsidRPr="008D2C09">
        <w:rPr>
          <w:rFonts w:ascii="Times New Roman" w:eastAsia="Times New Roman" w:hAnsi="Times New Roman" w:cs="Times New Roman"/>
          <w:b/>
          <w:bCs/>
          <w:sz w:val="28"/>
          <w:szCs w:val="28"/>
        </w:rPr>
        <w:t>Показатели  качества  реализации  образовательной  программы</w:t>
      </w:r>
    </w:p>
    <w:tbl>
      <w:tblPr>
        <w:tblStyle w:val="af9"/>
        <w:tblW w:w="9627" w:type="dxa"/>
        <w:tblInd w:w="-34" w:type="dxa"/>
        <w:tblLook w:val="04A0"/>
      </w:tblPr>
      <w:tblGrid>
        <w:gridCol w:w="1843"/>
        <w:gridCol w:w="426"/>
        <w:gridCol w:w="4819"/>
        <w:gridCol w:w="2539"/>
      </w:tblGrid>
      <w:tr w:rsidR="00EA38BA" w:rsidRPr="008D2C09" w:rsidTr="00EA38BA">
        <w:tc>
          <w:tcPr>
            <w:tcW w:w="2269" w:type="dxa"/>
            <w:gridSpan w:val="2"/>
            <w:vAlign w:val="center"/>
          </w:tcPr>
          <w:p w:rsidR="00EA38BA" w:rsidRPr="008D2C09" w:rsidRDefault="00EA38BA" w:rsidP="008D2C09">
            <w:pPr>
              <w:spacing w:before="100" w:beforeAutospacing="1" w:after="100" w:afterAutospacing="1" w:line="276" w:lineRule="auto"/>
              <w:jc w:val="both"/>
              <w:rPr>
                <w:b/>
                <w:bCs/>
                <w:sz w:val="28"/>
                <w:szCs w:val="28"/>
              </w:rPr>
            </w:pPr>
            <w:r w:rsidRPr="008D2C09">
              <w:rPr>
                <w:b/>
                <w:bCs/>
                <w:sz w:val="28"/>
                <w:szCs w:val="28"/>
              </w:rPr>
              <w:t>Объект  контроля</w:t>
            </w:r>
          </w:p>
        </w:tc>
        <w:tc>
          <w:tcPr>
            <w:tcW w:w="4819" w:type="dxa"/>
            <w:vAlign w:val="center"/>
          </w:tcPr>
          <w:p w:rsidR="00EA38BA" w:rsidRPr="008D2C09" w:rsidRDefault="00EA38BA" w:rsidP="008D2C09">
            <w:pPr>
              <w:spacing w:before="100" w:beforeAutospacing="1" w:after="100" w:afterAutospacing="1" w:line="276" w:lineRule="auto"/>
              <w:jc w:val="both"/>
              <w:rPr>
                <w:b/>
                <w:bCs/>
                <w:sz w:val="28"/>
                <w:szCs w:val="28"/>
              </w:rPr>
            </w:pPr>
            <w:r w:rsidRPr="008D2C09">
              <w:rPr>
                <w:b/>
                <w:bCs/>
                <w:sz w:val="28"/>
                <w:szCs w:val="28"/>
              </w:rPr>
              <w:t>Средства  контроля</w:t>
            </w:r>
          </w:p>
        </w:tc>
        <w:tc>
          <w:tcPr>
            <w:tcW w:w="2539" w:type="dxa"/>
            <w:vAlign w:val="center"/>
          </w:tcPr>
          <w:p w:rsidR="00EA38BA" w:rsidRPr="008D2C09" w:rsidRDefault="00EA38BA" w:rsidP="008D2C09">
            <w:pPr>
              <w:spacing w:before="100" w:beforeAutospacing="1" w:after="100" w:afterAutospacing="1" w:line="276" w:lineRule="auto"/>
              <w:jc w:val="both"/>
              <w:rPr>
                <w:b/>
                <w:bCs/>
                <w:sz w:val="28"/>
                <w:szCs w:val="28"/>
              </w:rPr>
            </w:pPr>
            <w:r w:rsidRPr="008D2C09">
              <w:rPr>
                <w:b/>
                <w:bCs/>
                <w:sz w:val="28"/>
                <w:szCs w:val="28"/>
              </w:rPr>
              <w:t>Периодичность</w:t>
            </w:r>
          </w:p>
        </w:tc>
      </w:tr>
      <w:tr w:rsidR="00EA38BA" w:rsidRPr="008D2C09" w:rsidTr="00EA38BA">
        <w:tc>
          <w:tcPr>
            <w:tcW w:w="9627" w:type="dxa"/>
            <w:gridSpan w:val="4"/>
            <w:vAlign w:val="center"/>
          </w:tcPr>
          <w:p w:rsidR="00EA38BA" w:rsidRPr="008D2C09" w:rsidRDefault="00EA38BA" w:rsidP="008D2C09">
            <w:pPr>
              <w:spacing w:before="100" w:beforeAutospacing="1" w:after="100" w:afterAutospacing="1" w:line="276" w:lineRule="auto"/>
              <w:jc w:val="center"/>
              <w:rPr>
                <w:b/>
                <w:bCs/>
                <w:sz w:val="28"/>
                <w:szCs w:val="28"/>
              </w:rPr>
            </w:pPr>
            <w:r w:rsidRPr="008D2C09">
              <w:rPr>
                <w:b/>
                <w:i/>
                <w:iCs/>
                <w:sz w:val="28"/>
                <w:szCs w:val="28"/>
              </w:rPr>
              <w:t>Качество  образовательной  подготовки  выпускников</w:t>
            </w:r>
          </w:p>
        </w:tc>
      </w:tr>
      <w:tr w:rsidR="00EA38BA" w:rsidRPr="008D2C09" w:rsidTr="00EA38BA">
        <w:tc>
          <w:tcPr>
            <w:tcW w:w="1843" w:type="dxa"/>
            <w:vMerge w:val="restart"/>
          </w:tcPr>
          <w:p w:rsidR="00EA38BA" w:rsidRPr="008D2C09" w:rsidRDefault="00EA38BA" w:rsidP="008D2C09">
            <w:pPr>
              <w:spacing w:before="100" w:beforeAutospacing="1" w:after="100" w:afterAutospacing="1" w:line="276" w:lineRule="auto"/>
              <w:ind w:left="142" w:right="-203"/>
              <w:rPr>
                <w:sz w:val="28"/>
                <w:szCs w:val="28"/>
              </w:rPr>
            </w:pPr>
            <w:r w:rsidRPr="008D2C09">
              <w:rPr>
                <w:sz w:val="28"/>
                <w:szCs w:val="28"/>
              </w:rPr>
              <w:t>Среднее общее образование</w:t>
            </w:r>
          </w:p>
        </w:tc>
        <w:tc>
          <w:tcPr>
            <w:tcW w:w="5245" w:type="dxa"/>
            <w:gridSpan w:val="2"/>
          </w:tcPr>
          <w:p w:rsidR="00EA38BA" w:rsidRPr="008D2C09" w:rsidRDefault="00EA38BA" w:rsidP="008D2C09">
            <w:pPr>
              <w:spacing w:before="100" w:beforeAutospacing="1" w:after="100" w:afterAutospacing="1" w:line="276" w:lineRule="auto"/>
              <w:ind w:left="142" w:right="-203"/>
              <w:rPr>
                <w:sz w:val="28"/>
                <w:szCs w:val="28"/>
              </w:rPr>
            </w:pPr>
            <w:r w:rsidRPr="008D2C09">
              <w:rPr>
                <w:sz w:val="28"/>
                <w:szCs w:val="28"/>
              </w:rPr>
              <w:t>Государственная итоговая аттестация</w:t>
            </w:r>
          </w:p>
        </w:tc>
        <w:tc>
          <w:tcPr>
            <w:tcW w:w="2539" w:type="dxa"/>
          </w:tcPr>
          <w:p w:rsidR="00EA38BA" w:rsidRPr="008D2C09" w:rsidRDefault="00EA38BA" w:rsidP="008D2C09">
            <w:pPr>
              <w:spacing w:before="100" w:beforeAutospacing="1" w:after="100" w:afterAutospacing="1" w:line="276" w:lineRule="auto"/>
              <w:ind w:left="142" w:right="-203"/>
              <w:rPr>
                <w:sz w:val="28"/>
                <w:szCs w:val="28"/>
              </w:rPr>
            </w:pPr>
            <w:r w:rsidRPr="008D2C09">
              <w:rPr>
                <w:sz w:val="28"/>
                <w:szCs w:val="28"/>
              </w:rPr>
              <w:t>Июнь</w:t>
            </w:r>
          </w:p>
        </w:tc>
      </w:tr>
      <w:tr w:rsidR="00EA38BA" w:rsidRPr="008D2C09" w:rsidTr="00EA38BA">
        <w:tc>
          <w:tcPr>
            <w:tcW w:w="1843" w:type="dxa"/>
            <w:vMerge/>
          </w:tcPr>
          <w:p w:rsidR="00EA38BA" w:rsidRPr="008D2C09" w:rsidRDefault="00EA38BA" w:rsidP="008D2C09">
            <w:pPr>
              <w:spacing w:before="100" w:beforeAutospacing="1" w:after="100" w:afterAutospacing="1" w:line="276" w:lineRule="auto"/>
              <w:ind w:left="142" w:right="-203"/>
              <w:rPr>
                <w:sz w:val="28"/>
                <w:szCs w:val="28"/>
              </w:rPr>
            </w:pPr>
          </w:p>
        </w:tc>
        <w:tc>
          <w:tcPr>
            <w:tcW w:w="5245" w:type="dxa"/>
            <w:gridSpan w:val="2"/>
          </w:tcPr>
          <w:p w:rsidR="00EA38BA" w:rsidRPr="008D2C09" w:rsidRDefault="00EA38BA" w:rsidP="008D2C09">
            <w:pPr>
              <w:spacing w:before="100" w:beforeAutospacing="1" w:after="100" w:afterAutospacing="1" w:line="276" w:lineRule="auto"/>
              <w:ind w:right="-203"/>
              <w:rPr>
                <w:sz w:val="28"/>
                <w:szCs w:val="28"/>
              </w:rPr>
            </w:pPr>
            <w:r w:rsidRPr="008D2C09">
              <w:rPr>
                <w:sz w:val="28"/>
                <w:szCs w:val="28"/>
              </w:rPr>
              <w:t>Промежуточная аттестация</w:t>
            </w:r>
          </w:p>
        </w:tc>
        <w:tc>
          <w:tcPr>
            <w:tcW w:w="2539" w:type="dxa"/>
          </w:tcPr>
          <w:p w:rsidR="00EA38BA" w:rsidRPr="008D2C09" w:rsidRDefault="00EA38BA" w:rsidP="008D2C09">
            <w:pPr>
              <w:spacing w:before="100" w:beforeAutospacing="1" w:after="100" w:afterAutospacing="1" w:line="276" w:lineRule="auto"/>
              <w:ind w:right="-203"/>
              <w:rPr>
                <w:sz w:val="28"/>
                <w:szCs w:val="28"/>
              </w:rPr>
            </w:pPr>
            <w:r w:rsidRPr="008D2C09">
              <w:rPr>
                <w:sz w:val="28"/>
                <w:szCs w:val="28"/>
              </w:rPr>
              <w:t>1  раз  в  четверть/ полугодие</w:t>
            </w:r>
          </w:p>
        </w:tc>
      </w:tr>
      <w:tr w:rsidR="00EA38BA" w:rsidRPr="008D2C09" w:rsidTr="00EA38BA">
        <w:tc>
          <w:tcPr>
            <w:tcW w:w="1843" w:type="dxa"/>
            <w:vMerge/>
          </w:tcPr>
          <w:p w:rsidR="00EA38BA" w:rsidRPr="008D2C09" w:rsidRDefault="00EA38BA" w:rsidP="008D2C09">
            <w:pPr>
              <w:spacing w:before="100" w:beforeAutospacing="1" w:after="100" w:afterAutospacing="1" w:line="276" w:lineRule="auto"/>
              <w:ind w:left="142" w:right="-203"/>
              <w:rPr>
                <w:sz w:val="28"/>
                <w:szCs w:val="28"/>
              </w:rPr>
            </w:pPr>
          </w:p>
        </w:tc>
        <w:tc>
          <w:tcPr>
            <w:tcW w:w="5245" w:type="dxa"/>
            <w:gridSpan w:val="2"/>
          </w:tcPr>
          <w:p w:rsidR="00EA38BA" w:rsidRPr="008D2C09" w:rsidRDefault="00EA38BA" w:rsidP="008D2C09">
            <w:pPr>
              <w:spacing w:before="100" w:beforeAutospacing="1" w:after="100" w:afterAutospacing="1" w:line="276" w:lineRule="auto"/>
              <w:ind w:left="142" w:right="-203"/>
              <w:rPr>
                <w:sz w:val="28"/>
                <w:szCs w:val="28"/>
              </w:rPr>
            </w:pPr>
            <w:r w:rsidRPr="008D2C09">
              <w:rPr>
                <w:sz w:val="28"/>
                <w:szCs w:val="28"/>
              </w:rPr>
              <w:t> Результаты  участия  в предметных  олимпиадах</w:t>
            </w:r>
          </w:p>
        </w:tc>
        <w:tc>
          <w:tcPr>
            <w:tcW w:w="2539" w:type="dxa"/>
          </w:tcPr>
          <w:p w:rsidR="00EA38BA" w:rsidRPr="008D2C09" w:rsidRDefault="00EA38BA" w:rsidP="008D2C09">
            <w:pPr>
              <w:spacing w:before="100" w:beforeAutospacing="1" w:after="100" w:afterAutospacing="1" w:line="276" w:lineRule="auto"/>
              <w:ind w:left="142" w:right="-203"/>
              <w:rPr>
                <w:sz w:val="28"/>
                <w:szCs w:val="28"/>
              </w:rPr>
            </w:pPr>
            <w:r w:rsidRPr="008D2C09">
              <w:rPr>
                <w:sz w:val="28"/>
                <w:szCs w:val="28"/>
              </w:rPr>
              <w:t> в  течение  года</w:t>
            </w:r>
          </w:p>
        </w:tc>
      </w:tr>
      <w:tr w:rsidR="00EA38BA" w:rsidRPr="008D2C09" w:rsidTr="00EA38BA">
        <w:tc>
          <w:tcPr>
            <w:tcW w:w="1843" w:type="dxa"/>
            <w:vMerge/>
          </w:tcPr>
          <w:p w:rsidR="00EA38BA" w:rsidRPr="008D2C09" w:rsidRDefault="00EA38BA" w:rsidP="008D2C09">
            <w:pPr>
              <w:spacing w:before="100" w:beforeAutospacing="1" w:after="100" w:afterAutospacing="1" w:line="276" w:lineRule="auto"/>
              <w:ind w:left="142" w:right="-203"/>
              <w:rPr>
                <w:sz w:val="28"/>
                <w:szCs w:val="28"/>
              </w:rPr>
            </w:pPr>
          </w:p>
        </w:tc>
        <w:tc>
          <w:tcPr>
            <w:tcW w:w="5245" w:type="dxa"/>
            <w:gridSpan w:val="2"/>
          </w:tcPr>
          <w:p w:rsidR="00EA38BA" w:rsidRPr="008D2C09" w:rsidRDefault="00EA38BA" w:rsidP="008D2C09">
            <w:pPr>
              <w:spacing w:before="100" w:beforeAutospacing="1" w:after="100" w:afterAutospacing="1" w:line="276" w:lineRule="auto"/>
              <w:ind w:left="142" w:right="-203"/>
              <w:rPr>
                <w:sz w:val="28"/>
                <w:szCs w:val="28"/>
              </w:rPr>
            </w:pPr>
            <w:r w:rsidRPr="008D2C09">
              <w:rPr>
                <w:sz w:val="28"/>
                <w:szCs w:val="28"/>
              </w:rPr>
              <w:t>Результаты  поступления  в  учреждения  высшего  и  среднего  профессионального  образования</w:t>
            </w:r>
          </w:p>
        </w:tc>
        <w:tc>
          <w:tcPr>
            <w:tcW w:w="2539" w:type="dxa"/>
          </w:tcPr>
          <w:p w:rsidR="00EA38BA" w:rsidRPr="008D2C09" w:rsidRDefault="00EA38BA" w:rsidP="008D2C09">
            <w:pPr>
              <w:spacing w:before="100" w:beforeAutospacing="1" w:after="100" w:afterAutospacing="1" w:line="276" w:lineRule="auto"/>
              <w:ind w:left="142" w:right="-203"/>
              <w:rPr>
                <w:sz w:val="28"/>
                <w:szCs w:val="28"/>
              </w:rPr>
            </w:pPr>
            <w:r w:rsidRPr="008D2C09">
              <w:rPr>
                <w:sz w:val="28"/>
                <w:szCs w:val="28"/>
              </w:rPr>
              <w:t> сентябрь</w:t>
            </w:r>
          </w:p>
        </w:tc>
      </w:tr>
      <w:tr w:rsidR="00EA38BA" w:rsidRPr="008D2C09" w:rsidTr="00EA38BA">
        <w:tc>
          <w:tcPr>
            <w:tcW w:w="1843"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i/>
                <w:iCs/>
                <w:sz w:val="28"/>
                <w:szCs w:val="28"/>
              </w:rPr>
              <w:t>Состояние  здоровья</w:t>
            </w:r>
          </w:p>
        </w:tc>
        <w:tc>
          <w:tcPr>
            <w:tcW w:w="5245" w:type="dxa"/>
            <w:gridSpan w:val="2"/>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Данные  медосмотра</w:t>
            </w:r>
          </w:p>
          <w:p w:rsidR="00EA38BA" w:rsidRPr="008D2C09" w:rsidRDefault="00EA38BA" w:rsidP="008D2C09">
            <w:pPr>
              <w:spacing w:before="100" w:beforeAutospacing="1" w:after="100" w:afterAutospacing="1" w:line="276" w:lineRule="auto"/>
              <w:jc w:val="both"/>
              <w:rPr>
                <w:sz w:val="28"/>
                <w:szCs w:val="28"/>
              </w:rPr>
            </w:pPr>
            <w:r w:rsidRPr="008D2C09">
              <w:rPr>
                <w:sz w:val="28"/>
                <w:szCs w:val="28"/>
              </w:rPr>
              <w:t> Анализ  сведений  о  пропусках  уроков  по  болезни</w:t>
            </w:r>
          </w:p>
        </w:tc>
        <w:tc>
          <w:tcPr>
            <w:tcW w:w="2539"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Ежегодно</w:t>
            </w:r>
          </w:p>
          <w:p w:rsidR="00EA38BA" w:rsidRPr="008D2C09" w:rsidRDefault="00EA38BA" w:rsidP="008D2C09">
            <w:pPr>
              <w:spacing w:before="100" w:beforeAutospacing="1" w:after="100" w:afterAutospacing="1" w:line="276" w:lineRule="auto"/>
              <w:jc w:val="both"/>
              <w:rPr>
                <w:sz w:val="28"/>
                <w:szCs w:val="28"/>
              </w:rPr>
            </w:pPr>
            <w:r w:rsidRPr="008D2C09">
              <w:rPr>
                <w:sz w:val="28"/>
                <w:szCs w:val="28"/>
              </w:rPr>
              <w:t> 1  раз  в  четверть</w:t>
            </w:r>
          </w:p>
        </w:tc>
      </w:tr>
    </w:tbl>
    <w:p w:rsidR="004439C7" w:rsidRDefault="004439C7" w:rsidP="008D2C09">
      <w:pPr>
        <w:spacing w:before="100" w:beforeAutospacing="1" w:after="100" w:afterAutospacing="1"/>
        <w:jc w:val="both"/>
        <w:rPr>
          <w:rFonts w:ascii="Times New Roman" w:eastAsia="Times New Roman" w:hAnsi="Times New Roman" w:cs="Times New Roman"/>
          <w:b/>
          <w:bCs/>
          <w:sz w:val="28"/>
          <w:szCs w:val="28"/>
          <w:lang w:eastAsia="ru-RU"/>
        </w:rPr>
      </w:pPr>
    </w:p>
    <w:p w:rsidR="004439C7" w:rsidRDefault="004439C7" w:rsidP="008D2C09">
      <w:pPr>
        <w:spacing w:before="100" w:beforeAutospacing="1" w:after="100" w:afterAutospacing="1"/>
        <w:jc w:val="both"/>
        <w:rPr>
          <w:rFonts w:ascii="Times New Roman" w:eastAsia="Times New Roman" w:hAnsi="Times New Roman" w:cs="Times New Roman"/>
          <w:b/>
          <w:bCs/>
          <w:sz w:val="28"/>
          <w:szCs w:val="28"/>
          <w:lang w:eastAsia="ru-RU"/>
        </w:rPr>
      </w:pPr>
    </w:p>
    <w:p w:rsidR="00EA38BA" w:rsidRPr="008D2C09" w:rsidRDefault="00EA38BA" w:rsidP="008D2C09">
      <w:pPr>
        <w:spacing w:before="100" w:beforeAutospacing="1" w:after="100" w:afterAutospacing="1"/>
        <w:jc w:val="both"/>
        <w:rPr>
          <w:rFonts w:ascii="Times New Roman" w:eastAsia="Times New Roman" w:hAnsi="Times New Roman" w:cs="Times New Roman"/>
          <w:b/>
          <w:bCs/>
          <w:sz w:val="28"/>
          <w:szCs w:val="28"/>
          <w:lang w:eastAsia="ru-RU"/>
        </w:rPr>
      </w:pPr>
      <w:r w:rsidRPr="008D2C09">
        <w:rPr>
          <w:rFonts w:ascii="Times New Roman" w:eastAsia="Times New Roman" w:hAnsi="Times New Roman" w:cs="Times New Roman"/>
          <w:b/>
          <w:bCs/>
          <w:sz w:val="28"/>
          <w:szCs w:val="28"/>
          <w:lang w:eastAsia="ru-RU"/>
        </w:rPr>
        <w:t>Основные  мероприятия  по  реализации  образовательной  программы  корпуса</w:t>
      </w:r>
    </w:p>
    <w:tbl>
      <w:tblPr>
        <w:tblStyle w:val="af9"/>
        <w:tblW w:w="9747" w:type="dxa"/>
        <w:tblLook w:val="04A0"/>
      </w:tblPr>
      <w:tblGrid>
        <w:gridCol w:w="5588"/>
        <w:gridCol w:w="1514"/>
        <w:gridCol w:w="2645"/>
      </w:tblGrid>
      <w:tr w:rsidR="00EA38BA" w:rsidRPr="008D2C09" w:rsidTr="00EA38BA">
        <w:tc>
          <w:tcPr>
            <w:tcW w:w="5588" w:type="dxa"/>
            <w:vAlign w:val="center"/>
          </w:tcPr>
          <w:p w:rsidR="00EA38BA" w:rsidRPr="008D2C09" w:rsidRDefault="00EA38BA" w:rsidP="008D2C09">
            <w:pPr>
              <w:spacing w:before="100" w:beforeAutospacing="1" w:after="100" w:afterAutospacing="1" w:line="276" w:lineRule="auto"/>
              <w:jc w:val="both"/>
              <w:rPr>
                <w:b/>
                <w:bCs/>
                <w:sz w:val="28"/>
                <w:szCs w:val="28"/>
              </w:rPr>
            </w:pPr>
            <w:r w:rsidRPr="008D2C09">
              <w:rPr>
                <w:b/>
                <w:bCs/>
                <w:sz w:val="28"/>
                <w:szCs w:val="28"/>
              </w:rPr>
              <w:t>Мероприятие</w:t>
            </w:r>
          </w:p>
        </w:tc>
        <w:tc>
          <w:tcPr>
            <w:tcW w:w="1514" w:type="dxa"/>
            <w:vAlign w:val="center"/>
          </w:tcPr>
          <w:p w:rsidR="00EA38BA" w:rsidRPr="008D2C09" w:rsidRDefault="00EA38BA" w:rsidP="008D2C09">
            <w:pPr>
              <w:spacing w:before="100" w:beforeAutospacing="1" w:after="100" w:afterAutospacing="1" w:line="276" w:lineRule="auto"/>
              <w:jc w:val="both"/>
              <w:rPr>
                <w:b/>
                <w:bCs/>
                <w:sz w:val="28"/>
                <w:szCs w:val="28"/>
              </w:rPr>
            </w:pPr>
            <w:r w:rsidRPr="008D2C09">
              <w:rPr>
                <w:b/>
                <w:bCs/>
                <w:sz w:val="28"/>
                <w:szCs w:val="28"/>
              </w:rPr>
              <w:t>Сроки</w:t>
            </w:r>
          </w:p>
        </w:tc>
        <w:tc>
          <w:tcPr>
            <w:tcW w:w="2645" w:type="dxa"/>
            <w:vAlign w:val="center"/>
          </w:tcPr>
          <w:p w:rsidR="00EA38BA" w:rsidRPr="008D2C09" w:rsidRDefault="00EA38BA" w:rsidP="008D2C09">
            <w:pPr>
              <w:spacing w:before="100" w:beforeAutospacing="1" w:after="100" w:afterAutospacing="1" w:line="276" w:lineRule="auto"/>
              <w:jc w:val="both"/>
              <w:rPr>
                <w:b/>
                <w:bCs/>
                <w:sz w:val="28"/>
                <w:szCs w:val="28"/>
              </w:rPr>
            </w:pPr>
            <w:r w:rsidRPr="008D2C09">
              <w:rPr>
                <w:b/>
                <w:bCs/>
                <w:sz w:val="28"/>
                <w:szCs w:val="28"/>
              </w:rPr>
              <w:t>Ответственные</w:t>
            </w:r>
          </w:p>
        </w:tc>
      </w:tr>
      <w:tr w:rsidR="00EA38BA" w:rsidRPr="008D2C09" w:rsidTr="00EA38BA">
        <w:tc>
          <w:tcPr>
            <w:tcW w:w="5588"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 xml:space="preserve">Анализ  учебных  программ,  обеспечивающих  реализацию  образовательной  программы  на  </w:t>
            </w:r>
            <w:r w:rsidRPr="008D2C09">
              <w:rPr>
                <w:sz w:val="28"/>
                <w:szCs w:val="28"/>
              </w:rPr>
              <w:lastRenderedPageBreak/>
              <w:t>соответствие  государственным  требованиям,  преемственность  образования  в  системе  методик,  диагностике  образовательного  процесса.</w:t>
            </w:r>
          </w:p>
        </w:tc>
        <w:tc>
          <w:tcPr>
            <w:tcW w:w="1514"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lastRenderedPageBreak/>
              <w:t>ежегодно</w:t>
            </w:r>
          </w:p>
        </w:tc>
        <w:tc>
          <w:tcPr>
            <w:tcW w:w="2645"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Заместитель директора по УВР</w:t>
            </w:r>
          </w:p>
        </w:tc>
      </w:tr>
      <w:tr w:rsidR="00EA38BA" w:rsidRPr="008D2C09" w:rsidTr="00EA38BA">
        <w:tc>
          <w:tcPr>
            <w:tcW w:w="5588"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lastRenderedPageBreak/>
              <w:t>Создание  условий  для  работы  МО,  по  разработке  программ  и  технологий  непрерывного  образования  с  целью  преемственности.</w:t>
            </w:r>
          </w:p>
        </w:tc>
        <w:tc>
          <w:tcPr>
            <w:tcW w:w="1514"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В  течение  года</w:t>
            </w:r>
          </w:p>
        </w:tc>
        <w:tc>
          <w:tcPr>
            <w:tcW w:w="2645"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Директор, заместитель директора по УВР</w:t>
            </w:r>
          </w:p>
        </w:tc>
      </w:tr>
      <w:tr w:rsidR="00EA38BA" w:rsidRPr="008D2C09" w:rsidTr="00EA38BA">
        <w:tc>
          <w:tcPr>
            <w:tcW w:w="5588"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Анализ  учебно-методического  комплекта,  обеспечивающего  учебные  программы.</w:t>
            </w:r>
          </w:p>
        </w:tc>
        <w:tc>
          <w:tcPr>
            <w:tcW w:w="1514"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В  течение  года</w:t>
            </w:r>
          </w:p>
        </w:tc>
        <w:tc>
          <w:tcPr>
            <w:tcW w:w="2645"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Заместитель директора по УВР, библиотекарь,  учителя-предметники</w:t>
            </w:r>
          </w:p>
        </w:tc>
      </w:tr>
      <w:tr w:rsidR="00EA38BA" w:rsidRPr="008D2C09" w:rsidTr="00EA38BA">
        <w:tc>
          <w:tcPr>
            <w:tcW w:w="5588"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Утверждение  рабочих  программ</w:t>
            </w:r>
          </w:p>
        </w:tc>
        <w:tc>
          <w:tcPr>
            <w:tcW w:w="1514"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Ежегодно </w:t>
            </w:r>
          </w:p>
        </w:tc>
        <w:tc>
          <w:tcPr>
            <w:tcW w:w="2645"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Директор</w:t>
            </w:r>
          </w:p>
        </w:tc>
      </w:tr>
      <w:tr w:rsidR="00EA38BA" w:rsidRPr="008D2C09" w:rsidTr="00EA38BA">
        <w:tc>
          <w:tcPr>
            <w:tcW w:w="5588"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Обеспечение  открытого  характера  деятельности,  организация  обмена  опытом,  проведение  обучающих  семинаров,  практикумов  и  т.п.</w:t>
            </w:r>
          </w:p>
        </w:tc>
        <w:tc>
          <w:tcPr>
            <w:tcW w:w="1514"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В  течение  года</w:t>
            </w:r>
          </w:p>
        </w:tc>
        <w:tc>
          <w:tcPr>
            <w:tcW w:w="2645"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Заместитель директора по УВР</w:t>
            </w:r>
          </w:p>
        </w:tc>
      </w:tr>
      <w:tr w:rsidR="00EA38BA" w:rsidRPr="008D2C09" w:rsidTr="00EA38BA">
        <w:tc>
          <w:tcPr>
            <w:tcW w:w="5588"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 xml:space="preserve">Участие  учителей  в  конкурсах  педагогического  мастерства  </w:t>
            </w:r>
          </w:p>
        </w:tc>
        <w:tc>
          <w:tcPr>
            <w:tcW w:w="1514"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Ежегодно</w:t>
            </w:r>
          </w:p>
        </w:tc>
        <w:tc>
          <w:tcPr>
            <w:tcW w:w="2645"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 xml:space="preserve">Администрация </w:t>
            </w:r>
          </w:p>
        </w:tc>
      </w:tr>
      <w:tr w:rsidR="00EA38BA" w:rsidRPr="008D2C09" w:rsidTr="00EA38BA">
        <w:tc>
          <w:tcPr>
            <w:tcW w:w="5588"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Организация   олимпиад  и конкурсов.  Участие  в международных, федеральных, региональных  предметных  олимпиадах  и  конкурсах. Участие  в  дистанционных  конкурсах  и  олимпиадах.</w:t>
            </w:r>
          </w:p>
        </w:tc>
        <w:tc>
          <w:tcPr>
            <w:tcW w:w="1514"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Ежегодно</w:t>
            </w:r>
          </w:p>
        </w:tc>
        <w:tc>
          <w:tcPr>
            <w:tcW w:w="2645"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Заместитель директора по УВР</w:t>
            </w:r>
          </w:p>
        </w:tc>
      </w:tr>
      <w:tr w:rsidR="00EA38BA" w:rsidRPr="008D2C09" w:rsidTr="00EA38BA">
        <w:tc>
          <w:tcPr>
            <w:tcW w:w="5588"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 xml:space="preserve">Диагностика  уровня  </w:t>
            </w:r>
            <w:proofErr w:type="spellStart"/>
            <w:r w:rsidRPr="008D2C09">
              <w:rPr>
                <w:sz w:val="28"/>
                <w:szCs w:val="28"/>
              </w:rPr>
              <w:t>обученности</w:t>
            </w:r>
            <w:proofErr w:type="spellEnd"/>
            <w:r w:rsidRPr="008D2C09">
              <w:rPr>
                <w:sz w:val="28"/>
                <w:szCs w:val="28"/>
              </w:rPr>
              <w:t>,  развития,  воспитания воспитанников.</w:t>
            </w:r>
          </w:p>
        </w:tc>
        <w:tc>
          <w:tcPr>
            <w:tcW w:w="1514"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В  течение  года</w:t>
            </w:r>
          </w:p>
        </w:tc>
        <w:tc>
          <w:tcPr>
            <w:tcW w:w="2645"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Заместитель директора по УВР, заместитель директора по ВР,</w:t>
            </w:r>
          </w:p>
          <w:p w:rsidR="00EA38BA" w:rsidRPr="008D2C09" w:rsidRDefault="00EA38BA" w:rsidP="008D2C09">
            <w:pPr>
              <w:spacing w:before="100" w:beforeAutospacing="1" w:after="100" w:afterAutospacing="1" w:line="276" w:lineRule="auto"/>
              <w:jc w:val="both"/>
              <w:rPr>
                <w:sz w:val="28"/>
                <w:szCs w:val="28"/>
              </w:rPr>
            </w:pPr>
            <w:r w:rsidRPr="008D2C09">
              <w:rPr>
                <w:sz w:val="28"/>
                <w:szCs w:val="28"/>
              </w:rPr>
              <w:t>психологическая  служба,  классные  руководители,  офицеры-воспитатели, учителя-предметники</w:t>
            </w:r>
          </w:p>
        </w:tc>
      </w:tr>
      <w:tr w:rsidR="00EA38BA" w:rsidRPr="008D2C09" w:rsidTr="00EA38BA">
        <w:tc>
          <w:tcPr>
            <w:tcW w:w="5588"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Поддержка  творческой,  проектной,  исследовательской  деятельности  учителей  и  обучающихся.</w:t>
            </w:r>
          </w:p>
        </w:tc>
        <w:tc>
          <w:tcPr>
            <w:tcW w:w="1514"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Постоянно</w:t>
            </w:r>
          </w:p>
        </w:tc>
        <w:tc>
          <w:tcPr>
            <w:tcW w:w="2645"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Заместители  директора  по  УВР  и  ВР</w:t>
            </w:r>
          </w:p>
        </w:tc>
      </w:tr>
      <w:tr w:rsidR="00EA38BA" w:rsidRPr="008D2C09" w:rsidTr="00EA38BA">
        <w:tc>
          <w:tcPr>
            <w:tcW w:w="5588"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 xml:space="preserve">Внедрение  в  педагогическую  деятельность  новых  педагогических  </w:t>
            </w:r>
            <w:r w:rsidRPr="008D2C09">
              <w:rPr>
                <w:sz w:val="28"/>
                <w:szCs w:val="28"/>
              </w:rPr>
              <w:lastRenderedPageBreak/>
              <w:t>технологий.</w:t>
            </w:r>
          </w:p>
        </w:tc>
        <w:tc>
          <w:tcPr>
            <w:tcW w:w="1514"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lastRenderedPageBreak/>
              <w:t>Постоянно</w:t>
            </w:r>
          </w:p>
        </w:tc>
        <w:tc>
          <w:tcPr>
            <w:tcW w:w="2645"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 xml:space="preserve">Заместители  директора  по  УВР  </w:t>
            </w:r>
            <w:r w:rsidRPr="008D2C09">
              <w:rPr>
                <w:sz w:val="28"/>
                <w:szCs w:val="28"/>
              </w:rPr>
              <w:lastRenderedPageBreak/>
              <w:t>и  ВР</w:t>
            </w:r>
          </w:p>
        </w:tc>
      </w:tr>
    </w:tbl>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b/>
          <w:bCs/>
          <w:sz w:val="28"/>
          <w:szCs w:val="28"/>
          <w:lang w:eastAsia="ru-RU"/>
        </w:rPr>
        <w:lastRenderedPageBreak/>
        <w:t>Педагогические  условия  реализации  образовательной  политики</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b/>
          <w:bCs/>
          <w:sz w:val="28"/>
          <w:szCs w:val="28"/>
          <w:lang w:eastAsia="ru-RU"/>
        </w:rPr>
        <w:t>Кадровое  обеспечение.</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ГБОУ РО «ШККК»  обеспечено  кадрами  полностью. В  корпусе  работает методический  совет  и  методические  объединения. </w:t>
      </w:r>
    </w:p>
    <w:p w:rsidR="00EA38BA" w:rsidRPr="008D2C09" w:rsidRDefault="00EA38BA" w:rsidP="008D2C09">
      <w:pPr>
        <w:spacing w:before="100" w:beforeAutospacing="1" w:after="100" w:afterAutospacing="1"/>
        <w:jc w:val="both"/>
        <w:rPr>
          <w:rFonts w:ascii="Times New Roman" w:eastAsia="Times New Roman" w:hAnsi="Times New Roman" w:cs="Times New Roman"/>
          <w:b/>
          <w:bCs/>
          <w:sz w:val="28"/>
          <w:szCs w:val="28"/>
          <w:lang w:eastAsia="ru-RU"/>
        </w:rPr>
      </w:pPr>
      <w:r w:rsidRPr="008D2C09">
        <w:rPr>
          <w:rFonts w:ascii="Times New Roman" w:eastAsia="Times New Roman" w:hAnsi="Times New Roman" w:cs="Times New Roman"/>
          <w:b/>
          <w:bCs/>
          <w:sz w:val="28"/>
          <w:szCs w:val="28"/>
          <w:lang w:eastAsia="ru-RU"/>
        </w:rPr>
        <w:t>Основные  мероприятия  по  реализации  кадровой  политики корпуса</w:t>
      </w:r>
    </w:p>
    <w:tbl>
      <w:tblPr>
        <w:tblStyle w:val="af9"/>
        <w:tblW w:w="9606" w:type="dxa"/>
        <w:tblLook w:val="04A0"/>
      </w:tblPr>
      <w:tblGrid>
        <w:gridCol w:w="5070"/>
        <w:gridCol w:w="1738"/>
        <w:gridCol w:w="2798"/>
      </w:tblGrid>
      <w:tr w:rsidR="00EA38BA" w:rsidRPr="008D2C09" w:rsidTr="00EA38BA">
        <w:tc>
          <w:tcPr>
            <w:tcW w:w="5070" w:type="dxa"/>
            <w:vAlign w:val="center"/>
          </w:tcPr>
          <w:p w:rsidR="00EA38BA" w:rsidRPr="008D2C09" w:rsidRDefault="00EA38BA" w:rsidP="008D2C09">
            <w:pPr>
              <w:spacing w:before="100" w:beforeAutospacing="1" w:after="100" w:afterAutospacing="1" w:line="276" w:lineRule="auto"/>
              <w:jc w:val="both"/>
              <w:rPr>
                <w:b/>
                <w:bCs/>
                <w:sz w:val="28"/>
                <w:szCs w:val="28"/>
              </w:rPr>
            </w:pPr>
            <w:r w:rsidRPr="008D2C09">
              <w:rPr>
                <w:b/>
                <w:bCs/>
                <w:sz w:val="28"/>
                <w:szCs w:val="28"/>
              </w:rPr>
              <w:t>Мероприятие</w:t>
            </w:r>
          </w:p>
        </w:tc>
        <w:tc>
          <w:tcPr>
            <w:tcW w:w="1738" w:type="dxa"/>
            <w:vAlign w:val="center"/>
          </w:tcPr>
          <w:p w:rsidR="00EA38BA" w:rsidRPr="008D2C09" w:rsidRDefault="00EA38BA" w:rsidP="008D2C09">
            <w:pPr>
              <w:spacing w:before="100" w:beforeAutospacing="1" w:after="100" w:afterAutospacing="1" w:line="276" w:lineRule="auto"/>
              <w:jc w:val="both"/>
              <w:rPr>
                <w:b/>
                <w:bCs/>
                <w:sz w:val="28"/>
                <w:szCs w:val="28"/>
              </w:rPr>
            </w:pPr>
            <w:r w:rsidRPr="008D2C09">
              <w:rPr>
                <w:b/>
                <w:bCs/>
                <w:sz w:val="28"/>
                <w:szCs w:val="28"/>
              </w:rPr>
              <w:t>Сроки</w:t>
            </w:r>
          </w:p>
        </w:tc>
        <w:tc>
          <w:tcPr>
            <w:tcW w:w="2798" w:type="dxa"/>
            <w:vAlign w:val="center"/>
          </w:tcPr>
          <w:p w:rsidR="00EA38BA" w:rsidRPr="008D2C09" w:rsidRDefault="00EA38BA" w:rsidP="008D2C09">
            <w:pPr>
              <w:spacing w:before="100" w:beforeAutospacing="1" w:after="100" w:afterAutospacing="1" w:line="276" w:lineRule="auto"/>
              <w:jc w:val="both"/>
              <w:rPr>
                <w:b/>
                <w:bCs/>
                <w:sz w:val="28"/>
                <w:szCs w:val="28"/>
              </w:rPr>
            </w:pPr>
            <w:r w:rsidRPr="008D2C09">
              <w:rPr>
                <w:b/>
                <w:bCs/>
                <w:sz w:val="28"/>
                <w:szCs w:val="28"/>
              </w:rPr>
              <w:t>Ответственные</w:t>
            </w:r>
          </w:p>
        </w:tc>
      </w:tr>
      <w:tr w:rsidR="00EA38BA" w:rsidRPr="008D2C09" w:rsidTr="00EA38BA">
        <w:tc>
          <w:tcPr>
            <w:tcW w:w="5070"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 xml:space="preserve">Организация  повышения  квалификации  кадров  по  предметам,  а  также  </w:t>
            </w:r>
            <w:proofErr w:type="gramStart"/>
            <w:r w:rsidRPr="008D2C09">
              <w:rPr>
                <w:sz w:val="28"/>
                <w:szCs w:val="28"/>
              </w:rPr>
              <w:t>для</w:t>
            </w:r>
            <w:proofErr w:type="gramEnd"/>
            <w:r w:rsidRPr="008D2C09">
              <w:rPr>
                <w:sz w:val="28"/>
                <w:szCs w:val="28"/>
              </w:rPr>
              <w:t xml:space="preserve">  </w:t>
            </w:r>
            <w:proofErr w:type="gramStart"/>
            <w:r w:rsidRPr="008D2C09">
              <w:rPr>
                <w:sz w:val="28"/>
                <w:szCs w:val="28"/>
              </w:rPr>
              <w:t>обеспечение</w:t>
            </w:r>
            <w:proofErr w:type="gramEnd"/>
            <w:r w:rsidRPr="008D2C09">
              <w:rPr>
                <w:sz w:val="28"/>
                <w:szCs w:val="28"/>
              </w:rPr>
              <w:t>  внедрения  ФГОС.</w:t>
            </w:r>
          </w:p>
        </w:tc>
        <w:tc>
          <w:tcPr>
            <w:tcW w:w="1738"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Ежегодно</w:t>
            </w:r>
          </w:p>
        </w:tc>
        <w:tc>
          <w:tcPr>
            <w:tcW w:w="2798"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Заместители  директора  по  УВР  и  ВР, специалист отдела кадров</w:t>
            </w:r>
          </w:p>
        </w:tc>
      </w:tr>
      <w:tr w:rsidR="00EA38BA" w:rsidRPr="008D2C09" w:rsidTr="00EA38BA">
        <w:tc>
          <w:tcPr>
            <w:tcW w:w="5070"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Повышение  квалификации  кадров  для  обеспечения  внедрения  в  учебный  процесс  информационно-коммуникационных  технологий.</w:t>
            </w:r>
          </w:p>
        </w:tc>
        <w:tc>
          <w:tcPr>
            <w:tcW w:w="1738"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Ежегодно</w:t>
            </w:r>
          </w:p>
        </w:tc>
        <w:tc>
          <w:tcPr>
            <w:tcW w:w="2798"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Заместители  директора  по  УВР  и  ВР, специалист отдела кадров</w:t>
            </w:r>
          </w:p>
        </w:tc>
      </w:tr>
      <w:tr w:rsidR="00EA38BA" w:rsidRPr="008D2C09" w:rsidTr="00EA38BA">
        <w:tc>
          <w:tcPr>
            <w:tcW w:w="5070"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Разработка  системы  стимулов  для  работы  педагогов</w:t>
            </w:r>
          </w:p>
        </w:tc>
        <w:tc>
          <w:tcPr>
            <w:tcW w:w="1738"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Ежегодно</w:t>
            </w:r>
          </w:p>
        </w:tc>
        <w:tc>
          <w:tcPr>
            <w:tcW w:w="2798"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Директор, специалист отдела кадров</w:t>
            </w:r>
          </w:p>
        </w:tc>
      </w:tr>
      <w:tr w:rsidR="00EA38BA" w:rsidRPr="008D2C09" w:rsidTr="00EA38BA">
        <w:tc>
          <w:tcPr>
            <w:tcW w:w="5070"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Аттестация  педагогических  работников</w:t>
            </w:r>
          </w:p>
        </w:tc>
        <w:tc>
          <w:tcPr>
            <w:tcW w:w="1738" w:type="dxa"/>
            <w:vAlign w:val="center"/>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Ежегодно</w:t>
            </w:r>
          </w:p>
        </w:tc>
        <w:tc>
          <w:tcPr>
            <w:tcW w:w="2798"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Директор, заместители  директора  по  УВР  и  ВР, специалист отдела кадров</w:t>
            </w:r>
          </w:p>
        </w:tc>
      </w:tr>
    </w:tbl>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b/>
          <w:bCs/>
          <w:sz w:val="28"/>
          <w:szCs w:val="28"/>
          <w:lang w:eastAsia="ru-RU"/>
        </w:rPr>
        <w:t xml:space="preserve">Познавательный  интерес  </w:t>
      </w:r>
      <w:proofErr w:type="gramStart"/>
      <w:r w:rsidRPr="008D2C09">
        <w:rPr>
          <w:rFonts w:ascii="Times New Roman" w:eastAsia="Times New Roman" w:hAnsi="Times New Roman" w:cs="Times New Roman"/>
          <w:b/>
          <w:bCs/>
          <w:sz w:val="28"/>
          <w:szCs w:val="28"/>
          <w:lang w:eastAsia="ru-RU"/>
        </w:rPr>
        <w:t>обучаемых</w:t>
      </w:r>
      <w:proofErr w:type="gramEnd"/>
      <w:r w:rsidRPr="008D2C09">
        <w:rPr>
          <w:rFonts w:ascii="Times New Roman" w:eastAsia="Times New Roman" w:hAnsi="Times New Roman" w:cs="Times New Roman"/>
          <w:b/>
          <w:bCs/>
          <w:sz w:val="28"/>
          <w:szCs w:val="28"/>
          <w:lang w:eastAsia="ru-RU"/>
        </w:rPr>
        <w:t>,  его  устойчивость  и  динамика.</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Анкетирование  показало,  что  познавательный  интерес  воспитанников  зависит  от  характера  взаимоотношений  учителя  и  ученика,  учителя  и  класса,  профессионализма  учителя,  материальной  базы корпуса,  квалификации  и  качества  работы  классного  руководителя и офицера-воспитателя,  его  авторитета,  увлечения  родителей  и  семьи  обучающегося.</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В  ГБОУ РО «ШККК»  есть  обучающиеся,  чьи  интересы  разносторонние  и  направлены  на  углубленное  изучение  отдельных  предметов,  спорт,  художественно-эстетическое  воспитание,  изучение  компьютерной  техники  и  ИКТ,  декоративно-прикладное  творчество.</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b/>
          <w:bCs/>
          <w:sz w:val="28"/>
          <w:szCs w:val="28"/>
          <w:lang w:eastAsia="ru-RU"/>
        </w:rPr>
        <w:t>Удовлетворение  образовательных  потребностей  воспитанников  и  социального  заказа  их  родителей.</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lastRenderedPageBreak/>
        <w:t>Воспитанники  нуждаются  в  реальном  действенном  поле для социальной  активности  и  возможности  быть  конструктивными лидерами.  Им  создаются  условия  для  выражения  своих  способностей  и  талантов.  В системе дополнительного образования работают  кружки,  спортивные  секции.  Воспитанники  участвуют  в  различных  конкурсах,  смотрах,  фестивалях.  Участие  кадет  в  системе  самоуправления  класса  и  корпуса  учит  их  принимать  решения,  делать  правильный  выбор.</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Кадетам необходимо  качественное  образование,  поэтому они   предпочитают  самостоятельные  и  продуктивные  работы.  Все педагоги ГБОУ РО «ШККК» в  работе  широко  использует  информационно-коммуникационные  технологии,  организуя  интенсивную  подготовку  к  ГИА, ЕГЭ  и  поступлению  в  ВУЗы.</w:t>
      </w:r>
    </w:p>
    <w:p w:rsidR="00EA38BA" w:rsidRPr="008D2C09" w:rsidRDefault="00EA38BA" w:rsidP="008D2C09">
      <w:pPr>
        <w:spacing w:before="100" w:beforeAutospacing="1" w:after="100" w:afterAutospacing="1"/>
        <w:jc w:val="center"/>
        <w:rPr>
          <w:rFonts w:ascii="Times New Roman" w:eastAsia="Times New Roman" w:hAnsi="Times New Roman" w:cs="Times New Roman"/>
          <w:sz w:val="28"/>
          <w:szCs w:val="28"/>
          <w:lang w:eastAsia="ru-RU"/>
        </w:rPr>
      </w:pPr>
      <w:r w:rsidRPr="008D2C09">
        <w:rPr>
          <w:rFonts w:ascii="Times New Roman" w:eastAsia="Times New Roman" w:hAnsi="Times New Roman" w:cs="Times New Roman"/>
          <w:b/>
          <w:bCs/>
          <w:sz w:val="28"/>
          <w:szCs w:val="28"/>
          <w:lang w:eastAsia="ru-RU"/>
        </w:rPr>
        <w:t>Уровень  воспитанности  кадет</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 xml:space="preserve">Основным  показателем  эффективности  воспитательного  процесса  </w:t>
      </w:r>
      <w:proofErr w:type="gramStart"/>
      <w:r w:rsidRPr="008D2C09">
        <w:rPr>
          <w:rFonts w:ascii="Times New Roman" w:eastAsia="Times New Roman" w:hAnsi="Times New Roman" w:cs="Times New Roman"/>
          <w:sz w:val="28"/>
          <w:szCs w:val="28"/>
          <w:lang w:eastAsia="ru-RU"/>
        </w:rPr>
        <w:t>является  уровень  воспитанности  обучающихся  на  его  анализе  строится</w:t>
      </w:r>
      <w:proofErr w:type="gramEnd"/>
      <w:r w:rsidRPr="008D2C09">
        <w:rPr>
          <w:rFonts w:ascii="Times New Roman" w:eastAsia="Times New Roman" w:hAnsi="Times New Roman" w:cs="Times New Roman"/>
          <w:sz w:val="28"/>
          <w:szCs w:val="28"/>
          <w:lang w:eastAsia="ru-RU"/>
        </w:rPr>
        <w:t>  воспитательная  работа  в  ГБОУ РО «ШККК».   Объектами  изучения  являются  кадеты,  классные  коллективы,  педагогический  коллектив, весь  педагогический  процесс  в  целом.</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Основная  задача  ГБОУ РО «ШККК»  сегодня  -  обеспечить  развитие  личности  каждого  ученика,  создав  необходимые  для  этого  условия.  Индивидуально-личностная  диагностика  осуществляется  следующим  образом:</w:t>
      </w:r>
    </w:p>
    <w:p w:rsidR="00EA38BA" w:rsidRPr="008D2C09" w:rsidRDefault="00EA38BA" w:rsidP="008D2C09">
      <w:pPr>
        <w:numPr>
          <w:ilvl w:val="0"/>
          <w:numId w:val="1"/>
        </w:numPr>
        <w:spacing w:before="100" w:beforeAutospacing="1" w:after="100" w:afterAutospacing="1"/>
        <w:ind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Изучение  направлено  на  выявление  особенностей    процесса  индивидуального  развития  обучающегося.</w:t>
      </w:r>
    </w:p>
    <w:p w:rsidR="00EA38BA" w:rsidRPr="008D2C09" w:rsidRDefault="00EA38BA" w:rsidP="008D2C09">
      <w:pPr>
        <w:numPr>
          <w:ilvl w:val="0"/>
          <w:numId w:val="1"/>
        </w:numPr>
        <w:spacing w:before="100" w:beforeAutospacing="1" w:after="100" w:afterAutospacing="1"/>
        <w:ind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Оценка  результатов  диагностики кадета  производится  путем  сопоставления  их  с  результатами  предыдущих  наблюдений  того  же  обучающегося  с  целью  выявления  характера  его  продвижения  в  развитии.</w:t>
      </w:r>
    </w:p>
    <w:p w:rsidR="00EA38BA" w:rsidRPr="008D2C09" w:rsidRDefault="00EA38BA" w:rsidP="008D2C09">
      <w:pPr>
        <w:numPr>
          <w:ilvl w:val="0"/>
          <w:numId w:val="1"/>
        </w:numPr>
        <w:spacing w:before="100" w:beforeAutospacing="1" w:after="100" w:afterAutospacing="1"/>
        <w:ind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Изучение  осуществляется  на  протяжении  всех  лет  обучения.</w:t>
      </w:r>
    </w:p>
    <w:p w:rsidR="00EA38BA" w:rsidRPr="008D2C09" w:rsidRDefault="00EA38BA" w:rsidP="008D2C09">
      <w:pPr>
        <w:numPr>
          <w:ilvl w:val="0"/>
          <w:numId w:val="1"/>
        </w:numPr>
        <w:spacing w:before="100" w:beforeAutospacing="1" w:after="100" w:afterAutospacing="1"/>
        <w:ind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Изучение  личности  и  коллектива  направлено  на  решение  определенных  педагогических  задач.</w:t>
      </w:r>
    </w:p>
    <w:p w:rsidR="00EA38BA" w:rsidRPr="008D2C09" w:rsidRDefault="00EA38BA" w:rsidP="008D2C09">
      <w:pPr>
        <w:numPr>
          <w:ilvl w:val="0"/>
          <w:numId w:val="1"/>
        </w:numPr>
        <w:spacing w:before="100" w:beforeAutospacing="1" w:after="100" w:afterAutospacing="1"/>
        <w:ind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Изучение  индивидуальных  особенностей  ведется  с  учетом   возрастных  особенностей.</w:t>
      </w:r>
    </w:p>
    <w:p w:rsidR="00EA38BA" w:rsidRPr="008D2C09" w:rsidRDefault="00EA38BA" w:rsidP="008D2C09">
      <w:pPr>
        <w:numPr>
          <w:ilvl w:val="0"/>
          <w:numId w:val="1"/>
        </w:numPr>
        <w:spacing w:before="100" w:beforeAutospacing="1" w:after="100" w:afterAutospacing="1"/>
        <w:ind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Изучение  проводится  в  естественных  условиях  учебно-воспитательного  процесса,  охватывает  всех  обучающихся  и  проводится  систематически.</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Для  изучения  личности  и  коллективов  используются  методы:</w:t>
      </w:r>
    </w:p>
    <w:p w:rsidR="00EA38BA" w:rsidRPr="008D2C09" w:rsidRDefault="00EA38BA" w:rsidP="008D2C09">
      <w:pPr>
        <w:numPr>
          <w:ilvl w:val="0"/>
          <w:numId w:val="2"/>
        </w:numPr>
        <w:spacing w:before="100" w:beforeAutospacing="1" w:after="100" w:afterAutospacing="1"/>
        <w:ind w:left="735"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lastRenderedPageBreak/>
        <w:t>наблюдение  -  метод  длительного,  планомерного,  целенаправленного  описания  особенностей,  проявляющихся  в  деятельности,  поведении  обучающихся;</w:t>
      </w:r>
    </w:p>
    <w:p w:rsidR="00EA38BA" w:rsidRPr="008D2C09" w:rsidRDefault="00EA38BA" w:rsidP="008D2C09">
      <w:pPr>
        <w:numPr>
          <w:ilvl w:val="0"/>
          <w:numId w:val="2"/>
        </w:numPr>
        <w:spacing w:before="100" w:beforeAutospacing="1" w:after="100" w:afterAutospacing="1"/>
        <w:ind w:left="735"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анкетирование  -  получение  информации  с  помощью опросов;</w:t>
      </w:r>
    </w:p>
    <w:p w:rsidR="00EA38BA" w:rsidRPr="008D2C09" w:rsidRDefault="00EA38BA" w:rsidP="008D2C09">
      <w:pPr>
        <w:numPr>
          <w:ilvl w:val="0"/>
          <w:numId w:val="2"/>
        </w:numPr>
        <w:spacing w:before="100" w:beforeAutospacing="1" w:after="100" w:afterAutospacing="1"/>
        <w:ind w:left="735"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беседа  -  выявление  мотивов  поведения, особенностей  характера,  отношения  к  учебно-воспитательной  деятельности  и  т.п.;</w:t>
      </w:r>
    </w:p>
    <w:p w:rsidR="00EA38BA" w:rsidRPr="008D2C09" w:rsidRDefault="00EA38BA" w:rsidP="008D2C09">
      <w:pPr>
        <w:numPr>
          <w:ilvl w:val="0"/>
          <w:numId w:val="2"/>
        </w:numPr>
        <w:spacing w:before="100" w:beforeAutospacing="1" w:after="100" w:afterAutospacing="1"/>
        <w:ind w:left="735"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анализ  продуктов  деятельности  -  сочинений, контрольных  работ,  поделок,  результатов  участия  во внеклассной  деятельности  и  т.п.</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Использование  оценки  воспитанности  и  процедура  ее  выставления  стимулирует  у  подростков  процессы  самопознания,  самооценки,  вызывает  потребность  в  саморазвитии,  самовоспитании,  что  благотворно  сказывается  на  формировании  личности.</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 xml:space="preserve">Планирование  воспитательной  работы  на  новый  учебный  год  осуществляется  с  учетом  результатов  мониторинга,  в  планы  классных  руководителей, офицеров воспитателей и  </w:t>
      </w:r>
      <w:proofErr w:type="spellStart"/>
      <w:r w:rsidRPr="008D2C09">
        <w:rPr>
          <w:rFonts w:ascii="Times New Roman" w:eastAsia="Times New Roman" w:hAnsi="Times New Roman" w:cs="Times New Roman"/>
          <w:sz w:val="28"/>
          <w:szCs w:val="28"/>
          <w:lang w:eastAsia="ru-RU"/>
        </w:rPr>
        <w:t>общекорпусной</w:t>
      </w:r>
      <w:proofErr w:type="spellEnd"/>
      <w:r w:rsidRPr="008D2C09">
        <w:rPr>
          <w:rFonts w:ascii="Times New Roman" w:eastAsia="Times New Roman" w:hAnsi="Times New Roman" w:cs="Times New Roman"/>
          <w:sz w:val="28"/>
          <w:szCs w:val="28"/>
          <w:lang w:eastAsia="ru-RU"/>
        </w:rPr>
        <w:t xml:space="preserve"> план  внесены  мероприятия,  направленные  на  повышение  уровня  воспитанности  кадет.</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b/>
          <w:bCs/>
          <w:i/>
          <w:iCs/>
          <w:sz w:val="28"/>
          <w:szCs w:val="28"/>
          <w:lang w:eastAsia="ru-RU"/>
        </w:rPr>
        <w:t>Причины,  сдерживающие  качественный  рост  образовательной  деятельности </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1.  Факторы,  влияющие  на  усвоение  образовательных  программ:</w:t>
      </w:r>
    </w:p>
    <w:p w:rsidR="00EA38BA" w:rsidRPr="008D2C09" w:rsidRDefault="00EA38BA" w:rsidP="008D2C09">
      <w:pPr>
        <w:numPr>
          <w:ilvl w:val="0"/>
          <w:numId w:val="3"/>
        </w:numPr>
        <w:spacing w:before="100" w:beforeAutospacing="1" w:after="100" w:afterAutospacing="1"/>
        <w:ind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снижение  познавательной  активности  по  мере  взросления  кадет;</w:t>
      </w:r>
    </w:p>
    <w:p w:rsidR="00EA38BA" w:rsidRPr="008D2C09" w:rsidRDefault="00EA38BA" w:rsidP="008D2C09">
      <w:pPr>
        <w:numPr>
          <w:ilvl w:val="0"/>
          <w:numId w:val="3"/>
        </w:numPr>
        <w:spacing w:before="100" w:beforeAutospacing="1" w:after="100" w:afterAutospacing="1"/>
        <w:ind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большой  процент  детей  из  социально  запущенных семей;</w:t>
      </w:r>
    </w:p>
    <w:p w:rsidR="00EA38BA" w:rsidRPr="008D2C09" w:rsidRDefault="00EA38BA" w:rsidP="008D2C09">
      <w:pPr>
        <w:numPr>
          <w:ilvl w:val="0"/>
          <w:numId w:val="3"/>
        </w:numPr>
        <w:spacing w:before="100" w:beforeAutospacing="1" w:after="100" w:afterAutospacing="1"/>
        <w:ind w:firstLine="0"/>
        <w:jc w:val="both"/>
        <w:rPr>
          <w:rFonts w:ascii="Times New Roman" w:eastAsia="Times New Roman" w:hAnsi="Times New Roman" w:cs="Times New Roman"/>
          <w:sz w:val="28"/>
          <w:szCs w:val="28"/>
          <w:lang w:eastAsia="ru-RU"/>
        </w:rPr>
      </w:pPr>
      <w:proofErr w:type="gramStart"/>
      <w:r w:rsidRPr="008D2C09">
        <w:rPr>
          <w:rFonts w:ascii="Times New Roman" w:eastAsia="Times New Roman" w:hAnsi="Times New Roman" w:cs="Times New Roman"/>
          <w:sz w:val="28"/>
          <w:szCs w:val="28"/>
          <w:lang w:eastAsia="ru-RU"/>
        </w:rPr>
        <w:t>недостаточная</w:t>
      </w:r>
      <w:proofErr w:type="gramEnd"/>
      <w:r w:rsidRPr="008D2C09">
        <w:rPr>
          <w:rFonts w:ascii="Times New Roman" w:eastAsia="Times New Roman" w:hAnsi="Times New Roman" w:cs="Times New Roman"/>
          <w:sz w:val="28"/>
          <w:szCs w:val="28"/>
          <w:lang w:eastAsia="ru-RU"/>
        </w:rPr>
        <w:t xml:space="preserve">  </w:t>
      </w:r>
      <w:proofErr w:type="spellStart"/>
      <w:r w:rsidRPr="008D2C09">
        <w:rPr>
          <w:rFonts w:ascii="Times New Roman" w:eastAsia="Times New Roman" w:hAnsi="Times New Roman" w:cs="Times New Roman"/>
          <w:sz w:val="28"/>
          <w:szCs w:val="28"/>
          <w:lang w:eastAsia="ru-RU"/>
        </w:rPr>
        <w:t>сформированность</w:t>
      </w:r>
      <w:proofErr w:type="spellEnd"/>
      <w:r w:rsidRPr="008D2C09">
        <w:rPr>
          <w:rFonts w:ascii="Times New Roman" w:eastAsia="Times New Roman" w:hAnsi="Times New Roman" w:cs="Times New Roman"/>
          <w:sz w:val="28"/>
          <w:szCs w:val="28"/>
          <w:lang w:eastAsia="ru-RU"/>
        </w:rPr>
        <w:t>  самоорганизации, контролирования  и  регулирования  обучающимися  своих действий на момент поступления в кадетский корпус;</w:t>
      </w:r>
    </w:p>
    <w:p w:rsidR="00EA38BA" w:rsidRPr="008D2C09" w:rsidRDefault="00EA38BA" w:rsidP="008D2C09">
      <w:pPr>
        <w:numPr>
          <w:ilvl w:val="0"/>
          <w:numId w:val="3"/>
        </w:numPr>
        <w:spacing w:before="100" w:beforeAutospacing="1" w:after="100" w:afterAutospacing="1"/>
        <w:ind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недостаточное количество  высококвалифицированных профессиональных  педагогов  для организации  дополнительного  образования  кадет.</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2.  Профессиональные  затруднения  педагогов:</w:t>
      </w:r>
    </w:p>
    <w:p w:rsidR="00EA38BA" w:rsidRPr="008D2C09" w:rsidRDefault="00EA38BA" w:rsidP="008D2C09">
      <w:pPr>
        <w:numPr>
          <w:ilvl w:val="0"/>
          <w:numId w:val="4"/>
        </w:numPr>
        <w:spacing w:before="100" w:beforeAutospacing="1" w:after="100" w:afterAutospacing="1"/>
        <w:ind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приоритет  традиционных  форм  и  методов  организации  образовательного  процесса,  недостаточность  использования  инновационных  технологий  обучения,  пользования  компьютерной  техникой,  Интернетом;</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Систематизация  и  описание  основных  противоречий,  выявленных  в  ходе  анализа  образовательной  деятельности.</w:t>
      </w:r>
    </w:p>
    <w:tbl>
      <w:tblPr>
        <w:tblStyle w:val="af9"/>
        <w:tblW w:w="10031" w:type="dxa"/>
        <w:tblLook w:val="04A0"/>
      </w:tblPr>
      <w:tblGrid>
        <w:gridCol w:w="4785"/>
        <w:gridCol w:w="5246"/>
      </w:tblGrid>
      <w:tr w:rsidR="00EA38BA" w:rsidRPr="008D2C09" w:rsidTr="004E2A54">
        <w:tc>
          <w:tcPr>
            <w:tcW w:w="4785" w:type="dxa"/>
            <w:vAlign w:val="center"/>
          </w:tcPr>
          <w:p w:rsidR="00EA38BA" w:rsidRPr="008D2C09" w:rsidRDefault="00EA38BA" w:rsidP="008D2C09">
            <w:pPr>
              <w:spacing w:before="100" w:beforeAutospacing="1" w:after="100" w:afterAutospacing="1" w:line="276" w:lineRule="auto"/>
              <w:jc w:val="center"/>
              <w:rPr>
                <w:b/>
                <w:bCs/>
                <w:sz w:val="28"/>
                <w:szCs w:val="28"/>
              </w:rPr>
            </w:pPr>
            <w:r w:rsidRPr="008D2C09">
              <w:rPr>
                <w:b/>
                <w:bCs/>
                <w:sz w:val="28"/>
                <w:szCs w:val="28"/>
              </w:rPr>
              <w:lastRenderedPageBreak/>
              <w:t>Проблема</w:t>
            </w:r>
          </w:p>
        </w:tc>
        <w:tc>
          <w:tcPr>
            <w:tcW w:w="5246" w:type="dxa"/>
            <w:vAlign w:val="center"/>
          </w:tcPr>
          <w:p w:rsidR="00EA38BA" w:rsidRPr="008D2C09" w:rsidRDefault="00EA38BA" w:rsidP="008D2C09">
            <w:pPr>
              <w:spacing w:before="100" w:beforeAutospacing="1" w:after="100" w:afterAutospacing="1" w:line="276" w:lineRule="auto"/>
              <w:jc w:val="center"/>
              <w:rPr>
                <w:b/>
                <w:bCs/>
                <w:sz w:val="28"/>
                <w:szCs w:val="28"/>
              </w:rPr>
            </w:pPr>
            <w:r w:rsidRPr="008D2C09">
              <w:rPr>
                <w:b/>
                <w:bCs/>
                <w:sz w:val="28"/>
                <w:szCs w:val="28"/>
              </w:rPr>
              <w:t>Способ  решения</w:t>
            </w:r>
          </w:p>
        </w:tc>
      </w:tr>
      <w:tr w:rsidR="00EA38BA" w:rsidRPr="008D2C09" w:rsidTr="004E2A54">
        <w:tc>
          <w:tcPr>
            <w:tcW w:w="10031" w:type="dxa"/>
            <w:gridSpan w:val="2"/>
          </w:tcPr>
          <w:p w:rsidR="00EA38BA" w:rsidRPr="008D2C09" w:rsidRDefault="00EA38BA" w:rsidP="008D2C09">
            <w:pPr>
              <w:spacing w:before="100" w:beforeAutospacing="1" w:after="100" w:afterAutospacing="1" w:line="276" w:lineRule="auto"/>
              <w:jc w:val="both"/>
              <w:rPr>
                <w:sz w:val="28"/>
                <w:szCs w:val="28"/>
              </w:rPr>
            </w:pPr>
            <w:r w:rsidRPr="008D2C09">
              <w:rPr>
                <w:b/>
                <w:bCs/>
                <w:sz w:val="28"/>
                <w:szCs w:val="28"/>
              </w:rPr>
              <w:t>1.  Модернизация  содержательной  и  технологической  сторон  образовательного  процесса.</w:t>
            </w:r>
          </w:p>
        </w:tc>
      </w:tr>
      <w:tr w:rsidR="00EA38BA" w:rsidRPr="008D2C09" w:rsidTr="004E2A54">
        <w:tc>
          <w:tcPr>
            <w:tcW w:w="4785" w:type="dxa"/>
            <w:shd w:val="clear" w:color="auto" w:fill="auto"/>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Приоритет  традиционных  форм  и  методов  организации  образовательного  процесса  в  школе,  низкий  процент  использования  инновационных  технологий  обучения.</w:t>
            </w:r>
          </w:p>
        </w:tc>
        <w:tc>
          <w:tcPr>
            <w:tcW w:w="5246" w:type="dxa"/>
            <w:shd w:val="clear" w:color="auto" w:fill="auto"/>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Апробация  и  внедрение  современных  образовательных  технологий.</w:t>
            </w:r>
          </w:p>
        </w:tc>
      </w:tr>
      <w:tr w:rsidR="00EA38BA" w:rsidRPr="008D2C09" w:rsidTr="004E2A54">
        <w:tc>
          <w:tcPr>
            <w:tcW w:w="4785" w:type="dxa"/>
            <w:shd w:val="clear" w:color="auto" w:fill="auto"/>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Недостаточная  осведомленность  педагогов  об  основных  направлениях  модернизации  школьного  образования.</w:t>
            </w:r>
          </w:p>
        </w:tc>
        <w:tc>
          <w:tcPr>
            <w:tcW w:w="5246" w:type="dxa"/>
            <w:shd w:val="clear" w:color="auto" w:fill="auto"/>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 xml:space="preserve">Необходимо  продолжить  работу  по  </w:t>
            </w:r>
            <w:proofErr w:type="spellStart"/>
            <w:r w:rsidRPr="008D2C09">
              <w:rPr>
                <w:sz w:val="28"/>
                <w:szCs w:val="28"/>
              </w:rPr>
              <w:t>внутрикорпусному</w:t>
            </w:r>
            <w:proofErr w:type="spellEnd"/>
            <w:r w:rsidRPr="008D2C09">
              <w:rPr>
                <w:sz w:val="28"/>
                <w:szCs w:val="28"/>
              </w:rPr>
              <w:t>  повышению  квалификации  педагогов  по  теме  «Модернизация  системы  образования».</w:t>
            </w:r>
          </w:p>
        </w:tc>
      </w:tr>
      <w:tr w:rsidR="00EA38BA" w:rsidRPr="008D2C09" w:rsidTr="004E2A54">
        <w:tc>
          <w:tcPr>
            <w:tcW w:w="4785" w:type="dxa"/>
            <w:shd w:val="clear" w:color="auto" w:fill="auto"/>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 xml:space="preserve">Сложность  апробации  </w:t>
            </w:r>
            <w:proofErr w:type="gramStart"/>
            <w:r w:rsidRPr="008D2C09">
              <w:rPr>
                <w:sz w:val="28"/>
                <w:szCs w:val="28"/>
              </w:rPr>
              <w:t>новых</w:t>
            </w:r>
            <w:proofErr w:type="gramEnd"/>
            <w:r w:rsidRPr="008D2C09">
              <w:rPr>
                <w:sz w:val="28"/>
                <w:szCs w:val="28"/>
              </w:rPr>
              <w:t>  УМК  в  виду  отсутствия  полного  методического  обеспечения.</w:t>
            </w:r>
          </w:p>
        </w:tc>
        <w:tc>
          <w:tcPr>
            <w:tcW w:w="5246" w:type="dxa"/>
            <w:shd w:val="clear" w:color="auto" w:fill="auto"/>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 xml:space="preserve">Организация  поддержки  повышения  квалификации  учителей,  работающих  </w:t>
            </w:r>
            <w:proofErr w:type="gramStart"/>
            <w:r w:rsidRPr="008D2C09">
              <w:rPr>
                <w:sz w:val="28"/>
                <w:szCs w:val="28"/>
              </w:rPr>
              <w:t>по</w:t>
            </w:r>
            <w:proofErr w:type="gramEnd"/>
            <w:r w:rsidRPr="008D2C09">
              <w:rPr>
                <w:sz w:val="28"/>
                <w:szCs w:val="28"/>
              </w:rPr>
              <w:t>  новым  УМК.</w:t>
            </w:r>
          </w:p>
        </w:tc>
      </w:tr>
      <w:tr w:rsidR="00EA38BA" w:rsidRPr="008D2C09" w:rsidTr="004E2A54">
        <w:tc>
          <w:tcPr>
            <w:tcW w:w="4785" w:type="dxa"/>
            <w:shd w:val="clear" w:color="auto" w:fill="auto"/>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Недостатки  использования  традиционной  системы  оценивания  учебных  достижений  обучающихся.</w:t>
            </w:r>
          </w:p>
        </w:tc>
        <w:tc>
          <w:tcPr>
            <w:tcW w:w="5246" w:type="dxa"/>
            <w:shd w:val="clear" w:color="auto" w:fill="auto"/>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Поиск  новых  подходов  к  оцениванию.</w:t>
            </w:r>
          </w:p>
        </w:tc>
      </w:tr>
      <w:tr w:rsidR="00EA38BA" w:rsidRPr="008D2C09" w:rsidTr="004E2A54">
        <w:tc>
          <w:tcPr>
            <w:tcW w:w="10031" w:type="dxa"/>
            <w:gridSpan w:val="2"/>
            <w:vAlign w:val="center"/>
          </w:tcPr>
          <w:p w:rsidR="00EA38BA" w:rsidRPr="008D2C09" w:rsidRDefault="00EA38BA" w:rsidP="008D2C09">
            <w:pPr>
              <w:spacing w:before="100" w:beforeAutospacing="1" w:after="100" w:afterAutospacing="1" w:line="276" w:lineRule="auto"/>
              <w:jc w:val="both"/>
              <w:rPr>
                <w:sz w:val="28"/>
                <w:szCs w:val="28"/>
              </w:rPr>
            </w:pPr>
            <w:r w:rsidRPr="008D2C09">
              <w:rPr>
                <w:b/>
                <w:bCs/>
                <w:sz w:val="28"/>
                <w:szCs w:val="28"/>
              </w:rPr>
              <w:t>2.  Создание  условий,  обеспечивающих  личностный  рост  субъекта  образовательного  процесса.</w:t>
            </w:r>
          </w:p>
        </w:tc>
      </w:tr>
      <w:tr w:rsidR="00EA38BA" w:rsidRPr="008D2C09" w:rsidTr="004E2A54">
        <w:tc>
          <w:tcPr>
            <w:tcW w:w="4785" w:type="dxa"/>
          </w:tcPr>
          <w:p w:rsidR="00EA38BA" w:rsidRPr="008D2C09" w:rsidRDefault="00EA38BA" w:rsidP="008D2C09">
            <w:pPr>
              <w:spacing w:before="100" w:beforeAutospacing="1" w:after="100" w:afterAutospacing="1" w:line="276" w:lineRule="auto"/>
              <w:jc w:val="both"/>
              <w:rPr>
                <w:sz w:val="28"/>
                <w:szCs w:val="28"/>
              </w:rPr>
            </w:pPr>
            <w:proofErr w:type="gramStart"/>
            <w:r w:rsidRPr="008D2C09">
              <w:rPr>
                <w:sz w:val="28"/>
                <w:szCs w:val="28"/>
              </w:rPr>
              <w:t>Унификация</w:t>
            </w:r>
            <w:proofErr w:type="gramEnd"/>
            <w:r w:rsidRPr="008D2C09">
              <w:rPr>
                <w:sz w:val="28"/>
                <w:szCs w:val="28"/>
              </w:rPr>
              <w:t>  как  содержания,  так  и  форм  деятельности  обучающихся,  ориентация  на  «среднего»  обучающегося.</w:t>
            </w:r>
          </w:p>
        </w:tc>
        <w:tc>
          <w:tcPr>
            <w:tcW w:w="5246"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Внедрение  технологий  дифференцированного  обучения,  развивающего  обучения.</w:t>
            </w:r>
          </w:p>
        </w:tc>
      </w:tr>
      <w:tr w:rsidR="00EA38BA" w:rsidRPr="008D2C09" w:rsidTr="004E2A54">
        <w:tc>
          <w:tcPr>
            <w:tcW w:w="4785"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Преобладание  репродуктивных  форм  организации  деятельности  школьников,  не  способствующих  раскрытию  индивидуальности  и  творческого  потенциала  личности.</w:t>
            </w:r>
          </w:p>
        </w:tc>
        <w:tc>
          <w:tcPr>
            <w:tcW w:w="5246"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Внедрение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жизни.</w:t>
            </w:r>
          </w:p>
        </w:tc>
      </w:tr>
      <w:tr w:rsidR="00EA38BA" w:rsidRPr="008D2C09" w:rsidTr="004E2A54">
        <w:tc>
          <w:tcPr>
            <w:tcW w:w="4785"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Низкий  уровень  информационной  культуры  населения.</w:t>
            </w:r>
          </w:p>
        </w:tc>
        <w:tc>
          <w:tcPr>
            <w:tcW w:w="5246" w:type="dxa"/>
          </w:tcPr>
          <w:p w:rsidR="00EA38BA" w:rsidRPr="008D2C09" w:rsidRDefault="00EA38BA" w:rsidP="008D2C09">
            <w:pPr>
              <w:spacing w:before="100" w:beforeAutospacing="1" w:after="100" w:afterAutospacing="1" w:line="276" w:lineRule="auto"/>
              <w:jc w:val="both"/>
              <w:rPr>
                <w:sz w:val="28"/>
                <w:szCs w:val="28"/>
              </w:rPr>
            </w:pPr>
            <w:r w:rsidRPr="008D2C09">
              <w:rPr>
                <w:sz w:val="28"/>
                <w:szCs w:val="28"/>
              </w:rPr>
              <w:t>Использование  возможностей  корпуса  для  предоставления  учащимся  возможности доступа  к  сети  Интернет  при  подготовке  и  во  время  учебной  деятельности  по  предметам  учебного  плана и  внеурочной  деятельности.</w:t>
            </w:r>
          </w:p>
        </w:tc>
      </w:tr>
    </w:tbl>
    <w:p w:rsidR="00EA38BA" w:rsidRPr="008D2C09" w:rsidRDefault="00EA38BA" w:rsidP="008D2C09">
      <w:pPr>
        <w:spacing w:before="100" w:beforeAutospacing="1" w:after="100" w:afterAutospacing="1"/>
        <w:jc w:val="center"/>
        <w:outlineLvl w:val="2"/>
        <w:rPr>
          <w:rFonts w:ascii="Times New Roman" w:eastAsia="Times New Roman" w:hAnsi="Times New Roman" w:cs="Times New Roman"/>
          <w:b/>
          <w:bCs/>
          <w:sz w:val="28"/>
          <w:szCs w:val="28"/>
          <w:lang w:eastAsia="ru-RU"/>
        </w:rPr>
      </w:pPr>
      <w:r w:rsidRPr="008D2C09">
        <w:rPr>
          <w:rFonts w:ascii="Times New Roman" w:eastAsia="Times New Roman" w:hAnsi="Times New Roman" w:cs="Times New Roman"/>
          <w:b/>
          <w:bCs/>
          <w:sz w:val="28"/>
          <w:szCs w:val="28"/>
          <w:lang w:eastAsia="ru-RU"/>
        </w:rPr>
        <w:t>4.  ПРИОРИТЕТНЫЕ НАПРАВЛЕНИЯ ОБРАЗОВАТЕЛЬНОГО ПРОЦЕССА</w:t>
      </w:r>
    </w:p>
    <w:p w:rsidR="00EA38BA" w:rsidRPr="008D2C09" w:rsidRDefault="00EA38BA" w:rsidP="008D2C09">
      <w:pPr>
        <w:spacing w:before="100" w:beforeAutospacing="1" w:after="100" w:afterAutospacing="1"/>
        <w:rPr>
          <w:rFonts w:ascii="Times New Roman" w:eastAsia="Times New Roman" w:hAnsi="Times New Roman" w:cs="Times New Roman"/>
          <w:sz w:val="28"/>
          <w:szCs w:val="28"/>
          <w:lang w:eastAsia="ru-RU"/>
        </w:rPr>
      </w:pPr>
      <w:r w:rsidRPr="008D2C09">
        <w:rPr>
          <w:rFonts w:ascii="Times New Roman" w:eastAsia="Times New Roman" w:hAnsi="Times New Roman" w:cs="Times New Roman"/>
          <w:b/>
          <w:bCs/>
          <w:sz w:val="28"/>
          <w:szCs w:val="28"/>
          <w:lang w:eastAsia="ru-RU"/>
        </w:rPr>
        <w:lastRenderedPageBreak/>
        <w:t>Направления  работы ГБОУ РО «ШККК»:</w:t>
      </w:r>
    </w:p>
    <w:p w:rsidR="00EA38BA" w:rsidRPr="008D2C09" w:rsidRDefault="00EA38BA" w:rsidP="008D2C09">
      <w:pPr>
        <w:numPr>
          <w:ilvl w:val="0"/>
          <w:numId w:val="5"/>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 xml:space="preserve">Внедрение  современных  педагогических,  информационно-коммуникационных  и  </w:t>
      </w:r>
      <w:proofErr w:type="spellStart"/>
      <w:r w:rsidRPr="008D2C09">
        <w:rPr>
          <w:rFonts w:ascii="Times New Roman" w:eastAsia="Times New Roman" w:hAnsi="Times New Roman" w:cs="Times New Roman"/>
          <w:sz w:val="28"/>
          <w:szCs w:val="28"/>
          <w:lang w:eastAsia="ru-RU"/>
        </w:rPr>
        <w:t>здоровьесберегающих</w:t>
      </w:r>
      <w:proofErr w:type="spellEnd"/>
      <w:r w:rsidRPr="008D2C09">
        <w:rPr>
          <w:rFonts w:ascii="Times New Roman" w:eastAsia="Times New Roman" w:hAnsi="Times New Roman" w:cs="Times New Roman"/>
          <w:sz w:val="28"/>
          <w:szCs w:val="28"/>
          <w:lang w:eastAsia="ru-RU"/>
        </w:rPr>
        <w:t>  технологий  в  образовательный  процесс  корпуса.</w:t>
      </w:r>
    </w:p>
    <w:p w:rsidR="00EA38BA" w:rsidRPr="008D2C09" w:rsidRDefault="00EA38BA" w:rsidP="008D2C09">
      <w:pPr>
        <w:numPr>
          <w:ilvl w:val="0"/>
          <w:numId w:val="5"/>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Создание  условий  для  творческого  самовыражения,  раскрытия  профессионального  потенциала  педагогов.</w:t>
      </w:r>
    </w:p>
    <w:p w:rsidR="00EA38BA" w:rsidRPr="008D2C09" w:rsidRDefault="00EA38BA" w:rsidP="008D2C09">
      <w:pPr>
        <w:numPr>
          <w:ilvl w:val="0"/>
          <w:numId w:val="5"/>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 xml:space="preserve">Создание  для  </w:t>
      </w:r>
      <w:proofErr w:type="gramStart"/>
      <w:r w:rsidRPr="008D2C09">
        <w:rPr>
          <w:rFonts w:ascii="Times New Roman" w:eastAsia="Times New Roman" w:hAnsi="Times New Roman" w:cs="Times New Roman"/>
          <w:sz w:val="28"/>
          <w:szCs w:val="28"/>
          <w:lang w:eastAsia="ru-RU"/>
        </w:rPr>
        <w:t>обучающихся</w:t>
      </w:r>
      <w:proofErr w:type="gramEnd"/>
      <w:r w:rsidRPr="008D2C09">
        <w:rPr>
          <w:rFonts w:ascii="Times New Roman" w:eastAsia="Times New Roman" w:hAnsi="Times New Roman" w:cs="Times New Roman"/>
          <w:sz w:val="28"/>
          <w:szCs w:val="28"/>
          <w:lang w:eastAsia="ru-RU"/>
        </w:rPr>
        <w:t xml:space="preserve">  образовательной  среды,  в  которой  они  могли  бы  </w:t>
      </w:r>
      <w:proofErr w:type="spellStart"/>
      <w:r w:rsidRPr="008D2C09">
        <w:rPr>
          <w:rFonts w:ascii="Times New Roman" w:eastAsia="Times New Roman" w:hAnsi="Times New Roman" w:cs="Times New Roman"/>
          <w:sz w:val="28"/>
          <w:szCs w:val="28"/>
          <w:lang w:eastAsia="ru-RU"/>
        </w:rPr>
        <w:t>самореализоваться</w:t>
      </w:r>
      <w:proofErr w:type="spellEnd"/>
      <w:r w:rsidRPr="008D2C09">
        <w:rPr>
          <w:rFonts w:ascii="Times New Roman" w:eastAsia="Times New Roman" w:hAnsi="Times New Roman" w:cs="Times New Roman"/>
          <w:sz w:val="28"/>
          <w:szCs w:val="28"/>
          <w:lang w:eastAsia="ru-RU"/>
        </w:rPr>
        <w:t>.</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D2C09">
        <w:rPr>
          <w:rFonts w:ascii="Times New Roman" w:eastAsia="Times New Roman" w:hAnsi="Times New Roman" w:cs="Times New Roman"/>
          <w:sz w:val="28"/>
          <w:szCs w:val="28"/>
          <w:lang w:eastAsia="ru-RU"/>
        </w:rPr>
        <w:t>Корпусе  призвано  выполнить  социальный  заказ  государства  на  воспитание  личности  с  высокой  общей  культурой  личности,  способной  быстро  адаптироваться  к  жизни  в  обществе,  осуществить  осознанный  выбор  и  в  дальнейшем  освоить  профессиональные  образовательные  программы.</w:t>
      </w:r>
      <w:proofErr w:type="gramEnd"/>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b/>
          <w:bCs/>
          <w:sz w:val="28"/>
          <w:szCs w:val="28"/>
          <w:lang w:eastAsia="ru-RU"/>
        </w:rPr>
        <w:t>Цели:</w:t>
      </w:r>
    </w:p>
    <w:p w:rsidR="00EA38BA" w:rsidRPr="008D2C09" w:rsidRDefault="00EA38BA" w:rsidP="008D2C09">
      <w:pPr>
        <w:numPr>
          <w:ilvl w:val="0"/>
          <w:numId w:val="6"/>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Создать  условия  для  комплексного  развития  физической,  интеллектуальной,  духовно-нравственной  культуры  личности.</w:t>
      </w:r>
    </w:p>
    <w:p w:rsidR="00EA38BA" w:rsidRPr="008D2C09" w:rsidRDefault="00EA38BA" w:rsidP="008D2C09">
      <w:pPr>
        <w:numPr>
          <w:ilvl w:val="0"/>
          <w:numId w:val="6"/>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 xml:space="preserve">Развивать  у кадет  механизмы  самоуправления  и  </w:t>
      </w:r>
      <w:proofErr w:type="spellStart"/>
      <w:r w:rsidRPr="008D2C09">
        <w:rPr>
          <w:rFonts w:ascii="Times New Roman" w:eastAsia="Times New Roman" w:hAnsi="Times New Roman" w:cs="Times New Roman"/>
          <w:sz w:val="28"/>
          <w:szCs w:val="28"/>
          <w:lang w:eastAsia="ru-RU"/>
        </w:rPr>
        <w:t>саморегуляции</w:t>
      </w:r>
      <w:proofErr w:type="spellEnd"/>
      <w:r w:rsidRPr="008D2C09">
        <w:rPr>
          <w:rFonts w:ascii="Times New Roman" w:eastAsia="Times New Roman" w:hAnsi="Times New Roman" w:cs="Times New Roman"/>
          <w:sz w:val="28"/>
          <w:szCs w:val="28"/>
          <w:lang w:eastAsia="ru-RU"/>
        </w:rPr>
        <w:t>.</w:t>
      </w:r>
    </w:p>
    <w:p w:rsidR="00EA38BA" w:rsidRPr="008D2C09" w:rsidRDefault="00EA38BA" w:rsidP="008D2C09">
      <w:pPr>
        <w:numPr>
          <w:ilvl w:val="0"/>
          <w:numId w:val="6"/>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Систематически  приводить  нормативно-правовую  базу,  регламентирующую  деятельность  корпуса,  в  соответствие  современному  законодательству  в  сфере  образования.</w:t>
      </w:r>
    </w:p>
    <w:p w:rsidR="00EA38BA" w:rsidRPr="008D2C09" w:rsidRDefault="00EA38BA" w:rsidP="008D2C09">
      <w:pPr>
        <w:numPr>
          <w:ilvl w:val="0"/>
          <w:numId w:val="6"/>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Организовать  образовательное  пространство  на  основе  сочетания  требований  социума  с  индивидуальными  возможностями  и  потребностями  кадет.</w:t>
      </w:r>
    </w:p>
    <w:p w:rsidR="00EA38BA" w:rsidRPr="008D2C09" w:rsidRDefault="00EA38BA" w:rsidP="008D2C09">
      <w:pPr>
        <w:numPr>
          <w:ilvl w:val="0"/>
          <w:numId w:val="6"/>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Организация  творческого  применения  педагогами  традиционных  и  освоение  инновационных  методик  и  технологий,  реализующих  идею  развития  и  саморазвития  личности.</w:t>
      </w:r>
    </w:p>
    <w:p w:rsidR="00EA38BA" w:rsidRPr="008D2C09" w:rsidRDefault="00EA38BA" w:rsidP="008D2C09">
      <w:pPr>
        <w:numPr>
          <w:ilvl w:val="0"/>
          <w:numId w:val="6"/>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Осуществлять  психолого-педагогическую  поддержку  образовательного  процесса,  обеспечивающую  благоприятный  психологический  климат  учащимся  и  педагогическому  персоналу.</w:t>
      </w:r>
    </w:p>
    <w:p w:rsidR="00EA38BA" w:rsidRPr="008D2C09" w:rsidRDefault="00EA38BA" w:rsidP="008D2C09">
      <w:pPr>
        <w:numPr>
          <w:ilvl w:val="0"/>
          <w:numId w:val="6"/>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Формировать  управленческую  структуру,  способную  принимать  продуманные  решения,  руководить  процессом  их  выполнения,  добиваясь  оптимальных  результатов.</w:t>
      </w:r>
    </w:p>
    <w:p w:rsidR="00EA38BA" w:rsidRPr="008D2C09" w:rsidRDefault="00EA38BA" w:rsidP="008D2C09">
      <w:pPr>
        <w:spacing w:before="100" w:beforeAutospacing="1" w:after="100" w:afterAutospacing="1"/>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На  основании  главных  направлений  работы  и  в  соответствии  с  поставленными  целями  для  коллектива  можно  определить  следующие  задачи:</w:t>
      </w:r>
    </w:p>
    <w:p w:rsidR="00EA38BA" w:rsidRPr="008D2C09" w:rsidRDefault="00EA38BA" w:rsidP="008D2C09">
      <w:pPr>
        <w:numPr>
          <w:ilvl w:val="0"/>
          <w:numId w:val="7"/>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Разработка  программно-методических,  дидактических  материалов  для  работы  корпуса.</w:t>
      </w:r>
    </w:p>
    <w:p w:rsidR="00EA38BA" w:rsidRPr="008D2C09" w:rsidRDefault="00EA38BA" w:rsidP="008D2C09">
      <w:pPr>
        <w:numPr>
          <w:ilvl w:val="0"/>
          <w:numId w:val="7"/>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Повышение  педагогического  мастерства  учителя  путем  освоения  современных  технологий  обучения  и  воспитания.</w:t>
      </w:r>
    </w:p>
    <w:p w:rsidR="00EA38BA" w:rsidRPr="008D2C09" w:rsidRDefault="00EA38BA" w:rsidP="008D2C09">
      <w:pPr>
        <w:numPr>
          <w:ilvl w:val="0"/>
          <w:numId w:val="7"/>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lastRenderedPageBreak/>
        <w:t>Создание  эффективного  развивающего  пространства  для  всех  обучающихся  различного  уровня  подготовки.</w:t>
      </w:r>
    </w:p>
    <w:p w:rsidR="00EA38BA" w:rsidRPr="008D2C09" w:rsidRDefault="00EA38BA" w:rsidP="008D2C09">
      <w:pPr>
        <w:numPr>
          <w:ilvl w:val="0"/>
          <w:numId w:val="7"/>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Реализация  комплексного  подхода  к  обучению,  воспитанию  и  развитию  через  обновление  содержания  образования.</w:t>
      </w:r>
    </w:p>
    <w:p w:rsidR="00EA38BA" w:rsidRPr="008D2C09" w:rsidRDefault="00EA38BA" w:rsidP="008D2C09">
      <w:pPr>
        <w:numPr>
          <w:ilvl w:val="0"/>
          <w:numId w:val="7"/>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8D2C09">
        <w:rPr>
          <w:rFonts w:ascii="Times New Roman" w:eastAsia="Times New Roman" w:hAnsi="Times New Roman" w:cs="Times New Roman"/>
          <w:sz w:val="28"/>
          <w:szCs w:val="28"/>
          <w:lang w:eastAsia="ru-RU"/>
        </w:rPr>
        <w:t xml:space="preserve">Освоение  и  внедрение  в  педагогическую  систему ГБОУ РО «ШККК»   </w:t>
      </w:r>
      <w:proofErr w:type="spellStart"/>
      <w:r w:rsidRPr="008D2C09">
        <w:rPr>
          <w:rFonts w:ascii="Times New Roman" w:eastAsia="Times New Roman" w:hAnsi="Times New Roman" w:cs="Times New Roman"/>
          <w:sz w:val="28"/>
          <w:szCs w:val="28"/>
          <w:lang w:eastAsia="ru-RU"/>
        </w:rPr>
        <w:t>здоровьесберегающих</w:t>
      </w:r>
      <w:proofErr w:type="spellEnd"/>
      <w:r w:rsidRPr="008D2C09">
        <w:rPr>
          <w:rFonts w:ascii="Times New Roman" w:eastAsia="Times New Roman" w:hAnsi="Times New Roman" w:cs="Times New Roman"/>
          <w:sz w:val="28"/>
          <w:szCs w:val="28"/>
          <w:lang w:eastAsia="ru-RU"/>
        </w:rPr>
        <w:t>,  личностно-ориентированных  и  развивающих  технологий  обучения.</w:t>
      </w:r>
    </w:p>
    <w:p w:rsidR="00EA38BA" w:rsidRPr="008D2C09" w:rsidRDefault="004E2A54" w:rsidP="008D2C09">
      <w:pPr>
        <w:pStyle w:val="aa"/>
        <w:spacing w:before="100" w:beforeAutospacing="1" w:after="100" w:afterAutospacing="1"/>
        <w:jc w:val="both"/>
        <w:rPr>
          <w:rStyle w:val="af4"/>
          <w:rFonts w:ascii="Times New Roman" w:eastAsia="Times New Roman" w:hAnsi="Times New Roman" w:cs="Times New Roman"/>
          <w:b w:val="0"/>
          <w:bCs w:val="0"/>
          <w:smallCaps w:val="0"/>
          <w:spacing w:val="0"/>
          <w:sz w:val="28"/>
          <w:szCs w:val="28"/>
        </w:rPr>
      </w:pPr>
      <w:r w:rsidRPr="008D2C09">
        <w:rPr>
          <w:rStyle w:val="af4"/>
          <w:rFonts w:ascii="Times New Roman" w:hAnsi="Times New Roman" w:cs="Times New Roman"/>
          <w:sz w:val="28"/>
          <w:szCs w:val="28"/>
        </w:rPr>
        <w:t>5</w:t>
      </w:r>
      <w:r w:rsidR="00EA38BA" w:rsidRPr="008D2C09">
        <w:rPr>
          <w:rStyle w:val="af4"/>
          <w:rFonts w:ascii="Times New Roman" w:hAnsi="Times New Roman" w:cs="Times New Roman"/>
          <w:sz w:val="28"/>
          <w:szCs w:val="28"/>
        </w:rPr>
        <w:t>.  Р</w:t>
      </w:r>
      <w:r w:rsidRPr="008D2C09">
        <w:rPr>
          <w:rStyle w:val="af4"/>
          <w:rFonts w:ascii="Times New Roman" w:hAnsi="Times New Roman" w:cs="Times New Roman"/>
          <w:sz w:val="28"/>
          <w:szCs w:val="28"/>
        </w:rPr>
        <w:t>ЕАЛИЗАЦИЯ ОБРАЗОВАТЕЛЬНОЙ ПРОГРАММЫ</w:t>
      </w:r>
    </w:p>
    <w:p w:rsidR="00EA38BA" w:rsidRPr="008D2C09" w:rsidRDefault="00EA38BA" w:rsidP="008D2C09">
      <w:pPr>
        <w:keepNext/>
        <w:widowControl w:val="0"/>
        <w:suppressAutoHyphens/>
        <w:spacing w:after="120"/>
        <w:jc w:val="center"/>
        <w:outlineLvl w:val="1"/>
        <w:rPr>
          <w:rFonts w:ascii="Times New Roman" w:eastAsia="DejaVu Sans" w:hAnsi="Times New Roman" w:cs="Times New Roman"/>
          <w:b/>
          <w:bCs/>
          <w:kern w:val="1"/>
          <w:sz w:val="28"/>
          <w:szCs w:val="28"/>
          <w:lang w:eastAsia="hi-IN" w:bidi="hi-IN"/>
        </w:rPr>
      </w:pPr>
      <w:r w:rsidRPr="008D2C09">
        <w:rPr>
          <w:rFonts w:ascii="Times New Roman" w:eastAsia="DejaVu Sans" w:hAnsi="Times New Roman" w:cs="Times New Roman"/>
          <w:b/>
          <w:bCs/>
          <w:kern w:val="1"/>
          <w:sz w:val="28"/>
          <w:szCs w:val="28"/>
          <w:lang w:eastAsia="hi-IN" w:bidi="hi-IN"/>
        </w:rPr>
        <w:t>Среднее общее образование (10-11 классы)</w:t>
      </w:r>
    </w:p>
    <w:p w:rsidR="008F15DE" w:rsidRPr="008D2C09" w:rsidRDefault="008F15DE" w:rsidP="008D2C09">
      <w:pPr>
        <w:pStyle w:val="7"/>
        <w:shd w:val="clear" w:color="auto" w:fill="auto"/>
        <w:spacing w:before="0" w:after="0" w:line="276" w:lineRule="auto"/>
        <w:ind w:left="80" w:right="20"/>
        <w:rPr>
          <w:sz w:val="28"/>
          <w:szCs w:val="28"/>
        </w:rPr>
      </w:pPr>
      <w:r w:rsidRPr="008D2C09">
        <w:rPr>
          <w:sz w:val="28"/>
          <w:szCs w:val="28"/>
        </w:rPr>
        <w:t>Программа соответствует также основным целям среднего общего образования, изложенным в Законе Российской Федерации «Об образовании» (от 29 декабря 2012 года № 273 - ФЗ, ст.66, п.3):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A38BA" w:rsidRPr="008D2C09" w:rsidRDefault="00EA38BA" w:rsidP="008D2C09">
      <w:pPr>
        <w:autoSpaceDE w:val="0"/>
        <w:autoSpaceDN w:val="0"/>
        <w:adjustRightInd w:val="0"/>
        <w:spacing w:after="0"/>
        <w:jc w:val="both"/>
        <w:rPr>
          <w:rFonts w:ascii="Times New Roman" w:eastAsia="Times New Roman" w:hAnsi="Times New Roman" w:cs="Times New Roman"/>
          <w:sz w:val="28"/>
          <w:szCs w:val="28"/>
        </w:rPr>
      </w:pPr>
      <w:r w:rsidRPr="008D2C09">
        <w:rPr>
          <w:rFonts w:ascii="Times New Roman" w:eastAsia="Times New Roman" w:hAnsi="Times New Roman" w:cs="Times New Roman"/>
          <w:sz w:val="28"/>
          <w:szCs w:val="28"/>
        </w:rPr>
        <w:t>УП для 10-11 классов ориентирован на 2-летний нормативный срок освоения образовательных программ среднего  общего образования.</w:t>
      </w:r>
    </w:p>
    <w:p w:rsidR="00EA38BA" w:rsidRPr="008D2C09" w:rsidRDefault="00EA38BA" w:rsidP="008D2C09">
      <w:pPr>
        <w:widowControl w:val="0"/>
        <w:shd w:val="clear" w:color="auto" w:fill="FFFFFF"/>
        <w:suppressAutoHyphens/>
        <w:spacing w:after="120"/>
        <w:jc w:val="both"/>
        <w:rPr>
          <w:rFonts w:ascii="Times New Roman" w:eastAsia="DejaVu Sans" w:hAnsi="Times New Roman" w:cs="Times New Roman"/>
          <w:b/>
          <w:color w:val="000000"/>
          <w:kern w:val="1"/>
          <w:sz w:val="28"/>
          <w:szCs w:val="28"/>
          <w:lang w:eastAsia="hi-IN" w:bidi="hi-IN"/>
        </w:rPr>
      </w:pPr>
      <w:r w:rsidRPr="008D2C09">
        <w:rPr>
          <w:rFonts w:ascii="Times New Roman" w:eastAsia="DejaVu Sans" w:hAnsi="Times New Roman" w:cs="Times New Roman"/>
          <w:b/>
          <w:color w:val="000000"/>
          <w:kern w:val="1"/>
          <w:sz w:val="28"/>
          <w:szCs w:val="28"/>
          <w:lang w:eastAsia="hi-IN" w:bidi="hi-IN"/>
        </w:rPr>
        <w:t xml:space="preserve">Характеристика </w:t>
      </w:r>
      <w:proofErr w:type="gramStart"/>
      <w:r w:rsidR="004E2A54" w:rsidRPr="008D2C09">
        <w:rPr>
          <w:rFonts w:ascii="Times New Roman" w:eastAsia="DejaVu Sans" w:hAnsi="Times New Roman" w:cs="Times New Roman"/>
          <w:b/>
          <w:color w:val="000000"/>
          <w:kern w:val="1"/>
          <w:sz w:val="28"/>
          <w:szCs w:val="28"/>
          <w:lang w:eastAsia="hi-IN" w:bidi="hi-IN"/>
        </w:rPr>
        <w:t>обучающихся</w:t>
      </w:r>
      <w:proofErr w:type="gramEnd"/>
      <w:r w:rsidRPr="008D2C09">
        <w:rPr>
          <w:rFonts w:ascii="Times New Roman" w:eastAsia="DejaVu Sans" w:hAnsi="Times New Roman" w:cs="Times New Roman"/>
          <w:b/>
          <w:color w:val="000000"/>
          <w:kern w:val="1"/>
          <w:sz w:val="28"/>
          <w:szCs w:val="28"/>
          <w:lang w:eastAsia="hi-IN" w:bidi="hi-IN"/>
        </w:rPr>
        <w:t>,</w:t>
      </w:r>
      <w:r w:rsidR="004E2A54" w:rsidRPr="008D2C09">
        <w:rPr>
          <w:rFonts w:ascii="Times New Roman" w:eastAsia="DejaVu Sans" w:hAnsi="Times New Roman" w:cs="Times New Roman"/>
          <w:b/>
          <w:color w:val="000000"/>
          <w:kern w:val="1"/>
          <w:sz w:val="28"/>
          <w:szCs w:val="28"/>
          <w:lang w:eastAsia="hi-IN" w:bidi="hi-IN"/>
        </w:rPr>
        <w:t xml:space="preserve"> </w:t>
      </w:r>
      <w:r w:rsidRPr="008D2C09">
        <w:rPr>
          <w:rFonts w:ascii="Times New Roman" w:eastAsia="DejaVu Sans" w:hAnsi="Times New Roman" w:cs="Times New Roman"/>
          <w:b/>
          <w:color w:val="000000"/>
          <w:kern w:val="1"/>
          <w:sz w:val="28"/>
          <w:szCs w:val="28"/>
          <w:lang w:eastAsia="hi-IN" w:bidi="hi-IN"/>
        </w:rPr>
        <w:t>которым адресована</w:t>
      </w:r>
      <w:r w:rsidRPr="008D2C09">
        <w:rPr>
          <w:rFonts w:ascii="Times New Roman" w:eastAsia="DejaVu Sans" w:hAnsi="Times New Roman" w:cs="Times New Roman"/>
          <w:kern w:val="1"/>
          <w:sz w:val="28"/>
          <w:szCs w:val="28"/>
          <w:lang w:eastAsia="hi-IN" w:bidi="hi-IN"/>
        </w:rPr>
        <w:t xml:space="preserve"> </w:t>
      </w:r>
      <w:r w:rsidRPr="008D2C09">
        <w:rPr>
          <w:rFonts w:ascii="Times New Roman" w:eastAsia="DejaVu Sans" w:hAnsi="Times New Roman" w:cs="Times New Roman"/>
          <w:b/>
          <w:color w:val="000000"/>
          <w:kern w:val="1"/>
          <w:sz w:val="28"/>
          <w:szCs w:val="28"/>
          <w:lang w:eastAsia="hi-IN" w:bidi="hi-IN"/>
        </w:rPr>
        <w:t>образовательная программа</w:t>
      </w:r>
      <w:r w:rsidRPr="008D2C09">
        <w:rPr>
          <w:rFonts w:ascii="Times New Roman" w:eastAsia="DejaVu Sans" w:hAnsi="Times New Roman" w:cs="Times New Roman"/>
          <w:kern w:val="1"/>
          <w:sz w:val="28"/>
          <w:szCs w:val="28"/>
          <w:lang w:eastAsia="hi-IN" w:bidi="hi-IN"/>
        </w:rPr>
        <w:t xml:space="preserve"> </w:t>
      </w:r>
      <w:r w:rsidRPr="008D2C09">
        <w:rPr>
          <w:rFonts w:ascii="Times New Roman" w:eastAsia="DejaVu Sans" w:hAnsi="Times New Roman" w:cs="Times New Roman"/>
          <w:b/>
          <w:color w:val="000000"/>
          <w:kern w:val="1"/>
          <w:sz w:val="28"/>
          <w:szCs w:val="28"/>
          <w:lang w:eastAsia="hi-IN" w:bidi="hi-IN"/>
        </w:rPr>
        <w:t>среднего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927"/>
      </w:tblGrid>
      <w:tr w:rsidR="00EA38BA" w:rsidRPr="008D2C09" w:rsidTr="00EA38BA">
        <w:tc>
          <w:tcPr>
            <w:tcW w:w="5008" w:type="dxa"/>
          </w:tcPr>
          <w:p w:rsidR="00EA38BA" w:rsidRPr="008D2C09" w:rsidRDefault="00EA38BA" w:rsidP="008D2C09">
            <w:pPr>
              <w:widowControl w:val="0"/>
              <w:suppressAutoHyphens/>
              <w:spacing w:after="120"/>
              <w:jc w:val="both"/>
              <w:rPr>
                <w:rFonts w:ascii="Times New Roman" w:eastAsia="DejaVu Sans" w:hAnsi="Times New Roman" w:cs="Times New Roman"/>
                <w:color w:val="000000"/>
                <w:kern w:val="1"/>
                <w:sz w:val="28"/>
                <w:szCs w:val="28"/>
                <w:lang w:eastAsia="hi-IN" w:bidi="hi-IN"/>
              </w:rPr>
            </w:pPr>
            <w:r w:rsidRPr="008D2C09">
              <w:rPr>
                <w:rFonts w:ascii="Times New Roman" w:eastAsia="DejaVu Sans" w:hAnsi="Times New Roman" w:cs="Times New Roman"/>
                <w:color w:val="000000"/>
                <w:kern w:val="1"/>
                <w:sz w:val="28"/>
                <w:szCs w:val="28"/>
                <w:lang w:eastAsia="hi-IN" w:bidi="hi-IN"/>
              </w:rPr>
              <w:t>Возраст</w:t>
            </w:r>
          </w:p>
        </w:tc>
        <w:tc>
          <w:tcPr>
            <w:tcW w:w="5009" w:type="dxa"/>
          </w:tcPr>
          <w:p w:rsidR="00EA38BA" w:rsidRPr="008D2C09" w:rsidRDefault="00EA38BA" w:rsidP="008D2C09">
            <w:pPr>
              <w:widowControl w:val="0"/>
              <w:suppressAutoHyphens/>
              <w:spacing w:after="120"/>
              <w:jc w:val="both"/>
              <w:rPr>
                <w:rFonts w:ascii="Times New Roman" w:eastAsia="DejaVu Sans" w:hAnsi="Times New Roman" w:cs="Times New Roman"/>
                <w:color w:val="000000"/>
                <w:kern w:val="1"/>
                <w:sz w:val="28"/>
                <w:szCs w:val="28"/>
                <w:lang w:eastAsia="hi-IN" w:bidi="hi-IN"/>
              </w:rPr>
            </w:pPr>
            <w:r w:rsidRPr="008D2C09">
              <w:rPr>
                <w:rFonts w:ascii="Times New Roman" w:eastAsia="DejaVu Sans" w:hAnsi="Times New Roman" w:cs="Times New Roman"/>
                <w:color w:val="000000"/>
                <w:kern w:val="1"/>
                <w:sz w:val="28"/>
                <w:szCs w:val="28"/>
                <w:lang w:eastAsia="hi-IN" w:bidi="hi-IN"/>
              </w:rPr>
              <w:t>16-17 лет</w:t>
            </w:r>
          </w:p>
        </w:tc>
      </w:tr>
      <w:tr w:rsidR="00EA38BA" w:rsidRPr="008D2C09" w:rsidTr="00EA38BA">
        <w:tc>
          <w:tcPr>
            <w:tcW w:w="5008" w:type="dxa"/>
          </w:tcPr>
          <w:p w:rsidR="00EA38BA" w:rsidRPr="008D2C09" w:rsidRDefault="00EA38BA" w:rsidP="008D2C09">
            <w:pPr>
              <w:widowControl w:val="0"/>
              <w:suppressAutoHyphens/>
              <w:spacing w:after="120"/>
              <w:jc w:val="both"/>
              <w:rPr>
                <w:rFonts w:ascii="Times New Roman" w:eastAsia="DejaVu Sans" w:hAnsi="Times New Roman" w:cs="Times New Roman"/>
                <w:b/>
                <w:color w:val="000000"/>
                <w:kern w:val="1"/>
                <w:sz w:val="28"/>
                <w:szCs w:val="28"/>
                <w:lang w:eastAsia="hi-IN" w:bidi="hi-IN"/>
              </w:rPr>
            </w:pPr>
            <w:r w:rsidRPr="008D2C09">
              <w:rPr>
                <w:rFonts w:ascii="Times New Roman" w:eastAsia="DejaVu Sans" w:hAnsi="Times New Roman" w:cs="Times New Roman"/>
                <w:color w:val="000000"/>
                <w:kern w:val="1"/>
                <w:sz w:val="28"/>
                <w:szCs w:val="28"/>
                <w:lang w:eastAsia="hi-IN" w:bidi="hi-IN"/>
              </w:rPr>
              <w:t>Уровень готовности к усвоению программы</w:t>
            </w:r>
          </w:p>
        </w:tc>
        <w:tc>
          <w:tcPr>
            <w:tcW w:w="5009" w:type="dxa"/>
          </w:tcPr>
          <w:p w:rsidR="00EA38BA" w:rsidRPr="008D2C09" w:rsidRDefault="00EA38BA" w:rsidP="008D2C09">
            <w:pPr>
              <w:widowControl w:val="0"/>
              <w:suppressAutoHyphens/>
              <w:spacing w:after="120"/>
              <w:jc w:val="both"/>
              <w:rPr>
                <w:rFonts w:ascii="Times New Roman" w:eastAsia="DejaVu Sans" w:hAnsi="Times New Roman" w:cs="Times New Roman"/>
                <w:b/>
                <w:color w:val="000000"/>
                <w:kern w:val="1"/>
                <w:sz w:val="28"/>
                <w:szCs w:val="28"/>
                <w:lang w:eastAsia="hi-IN" w:bidi="hi-IN"/>
              </w:rPr>
            </w:pPr>
            <w:r w:rsidRPr="008D2C09">
              <w:rPr>
                <w:rFonts w:ascii="Times New Roman" w:eastAsia="DejaVu Sans" w:hAnsi="Times New Roman" w:cs="Times New Roman"/>
                <w:kern w:val="1"/>
                <w:sz w:val="28"/>
                <w:szCs w:val="28"/>
                <w:lang w:eastAsia="hi-IN" w:bidi="hi-IN"/>
              </w:rPr>
              <w:t>Успешное овладение образовательной программой основного общего образования</w:t>
            </w:r>
          </w:p>
        </w:tc>
      </w:tr>
      <w:tr w:rsidR="00EA38BA" w:rsidRPr="008D2C09" w:rsidTr="00EA38BA">
        <w:tc>
          <w:tcPr>
            <w:tcW w:w="5008" w:type="dxa"/>
          </w:tcPr>
          <w:p w:rsidR="00EA38BA" w:rsidRPr="008D2C09" w:rsidRDefault="00EA38BA" w:rsidP="008D2C09">
            <w:pPr>
              <w:widowControl w:val="0"/>
              <w:suppressAutoHyphens/>
              <w:spacing w:after="120"/>
              <w:jc w:val="both"/>
              <w:rPr>
                <w:rFonts w:ascii="Times New Roman" w:eastAsia="DejaVu Sans" w:hAnsi="Times New Roman" w:cs="Times New Roman"/>
                <w:b/>
                <w:color w:val="000000"/>
                <w:kern w:val="1"/>
                <w:sz w:val="28"/>
                <w:szCs w:val="28"/>
                <w:lang w:eastAsia="hi-IN" w:bidi="hi-IN"/>
              </w:rPr>
            </w:pPr>
            <w:r w:rsidRPr="008D2C09">
              <w:rPr>
                <w:rFonts w:ascii="Times New Roman" w:eastAsia="DejaVu Sans" w:hAnsi="Times New Roman" w:cs="Times New Roman"/>
                <w:color w:val="000000"/>
                <w:kern w:val="1"/>
                <w:sz w:val="28"/>
                <w:szCs w:val="28"/>
                <w:lang w:eastAsia="hi-IN" w:bidi="hi-IN"/>
              </w:rPr>
              <w:t>Состояние здоровья</w:t>
            </w:r>
          </w:p>
        </w:tc>
        <w:tc>
          <w:tcPr>
            <w:tcW w:w="5009" w:type="dxa"/>
          </w:tcPr>
          <w:p w:rsidR="00EA38BA" w:rsidRPr="008D2C09" w:rsidRDefault="00EA38BA" w:rsidP="008D2C09">
            <w:pPr>
              <w:widowControl w:val="0"/>
              <w:suppressAutoHyphens/>
              <w:spacing w:after="120"/>
              <w:jc w:val="both"/>
              <w:rPr>
                <w:rFonts w:ascii="Times New Roman" w:eastAsia="DejaVu Sans" w:hAnsi="Times New Roman" w:cs="Times New Roman"/>
                <w:b/>
                <w:kern w:val="1"/>
                <w:sz w:val="28"/>
                <w:szCs w:val="28"/>
                <w:lang w:eastAsia="hi-IN" w:bidi="hi-IN"/>
              </w:rPr>
            </w:pPr>
            <w:r w:rsidRPr="008D2C09">
              <w:rPr>
                <w:rFonts w:ascii="Times New Roman" w:eastAsia="DejaVu Sans" w:hAnsi="Times New Roman" w:cs="Times New Roman"/>
                <w:kern w:val="1"/>
                <w:sz w:val="28"/>
                <w:szCs w:val="28"/>
                <w:lang w:eastAsia="hi-IN" w:bidi="hi-IN"/>
              </w:rPr>
              <w:t>отсутствие медицинских противопоказаний для обучения в кадетском корпусе</w:t>
            </w:r>
          </w:p>
        </w:tc>
      </w:tr>
      <w:tr w:rsidR="00EA38BA" w:rsidRPr="008D2C09" w:rsidTr="00EA38BA">
        <w:tc>
          <w:tcPr>
            <w:tcW w:w="5008" w:type="dxa"/>
          </w:tcPr>
          <w:p w:rsidR="00EA38BA" w:rsidRPr="008D2C09" w:rsidRDefault="00EA38BA" w:rsidP="008D2C09">
            <w:pPr>
              <w:widowControl w:val="0"/>
              <w:suppressAutoHyphens/>
              <w:spacing w:after="120"/>
              <w:jc w:val="both"/>
              <w:rPr>
                <w:rFonts w:ascii="Times New Roman" w:eastAsia="DejaVu Sans" w:hAnsi="Times New Roman" w:cs="Times New Roman"/>
                <w:b/>
                <w:color w:val="000000"/>
                <w:kern w:val="1"/>
                <w:sz w:val="28"/>
                <w:szCs w:val="28"/>
                <w:lang w:eastAsia="hi-IN" w:bidi="hi-IN"/>
              </w:rPr>
            </w:pPr>
            <w:r w:rsidRPr="008D2C09">
              <w:rPr>
                <w:rFonts w:ascii="Times New Roman" w:eastAsia="DejaVu Sans" w:hAnsi="Times New Roman" w:cs="Times New Roman"/>
                <w:color w:val="000000"/>
                <w:kern w:val="1"/>
                <w:sz w:val="28"/>
                <w:szCs w:val="28"/>
                <w:lang w:eastAsia="hi-IN" w:bidi="hi-IN"/>
              </w:rPr>
              <w:t>Технология комплектования</w:t>
            </w:r>
          </w:p>
        </w:tc>
        <w:tc>
          <w:tcPr>
            <w:tcW w:w="5009" w:type="dxa"/>
          </w:tcPr>
          <w:p w:rsidR="008D3ACB" w:rsidRPr="008D2C09" w:rsidRDefault="00EA38BA" w:rsidP="008D2C09">
            <w:pPr>
              <w:pStyle w:val="a3"/>
              <w:spacing w:before="15" w:beforeAutospacing="0" w:after="15" w:afterAutospacing="0" w:line="276" w:lineRule="auto"/>
              <w:jc w:val="both"/>
              <w:rPr>
                <w:b/>
                <w:color w:val="000000"/>
                <w:sz w:val="28"/>
                <w:szCs w:val="28"/>
              </w:rPr>
            </w:pPr>
            <w:proofErr w:type="gramStart"/>
            <w:r w:rsidRPr="008D2C09">
              <w:rPr>
                <w:rFonts w:eastAsia="DejaVu Sans"/>
                <w:kern w:val="1"/>
                <w:sz w:val="28"/>
                <w:szCs w:val="28"/>
                <w:lang w:eastAsia="hi-IN" w:bidi="hi-IN"/>
              </w:rPr>
              <w:t xml:space="preserve">Комплектование 10  класса, согласно  Устава </w:t>
            </w:r>
            <w:r w:rsidR="004E2A54" w:rsidRPr="008D2C09">
              <w:rPr>
                <w:rFonts w:eastAsia="DejaVu Sans"/>
                <w:kern w:val="1"/>
                <w:sz w:val="28"/>
                <w:szCs w:val="28"/>
                <w:lang w:eastAsia="hi-IN" w:bidi="hi-IN"/>
              </w:rPr>
              <w:t xml:space="preserve">ГБОУ РО «ШККК», Положения </w:t>
            </w:r>
            <w:r w:rsidR="004E2A54" w:rsidRPr="008D2C09">
              <w:rPr>
                <w:bCs/>
                <w:kern w:val="36"/>
                <w:sz w:val="28"/>
                <w:szCs w:val="28"/>
              </w:rPr>
              <w:t xml:space="preserve">о порядке приема в 10-е профильные классы, </w:t>
            </w:r>
            <w:r w:rsidR="008D3ACB" w:rsidRPr="008D2C09">
              <w:rPr>
                <w:bCs/>
                <w:kern w:val="36"/>
                <w:sz w:val="28"/>
                <w:szCs w:val="28"/>
              </w:rPr>
              <w:t>приказа Министерства общего и профессионального образования Ростовской области от 14.02.2014 года №60 «</w:t>
            </w:r>
            <w:r w:rsidR="008D3ACB" w:rsidRPr="008D2C09">
              <w:rPr>
                <w:rStyle w:val="a4"/>
                <w:b w:val="0"/>
                <w:color w:val="000000"/>
                <w:sz w:val="28"/>
                <w:szCs w:val="28"/>
              </w:rPr>
              <w:t>Об утверждении Порядка организации индивидуального отбора обучающихся</w:t>
            </w:r>
            <w:r w:rsidR="008D3ACB" w:rsidRPr="008D2C09">
              <w:rPr>
                <w:b/>
                <w:color w:val="000000"/>
                <w:sz w:val="28"/>
                <w:szCs w:val="28"/>
              </w:rPr>
              <w:t xml:space="preserve"> </w:t>
            </w:r>
            <w:r w:rsidR="008D3ACB" w:rsidRPr="008D2C09">
              <w:rPr>
                <w:rStyle w:val="a4"/>
                <w:b w:val="0"/>
                <w:color w:val="000000"/>
                <w:sz w:val="28"/>
                <w:szCs w:val="28"/>
              </w:rPr>
              <w:t xml:space="preserve">при приеме (переводе) в </w:t>
            </w:r>
            <w:r w:rsidR="008D3ACB" w:rsidRPr="008D2C09">
              <w:rPr>
                <w:rStyle w:val="a4"/>
                <w:b w:val="0"/>
                <w:color w:val="000000"/>
                <w:sz w:val="28"/>
                <w:szCs w:val="28"/>
              </w:rPr>
              <w:lastRenderedPageBreak/>
              <w:t>государственные и муниципальные</w:t>
            </w:r>
            <w:r w:rsidR="008D3ACB" w:rsidRPr="008D2C09">
              <w:rPr>
                <w:b/>
                <w:color w:val="000000"/>
                <w:sz w:val="28"/>
                <w:szCs w:val="28"/>
              </w:rPr>
              <w:t xml:space="preserve"> </w:t>
            </w:r>
            <w:r w:rsidR="008D3ACB" w:rsidRPr="008D2C09">
              <w:rPr>
                <w:rStyle w:val="a4"/>
                <w:b w:val="0"/>
                <w:color w:val="000000"/>
                <w:sz w:val="28"/>
                <w:szCs w:val="28"/>
              </w:rPr>
              <w:t>образовательные организации Ростовской области для получения основного</w:t>
            </w:r>
            <w:r w:rsidR="008D3ACB" w:rsidRPr="008D2C09">
              <w:rPr>
                <w:b/>
                <w:color w:val="000000"/>
                <w:sz w:val="28"/>
                <w:szCs w:val="28"/>
              </w:rPr>
              <w:t xml:space="preserve"> </w:t>
            </w:r>
            <w:r w:rsidR="008D3ACB" w:rsidRPr="008D2C09">
              <w:rPr>
                <w:rStyle w:val="a4"/>
                <w:b w:val="0"/>
                <w:color w:val="000000"/>
                <w:sz w:val="28"/>
                <w:szCs w:val="28"/>
              </w:rPr>
              <w:t>общего и среднего общего образования с углубленным изучением отдельных учебных предметов</w:t>
            </w:r>
            <w:proofErr w:type="gramEnd"/>
            <w:r w:rsidR="008D3ACB" w:rsidRPr="008D2C09">
              <w:rPr>
                <w:rStyle w:val="a4"/>
                <w:b w:val="0"/>
                <w:color w:val="000000"/>
                <w:sz w:val="28"/>
                <w:szCs w:val="28"/>
              </w:rPr>
              <w:t xml:space="preserve"> или для профильного обучения».</w:t>
            </w:r>
          </w:p>
        </w:tc>
      </w:tr>
      <w:tr w:rsidR="00EA38BA" w:rsidRPr="008D2C09" w:rsidTr="00EA38BA">
        <w:tc>
          <w:tcPr>
            <w:tcW w:w="5008" w:type="dxa"/>
          </w:tcPr>
          <w:p w:rsidR="00EA38BA" w:rsidRPr="008D2C09" w:rsidRDefault="00EA38BA" w:rsidP="008D2C09">
            <w:pPr>
              <w:widowControl w:val="0"/>
              <w:suppressAutoHyphens/>
              <w:spacing w:after="120"/>
              <w:jc w:val="both"/>
              <w:rPr>
                <w:rFonts w:ascii="Times New Roman" w:eastAsia="DejaVu Sans" w:hAnsi="Times New Roman" w:cs="Times New Roman"/>
                <w:b/>
                <w:color w:val="000000"/>
                <w:kern w:val="1"/>
                <w:sz w:val="28"/>
                <w:szCs w:val="28"/>
                <w:lang w:eastAsia="hi-IN" w:bidi="hi-IN"/>
              </w:rPr>
            </w:pPr>
            <w:r w:rsidRPr="008D2C09">
              <w:rPr>
                <w:rFonts w:ascii="Times New Roman" w:eastAsia="DejaVu Sans" w:hAnsi="Times New Roman" w:cs="Times New Roman"/>
                <w:color w:val="000000"/>
                <w:kern w:val="1"/>
                <w:sz w:val="28"/>
                <w:szCs w:val="28"/>
                <w:lang w:eastAsia="hi-IN" w:bidi="hi-IN"/>
              </w:rPr>
              <w:lastRenderedPageBreak/>
              <w:t>Продолжительность обучения</w:t>
            </w:r>
          </w:p>
        </w:tc>
        <w:tc>
          <w:tcPr>
            <w:tcW w:w="5009" w:type="dxa"/>
          </w:tcPr>
          <w:p w:rsidR="00EA38BA" w:rsidRPr="008D2C09" w:rsidRDefault="00EA38BA" w:rsidP="008D2C09">
            <w:pPr>
              <w:widowControl w:val="0"/>
              <w:suppressAutoHyphens/>
              <w:spacing w:after="120"/>
              <w:jc w:val="both"/>
              <w:rPr>
                <w:rFonts w:ascii="Times New Roman" w:eastAsia="DejaVu Sans" w:hAnsi="Times New Roman" w:cs="Times New Roman"/>
                <w:b/>
                <w:color w:val="000000"/>
                <w:kern w:val="1"/>
                <w:sz w:val="28"/>
                <w:szCs w:val="28"/>
                <w:lang w:eastAsia="hi-IN" w:bidi="hi-IN"/>
              </w:rPr>
            </w:pPr>
            <w:r w:rsidRPr="008D2C09">
              <w:rPr>
                <w:rFonts w:ascii="Times New Roman" w:eastAsia="DejaVu Sans" w:hAnsi="Times New Roman" w:cs="Times New Roman"/>
                <w:color w:val="000000"/>
                <w:kern w:val="1"/>
                <w:sz w:val="28"/>
                <w:szCs w:val="28"/>
                <w:lang w:eastAsia="hi-IN" w:bidi="hi-IN"/>
              </w:rPr>
              <w:t>2 года</w:t>
            </w:r>
          </w:p>
        </w:tc>
      </w:tr>
    </w:tbl>
    <w:p w:rsidR="00EA38BA" w:rsidRPr="008D2C09" w:rsidRDefault="00EA38BA" w:rsidP="008D2C09">
      <w:pPr>
        <w:widowControl w:val="0"/>
        <w:suppressAutoHyphens/>
        <w:spacing w:after="120"/>
        <w:jc w:val="center"/>
        <w:rPr>
          <w:rFonts w:ascii="Times New Roman" w:eastAsia="DejaVu Sans" w:hAnsi="Times New Roman" w:cs="Times New Roman"/>
          <w:b/>
          <w:kern w:val="1"/>
          <w:sz w:val="28"/>
          <w:szCs w:val="28"/>
          <w:lang w:eastAsia="hi-IN" w:bidi="hi-IN"/>
        </w:rPr>
      </w:pPr>
    </w:p>
    <w:p w:rsidR="008F15DE" w:rsidRPr="008D2C09" w:rsidRDefault="008F15DE" w:rsidP="008D2C09">
      <w:pPr>
        <w:pStyle w:val="7"/>
        <w:shd w:val="clear" w:color="auto" w:fill="auto"/>
        <w:spacing w:before="0" w:after="0" w:line="276" w:lineRule="auto"/>
        <w:ind w:left="80"/>
        <w:jc w:val="left"/>
        <w:rPr>
          <w:b/>
          <w:i/>
          <w:sz w:val="28"/>
          <w:szCs w:val="28"/>
        </w:rPr>
      </w:pPr>
      <w:r w:rsidRPr="008D2C09">
        <w:rPr>
          <w:b/>
          <w:i/>
          <w:color w:val="000000"/>
          <w:sz w:val="28"/>
          <w:szCs w:val="28"/>
        </w:rPr>
        <w:t>ОП СОО формируется с учётом психолого-педагогических особенностей развития подростков 15—17 лет.</w:t>
      </w:r>
    </w:p>
    <w:p w:rsidR="008F15DE" w:rsidRPr="008D2C09" w:rsidRDefault="008F15DE" w:rsidP="008D2C09">
      <w:pPr>
        <w:pStyle w:val="7"/>
        <w:shd w:val="clear" w:color="auto" w:fill="auto"/>
        <w:spacing w:before="0" w:after="0" w:line="276" w:lineRule="auto"/>
        <w:ind w:left="80" w:right="20"/>
        <w:rPr>
          <w:sz w:val="28"/>
          <w:szCs w:val="28"/>
        </w:rPr>
      </w:pPr>
      <w:r w:rsidRPr="008D2C09">
        <w:rPr>
          <w:color w:val="000000"/>
          <w:sz w:val="28"/>
          <w:szCs w:val="28"/>
        </w:rPr>
        <w:t xml:space="preserve">В старшем подростковом возрасте (15-17 лет) ведущую роль играет учебно-профессиональная деятельность по овладению системой научных понятий в контексте предварительного профессионального самоопределения. Подростковый кризис </w:t>
      </w:r>
      <w:proofErr w:type="gramStart"/>
      <w:r w:rsidRPr="008D2C09">
        <w:rPr>
          <w:color w:val="000000"/>
          <w:sz w:val="28"/>
          <w:szCs w:val="28"/>
        </w:rPr>
        <w:t>пятнадцатилетних</w:t>
      </w:r>
      <w:proofErr w:type="gramEnd"/>
      <w:r w:rsidRPr="008D2C09">
        <w:rPr>
          <w:color w:val="000000"/>
          <w:sz w:val="28"/>
          <w:szCs w:val="28"/>
        </w:rPr>
        <w:t xml:space="preserve"> связан с развитием самосознания личности, когда подросток от развития по социальному проекту переходит к саморазвитию, что влияет на характер учебной деятельности и на социальную ситуацию развития в целом. У старших подростков сохраняет своё значение учебная деятельность по саморазвитию и самообразованию.</w:t>
      </w:r>
    </w:p>
    <w:p w:rsidR="008F15DE" w:rsidRPr="008D2C09" w:rsidRDefault="008F15DE" w:rsidP="008D2C09">
      <w:pPr>
        <w:pStyle w:val="a6"/>
        <w:spacing w:line="276" w:lineRule="auto"/>
        <w:jc w:val="both"/>
        <w:rPr>
          <w:rFonts w:ascii="Times New Roman" w:hAnsi="Times New Roman"/>
          <w:sz w:val="28"/>
          <w:szCs w:val="28"/>
        </w:rPr>
      </w:pPr>
      <w:r w:rsidRPr="008D2C09">
        <w:rPr>
          <w:rStyle w:val="afb"/>
          <w:b/>
          <w:sz w:val="28"/>
          <w:szCs w:val="28"/>
        </w:rPr>
        <w:t>Психолого-педагогические особенности развития подростков 15—17 лет.</w:t>
      </w:r>
      <w:r w:rsidRPr="008D2C09">
        <w:rPr>
          <w:rFonts w:ascii="Times New Roman" w:hAnsi="Times New Roman"/>
          <w:sz w:val="28"/>
          <w:szCs w:val="28"/>
        </w:rPr>
        <w:t xml:space="preserve"> Возраст ранней юности — 15-17 лет — не всегда признавался особым этапом развития личности. Не случайно некоторые ученые считают юность довольно поздним приобретением человечества.  С развитием общества, производства, культуры возрастает роль юношеского возраста, ибо усложняется социальная жизнь, растут сроки образования, увеличивается возраст, когда людей допускают к участию в активной общественной жизни. Однако было бы ошибочно рассматривать юность только как период подготовки к взрослой жизни. Каждый возраст важен сам по себе, независимо от связи с последующими возрастными периодами.</w:t>
      </w:r>
    </w:p>
    <w:p w:rsidR="008F15DE" w:rsidRPr="008D2C09" w:rsidRDefault="008F15DE" w:rsidP="008D2C09">
      <w:pPr>
        <w:pStyle w:val="a6"/>
        <w:spacing w:line="276" w:lineRule="auto"/>
        <w:jc w:val="both"/>
        <w:rPr>
          <w:rFonts w:ascii="Times New Roman" w:hAnsi="Times New Roman"/>
          <w:sz w:val="28"/>
          <w:szCs w:val="28"/>
        </w:rPr>
      </w:pPr>
      <w:r w:rsidRPr="008D2C09">
        <w:rPr>
          <w:rFonts w:ascii="Times New Roman" w:hAnsi="Times New Roman"/>
          <w:sz w:val="28"/>
          <w:szCs w:val="28"/>
        </w:rPr>
        <w:t>При использовании понятия «ранний юношеский возраст» надо различать:</w:t>
      </w:r>
    </w:p>
    <w:p w:rsidR="008F15DE" w:rsidRPr="008D2C09" w:rsidRDefault="008F15DE" w:rsidP="008D2C09">
      <w:pPr>
        <w:pStyle w:val="a6"/>
        <w:spacing w:line="276" w:lineRule="auto"/>
        <w:jc w:val="both"/>
        <w:rPr>
          <w:rFonts w:ascii="Times New Roman" w:hAnsi="Times New Roman"/>
          <w:sz w:val="28"/>
          <w:szCs w:val="28"/>
        </w:rPr>
      </w:pPr>
      <w:r w:rsidRPr="008D2C09">
        <w:rPr>
          <w:rFonts w:ascii="Times New Roman" w:hAnsi="Times New Roman"/>
          <w:sz w:val="28"/>
          <w:szCs w:val="28"/>
        </w:rPr>
        <w:t>хронологический возраст — прожитое человеком число лет;</w:t>
      </w:r>
    </w:p>
    <w:p w:rsidR="008F15DE" w:rsidRPr="008D2C09" w:rsidRDefault="008F15DE" w:rsidP="008D2C09">
      <w:pPr>
        <w:pStyle w:val="a6"/>
        <w:spacing w:line="276" w:lineRule="auto"/>
        <w:jc w:val="both"/>
        <w:rPr>
          <w:rFonts w:ascii="Times New Roman" w:hAnsi="Times New Roman"/>
          <w:sz w:val="28"/>
          <w:szCs w:val="28"/>
        </w:rPr>
      </w:pPr>
      <w:r w:rsidRPr="008D2C09">
        <w:rPr>
          <w:rFonts w:ascii="Times New Roman" w:hAnsi="Times New Roman"/>
          <w:sz w:val="28"/>
          <w:szCs w:val="28"/>
        </w:rPr>
        <w:t>физиологический возраст — степень физического развития человека;</w:t>
      </w:r>
    </w:p>
    <w:p w:rsidR="008F15DE" w:rsidRPr="008D2C09" w:rsidRDefault="008F15DE" w:rsidP="008D2C09">
      <w:pPr>
        <w:pStyle w:val="a6"/>
        <w:spacing w:line="276" w:lineRule="auto"/>
        <w:jc w:val="both"/>
        <w:rPr>
          <w:rFonts w:ascii="Times New Roman" w:hAnsi="Times New Roman"/>
          <w:sz w:val="28"/>
          <w:szCs w:val="28"/>
        </w:rPr>
      </w:pPr>
      <w:r w:rsidRPr="008D2C09">
        <w:rPr>
          <w:rFonts w:ascii="Times New Roman" w:hAnsi="Times New Roman"/>
          <w:sz w:val="28"/>
          <w:szCs w:val="28"/>
        </w:rPr>
        <w:t>психологический возраст — степень личностного развития;</w:t>
      </w:r>
    </w:p>
    <w:p w:rsidR="008F15DE" w:rsidRPr="008D2C09" w:rsidRDefault="008F15DE" w:rsidP="008D2C09">
      <w:pPr>
        <w:pStyle w:val="a6"/>
        <w:spacing w:line="276" w:lineRule="auto"/>
        <w:jc w:val="both"/>
        <w:rPr>
          <w:rFonts w:ascii="Times New Roman" w:hAnsi="Times New Roman"/>
          <w:sz w:val="28"/>
          <w:szCs w:val="28"/>
        </w:rPr>
      </w:pPr>
      <w:r w:rsidRPr="008D2C09">
        <w:rPr>
          <w:rFonts w:ascii="Times New Roman" w:hAnsi="Times New Roman"/>
          <w:sz w:val="28"/>
          <w:szCs w:val="28"/>
        </w:rPr>
        <w:t>социальный возраст — степень гражданской зрелости.</w:t>
      </w:r>
    </w:p>
    <w:p w:rsidR="008F15DE" w:rsidRPr="008D2C09" w:rsidRDefault="008F15DE" w:rsidP="008D2C09">
      <w:pPr>
        <w:pStyle w:val="7"/>
        <w:shd w:val="clear" w:color="auto" w:fill="auto"/>
        <w:spacing w:before="0" w:after="240" w:line="276" w:lineRule="auto"/>
        <w:ind w:left="80" w:right="20"/>
        <w:rPr>
          <w:sz w:val="28"/>
          <w:szCs w:val="28"/>
        </w:rPr>
      </w:pPr>
      <w:r w:rsidRPr="008D2C09">
        <w:rPr>
          <w:color w:val="000000"/>
          <w:sz w:val="28"/>
          <w:szCs w:val="28"/>
        </w:rPr>
        <w:t xml:space="preserve">Эти возрасты могут не совпадать у одного и того же лица: существует закон неравномерности созревания и развития. Эта неравномерность является одновременно </w:t>
      </w:r>
      <w:proofErr w:type="spellStart"/>
      <w:r w:rsidRPr="008D2C09">
        <w:rPr>
          <w:color w:val="000000"/>
          <w:sz w:val="28"/>
          <w:szCs w:val="28"/>
        </w:rPr>
        <w:t>внутриличностной</w:t>
      </w:r>
      <w:proofErr w:type="spellEnd"/>
      <w:r w:rsidRPr="008D2C09">
        <w:rPr>
          <w:color w:val="000000"/>
          <w:sz w:val="28"/>
          <w:szCs w:val="28"/>
        </w:rPr>
        <w:t xml:space="preserve"> (</w:t>
      </w:r>
      <w:proofErr w:type="spellStart"/>
      <w:r w:rsidRPr="008D2C09">
        <w:rPr>
          <w:color w:val="000000"/>
          <w:sz w:val="28"/>
          <w:szCs w:val="28"/>
        </w:rPr>
        <w:t>гетерохронность</w:t>
      </w:r>
      <w:proofErr w:type="spellEnd"/>
      <w:r w:rsidRPr="008D2C09">
        <w:rPr>
          <w:color w:val="000000"/>
          <w:sz w:val="28"/>
          <w:szCs w:val="28"/>
        </w:rPr>
        <w:t xml:space="preserve"> развития одного и того же индивида) и межличностной (хронологические сверстники могут фактически находиться на разных стадиях своего индивидуального развития). Поэтому при встрече со старшеклассником часто возникает вопрос: с кем мы фактически имеем дело — с подростком, юношей или уже взрослым </w:t>
      </w:r>
      <w:r w:rsidRPr="008D2C09">
        <w:rPr>
          <w:color w:val="000000"/>
          <w:sz w:val="28"/>
          <w:szCs w:val="28"/>
        </w:rPr>
        <w:lastRenderedPageBreak/>
        <w:t>человеком? Как правило — решается применительно к какой- то конкретной сфере деятельности.</w:t>
      </w:r>
    </w:p>
    <w:p w:rsidR="008F15DE" w:rsidRPr="008D2C09" w:rsidRDefault="008F15DE" w:rsidP="008D2C09">
      <w:pPr>
        <w:pStyle w:val="7"/>
        <w:shd w:val="clear" w:color="auto" w:fill="auto"/>
        <w:spacing w:before="0" w:after="0" w:line="276" w:lineRule="auto"/>
        <w:ind w:left="80" w:right="20"/>
        <w:rPr>
          <w:sz w:val="28"/>
          <w:szCs w:val="28"/>
        </w:rPr>
      </w:pPr>
      <w:r w:rsidRPr="008D2C09">
        <w:rPr>
          <w:color w:val="000000"/>
          <w:sz w:val="28"/>
          <w:szCs w:val="28"/>
        </w:rPr>
        <w:t xml:space="preserve">Помимо </w:t>
      </w:r>
      <w:proofErr w:type="spellStart"/>
      <w:r w:rsidRPr="008D2C09">
        <w:rPr>
          <w:color w:val="000000"/>
          <w:sz w:val="28"/>
          <w:szCs w:val="28"/>
        </w:rPr>
        <w:t>гетерохронности</w:t>
      </w:r>
      <w:proofErr w:type="spellEnd"/>
      <w:r w:rsidRPr="008D2C09">
        <w:rPr>
          <w:color w:val="000000"/>
          <w:sz w:val="28"/>
          <w:szCs w:val="28"/>
        </w:rPr>
        <w:t xml:space="preserve"> и неравномерности развития, нужно учитывать и существование принципиально разных типов развития:</w:t>
      </w:r>
    </w:p>
    <w:p w:rsidR="008F15DE" w:rsidRPr="008D2C09" w:rsidRDefault="008F15DE" w:rsidP="002F0559">
      <w:pPr>
        <w:pStyle w:val="7"/>
        <w:numPr>
          <w:ilvl w:val="0"/>
          <w:numId w:val="35"/>
        </w:numPr>
        <w:shd w:val="clear" w:color="auto" w:fill="auto"/>
        <w:tabs>
          <w:tab w:val="left" w:pos="613"/>
        </w:tabs>
        <w:spacing w:before="0" w:after="0" w:line="276" w:lineRule="auto"/>
        <w:ind w:left="720" w:right="20"/>
        <w:rPr>
          <w:sz w:val="28"/>
          <w:szCs w:val="28"/>
        </w:rPr>
      </w:pPr>
      <w:proofErr w:type="gramStart"/>
      <w:r w:rsidRPr="008D2C09">
        <w:rPr>
          <w:color w:val="000000"/>
          <w:sz w:val="28"/>
          <w:szCs w:val="28"/>
        </w:rPr>
        <w:t>бурный</w:t>
      </w:r>
      <w:proofErr w:type="gramEnd"/>
      <w:r w:rsidRPr="008D2C09">
        <w:rPr>
          <w:color w:val="000000"/>
          <w:sz w:val="28"/>
          <w:szCs w:val="28"/>
        </w:rPr>
        <w:t xml:space="preserve"> и кризисный, характеризующийся серьезными поведенческими и эмоциональными трудностями, конфликтом;</w:t>
      </w:r>
    </w:p>
    <w:p w:rsidR="008F15DE" w:rsidRPr="008D2C09" w:rsidRDefault="008F15DE" w:rsidP="002F0559">
      <w:pPr>
        <w:pStyle w:val="7"/>
        <w:numPr>
          <w:ilvl w:val="0"/>
          <w:numId w:val="35"/>
        </w:numPr>
        <w:shd w:val="clear" w:color="auto" w:fill="auto"/>
        <w:tabs>
          <w:tab w:val="left" w:pos="584"/>
        </w:tabs>
        <w:spacing w:before="0" w:after="0" w:line="276" w:lineRule="auto"/>
        <w:ind w:left="720" w:right="20"/>
        <w:rPr>
          <w:sz w:val="28"/>
          <w:szCs w:val="28"/>
        </w:rPr>
      </w:pPr>
      <w:proofErr w:type="gramStart"/>
      <w:r w:rsidRPr="008D2C09">
        <w:rPr>
          <w:color w:val="000000"/>
          <w:sz w:val="28"/>
          <w:szCs w:val="28"/>
        </w:rPr>
        <w:t>спокойный</w:t>
      </w:r>
      <w:proofErr w:type="gramEnd"/>
      <w:r w:rsidRPr="008D2C09">
        <w:rPr>
          <w:color w:val="000000"/>
          <w:sz w:val="28"/>
          <w:szCs w:val="28"/>
        </w:rPr>
        <w:t xml:space="preserve"> и плавный, но до некоторой степени пассивный с выраженными проблемами формирования самостоятельности;</w:t>
      </w:r>
    </w:p>
    <w:p w:rsidR="008F15DE" w:rsidRPr="008D2C09" w:rsidRDefault="008F15DE" w:rsidP="002F0559">
      <w:pPr>
        <w:pStyle w:val="7"/>
        <w:numPr>
          <w:ilvl w:val="0"/>
          <w:numId w:val="35"/>
        </w:numPr>
        <w:shd w:val="clear" w:color="auto" w:fill="auto"/>
        <w:tabs>
          <w:tab w:val="left" w:pos="454"/>
        </w:tabs>
        <w:spacing w:before="0" w:after="240" w:line="276" w:lineRule="auto"/>
        <w:ind w:left="720"/>
        <w:rPr>
          <w:sz w:val="28"/>
          <w:szCs w:val="28"/>
        </w:rPr>
      </w:pPr>
      <w:r w:rsidRPr="008D2C09">
        <w:rPr>
          <w:color w:val="000000"/>
          <w:sz w:val="28"/>
          <w:szCs w:val="28"/>
        </w:rPr>
        <w:t>тип быстрых, скачкообразных изменений, не вызывающих резких эмоциональных взрывов.</w:t>
      </w:r>
    </w:p>
    <w:p w:rsidR="008F15DE" w:rsidRPr="008D2C09" w:rsidRDefault="008F15DE" w:rsidP="008D2C09">
      <w:pPr>
        <w:pStyle w:val="7"/>
        <w:shd w:val="clear" w:color="auto" w:fill="auto"/>
        <w:spacing w:before="0" w:after="0" w:line="276" w:lineRule="auto"/>
        <w:ind w:left="80" w:right="20"/>
        <w:rPr>
          <w:sz w:val="28"/>
          <w:szCs w:val="28"/>
        </w:rPr>
      </w:pPr>
      <w:r w:rsidRPr="008D2C09">
        <w:rPr>
          <w:color w:val="000000"/>
          <w:sz w:val="28"/>
          <w:szCs w:val="28"/>
        </w:rPr>
        <w:t xml:space="preserve">Говоря о юношеском возрасте, необходимо иметь в виду не просто возрастные, а половозрастные особенности, ибо половые различия весьма существенны и проявляются в специфике эмоциональных реакций, в структуре общения, в критериях самооценок, в </w:t>
      </w:r>
      <w:proofErr w:type="spellStart"/>
      <w:r w:rsidRPr="008D2C09">
        <w:rPr>
          <w:color w:val="000000"/>
          <w:sz w:val="28"/>
          <w:szCs w:val="28"/>
        </w:rPr>
        <w:t>психосексуальном</w:t>
      </w:r>
      <w:proofErr w:type="spellEnd"/>
      <w:r w:rsidRPr="008D2C09">
        <w:rPr>
          <w:color w:val="000000"/>
          <w:sz w:val="28"/>
          <w:szCs w:val="28"/>
        </w:rPr>
        <w:t xml:space="preserve"> развитии, в соотношении этапов и возрастных характеристик профессионально-трудового и брачно-семейного самоопределения.</w:t>
      </w:r>
    </w:p>
    <w:p w:rsidR="008F15DE" w:rsidRPr="008D2C09" w:rsidRDefault="008F15DE" w:rsidP="008D2C09">
      <w:pPr>
        <w:pStyle w:val="7"/>
        <w:shd w:val="clear" w:color="auto" w:fill="auto"/>
        <w:spacing w:before="0" w:after="341" w:line="276" w:lineRule="auto"/>
        <w:ind w:left="20" w:right="20"/>
        <w:rPr>
          <w:sz w:val="28"/>
          <w:szCs w:val="28"/>
        </w:rPr>
      </w:pPr>
      <w:r w:rsidRPr="008D2C09">
        <w:rPr>
          <w:color w:val="000000"/>
          <w:sz w:val="28"/>
          <w:szCs w:val="28"/>
        </w:rPr>
        <w:t>И, наконец, давая характеристику раннего юношеского возраста необходимо учитывать, что у каждого поколения юношей есть характеристики, которые присущи в принципе самой юности, но удельный вес этих характеристик у различных поколений может не совпадать. Кроме того, существуют и такие характеристики, которые свойственны только тому или иному поколению молодежи и обусловлены внешними факторами развития.</w:t>
      </w:r>
    </w:p>
    <w:p w:rsidR="008F15DE" w:rsidRPr="008D2C09" w:rsidRDefault="008F15DE" w:rsidP="008D2C09">
      <w:pPr>
        <w:pStyle w:val="22"/>
        <w:shd w:val="clear" w:color="auto" w:fill="auto"/>
        <w:spacing w:after="315" w:line="276" w:lineRule="auto"/>
        <w:ind w:left="20"/>
        <w:jc w:val="both"/>
        <w:rPr>
          <w:b/>
          <w:sz w:val="28"/>
          <w:szCs w:val="28"/>
        </w:rPr>
      </w:pPr>
      <w:r w:rsidRPr="008D2C09">
        <w:rPr>
          <w:b/>
          <w:color w:val="000000"/>
          <w:sz w:val="28"/>
          <w:szCs w:val="28"/>
        </w:rPr>
        <w:t>Личностное развитие старших школьников</w:t>
      </w:r>
    </w:p>
    <w:p w:rsidR="008F15DE" w:rsidRPr="008D2C09" w:rsidRDefault="008F15DE" w:rsidP="008D2C09">
      <w:pPr>
        <w:pStyle w:val="7"/>
        <w:shd w:val="clear" w:color="auto" w:fill="auto"/>
        <w:spacing w:before="0" w:after="300" w:line="276" w:lineRule="auto"/>
        <w:ind w:left="20" w:right="20"/>
        <w:rPr>
          <w:sz w:val="28"/>
          <w:szCs w:val="28"/>
        </w:rPr>
      </w:pPr>
      <w:r w:rsidRPr="008D2C09">
        <w:rPr>
          <w:color w:val="000000"/>
          <w:sz w:val="28"/>
          <w:szCs w:val="28"/>
        </w:rPr>
        <w:t>Главное психологическое приобретение ранней юности — это открытие своего внутреннего мира. Для ребенка единственной осознаваемой реальностью является внешний мир, на который он проецирует свою фантазию. Напротив, для юноши внешний, физический мир — только одна из возможностей субъективного опыта, средоточием которого является он сам. «Открытие» своего внутреннего мира — важное, радостное и волнующее событие, но оно вызывает много тревожных, драматических переживаний. Внутреннее «Я» может не совпадать с вне</w:t>
      </w:r>
      <w:r w:rsidRPr="008D2C09">
        <w:rPr>
          <w:rStyle w:val="23"/>
          <w:rFonts w:eastAsiaTheme="majorEastAsia"/>
          <w:sz w:val="28"/>
          <w:szCs w:val="28"/>
        </w:rPr>
        <w:t>шн</w:t>
      </w:r>
      <w:r w:rsidRPr="008D2C09">
        <w:rPr>
          <w:color w:val="000000"/>
          <w:sz w:val="28"/>
          <w:szCs w:val="28"/>
        </w:rPr>
        <w:t>им поведением, актуализируя проблему самоконтроля. Не случайно жалобы на слабоволие — самая распространенная форма юношеской самокритики.</w:t>
      </w:r>
    </w:p>
    <w:p w:rsidR="008F15DE" w:rsidRPr="008D2C09" w:rsidRDefault="008F15DE" w:rsidP="008D2C09">
      <w:pPr>
        <w:pStyle w:val="7"/>
        <w:shd w:val="clear" w:color="auto" w:fill="auto"/>
        <w:spacing w:before="0" w:after="296" w:line="276" w:lineRule="auto"/>
        <w:ind w:left="20" w:right="20"/>
        <w:rPr>
          <w:sz w:val="28"/>
          <w:szCs w:val="28"/>
        </w:rPr>
      </w:pPr>
      <w:r w:rsidRPr="008D2C09">
        <w:rPr>
          <w:color w:val="000000"/>
          <w:sz w:val="28"/>
          <w:szCs w:val="28"/>
        </w:rPr>
        <w:t xml:space="preserve">Для юношеского возраста особенно важны процессы развития самосознания, динамика самостоятельной регуляции образов «Я». Судя по имеющимся данным, все подростки начинают с периода относительно диффузного, расплывчатого «Я». Затем они проходят стадию «ролевого моратория», которая может быть неодинаковой у разных людей и в разных видах деятельности. </w:t>
      </w:r>
      <w:r w:rsidRPr="008D2C09">
        <w:rPr>
          <w:color w:val="000000"/>
          <w:sz w:val="28"/>
          <w:szCs w:val="28"/>
        </w:rPr>
        <w:lastRenderedPageBreak/>
        <w:t>Завершается же социально-психологическое и личностное самоопределение уже за пределами школьного возраста, в среднем между 18 и 21 годами.</w:t>
      </w:r>
    </w:p>
    <w:p w:rsidR="008F15DE" w:rsidRPr="008D2C09" w:rsidRDefault="008F15DE" w:rsidP="008D2C09">
      <w:pPr>
        <w:pStyle w:val="7"/>
        <w:shd w:val="clear" w:color="auto" w:fill="auto"/>
        <w:spacing w:before="0" w:after="300" w:line="276" w:lineRule="auto"/>
        <w:ind w:left="20" w:right="20"/>
        <w:rPr>
          <w:sz w:val="28"/>
          <w:szCs w:val="28"/>
        </w:rPr>
      </w:pPr>
      <w:r w:rsidRPr="008D2C09">
        <w:rPr>
          <w:color w:val="000000"/>
          <w:sz w:val="28"/>
          <w:szCs w:val="28"/>
        </w:rPr>
        <w:t xml:space="preserve">Уровень развития «Я» тесно связан с развитием других личностных особенностей. Старший школьный возраст — это пора выработки взглядов и убеждений, формирования мировоззрения, созревания его когнитивных и эмоционально - личностных предпосылок. В этот период происходит не просто увеличение объема знаний, но и существенное расширение кругозора старшеклассника. У него появляется потребность свести многообразие фактов к немногим принципам. Конкретный уровень знаний и теоретических способностей, так же как и широта интересов, у ребят весьма неодинаковы, но определенные изменения в это </w:t>
      </w:r>
      <w:proofErr w:type="gramStart"/>
      <w:r w:rsidRPr="008D2C09">
        <w:rPr>
          <w:color w:val="000000"/>
          <w:sz w:val="28"/>
          <w:szCs w:val="28"/>
        </w:rPr>
        <w:t>направлении</w:t>
      </w:r>
      <w:proofErr w:type="gramEnd"/>
      <w:r w:rsidRPr="008D2C09">
        <w:rPr>
          <w:color w:val="000000"/>
          <w:sz w:val="28"/>
          <w:szCs w:val="28"/>
        </w:rPr>
        <w:t xml:space="preserve"> наблюдаются у всех — они-то и дают толчок юношескому «философствованию». Отсюда — устойчивая потребность в поиске смысла жизни, определение перспективы своего существования и развития всего человечества.</w:t>
      </w:r>
    </w:p>
    <w:p w:rsidR="008F15DE" w:rsidRPr="008D2C09" w:rsidRDefault="008F15DE" w:rsidP="008D2C09">
      <w:pPr>
        <w:pStyle w:val="7"/>
        <w:shd w:val="clear" w:color="auto" w:fill="auto"/>
        <w:spacing w:before="0" w:after="300" w:line="276" w:lineRule="auto"/>
        <w:ind w:left="20" w:right="20"/>
        <w:rPr>
          <w:sz w:val="28"/>
          <w:szCs w:val="28"/>
        </w:rPr>
      </w:pPr>
      <w:r w:rsidRPr="008D2C09">
        <w:rPr>
          <w:color w:val="000000"/>
          <w:sz w:val="28"/>
          <w:szCs w:val="28"/>
        </w:rPr>
        <w:t>Характерная черта ранней юности — формирование жизненных планов. Жизненный план возникает, с одной стороны, в результате обобщения целей, которые ставит перед собой личность, а с другой стороны — это результат конкретизации целей и мотивов. Жизненный план в точном смысле этого слова возникает тогда, когда предметом размышлений становится не только конечный результат, но и способы его достижения.</w:t>
      </w:r>
    </w:p>
    <w:p w:rsidR="008F15DE" w:rsidRPr="008D2C09" w:rsidRDefault="008F15DE" w:rsidP="008D2C09">
      <w:pPr>
        <w:pStyle w:val="7"/>
        <w:shd w:val="clear" w:color="auto" w:fill="auto"/>
        <w:spacing w:before="0" w:after="300" w:line="276" w:lineRule="auto"/>
        <w:ind w:left="20" w:right="20"/>
        <w:rPr>
          <w:sz w:val="28"/>
          <w:szCs w:val="28"/>
        </w:rPr>
      </w:pPr>
      <w:r w:rsidRPr="008D2C09">
        <w:rPr>
          <w:color w:val="000000"/>
          <w:sz w:val="28"/>
          <w:szCs w:val="28"/>
        </w:rPr>
        <w:t>В отличие от мечты, которая может быть как активной, так и созерцательной, жизненный план — это план деятельности. Профессиональные планы старшеклассников зачастую недостаточно конкретны. Вполне реалистично оценивая последовательность своих будущих жизненных достижений (продвижение по службе, рост заработной платы, приобретение квартиры, машины и т. Д.), старшеклассники чрезмерно оптимистичны в определении возможных сроков их осуществления. Профессиональная ориентация — сложная психологическая проблема, связанная еще и с проблемами социально-экономическими.</w:t>
      </w:r>
    </w:p>
    <w:p w:rsidR="008F15DE" w:rsidRPr="008D2C09" w:rsidRDefault="008F15DE" w:rsidP="008D2C09">
      <w:pPr>
        <w:pStyle w:val="7"/>
        <w:shd w:val="clear" w:color="auto" w:fill="auto"/>
        <w:spacing w:before="0" w:after="341" w:line="276" w:lineRule="auto"/>
        <w:ind w:left="20" w:right="20"/>
        <w:rPr>
          <w:sz w:val="28"/>
          <w:szCs w:val="28"/>
        </w:rPr>
      </w:pPr>
      <w:r w:rsidRPr="008D2C09">
        <w:rPr>
          <w:color w:val="000000"/>
          <w:sz w:val="28"/>
          <w:szCs w:val="28"/>
        </w:rPr>
        <w:t xml:space="preserve">Приятно отметить, что сегодня активно проводится профессиональное консультирование школьников и их родителей по проблемам выбора профессии. Решение задач самоутверждения и самоопределения в юношеском возрасте во многом зависит от потребности в достижении. Потребность в достижении понимается рядом исследователей как присущее людям стремление к успеху в деятельности, в соревновании с ориентацией на определенный стандарт высокого качества исполнения. В ранней юности наблюдается усиленное развитие потребности в достижении. Реализуется она по-разному: у одних в сфере познавательной деятельности, у других — </w:t>
      </w:r>
      <w:proofErr w:type="spellStart"/>
      <w:r w:rsidRPr="008D2C09">
        <w:rPr>
          <w:color w:val="000000"/>
          <w:sz w:val="28"/>
          <w:szCs w:val="28"/>
        </w:rPr>
        <w:t>вразличного</w:t>
      </w:r>
      <w:proofErr w:type="spellEnd"/>
      <w:r w:rsidRPr="008D2C09">
        <w:rPr>
          <w:color w:val="000000"/>
          <w:sz w:val="28"/>
          <w:szCs w:val="28"/>
        </w:rPr>
        <w:t xml:space="preserve"> рода хобби, у третьих — в спорте и т. Д. Есть основания полагать, </w:t>
      </w:r>
      <w:r w:rsidRPr="008D2C09">
        <w:rPr>
          <w:color w:val="000000"/>
          <w:sz w:val="28"/>
          <w:szCs w:val="28"/>
        </w:rPr>
        <w:lastRenderedPageBreak/>
        <w:t>что у тех старшеклассников, у которых особенно развита потребность в достижении, слабее выражена потребность в общении. В то же время именно в юности потребность в достижении может быть направлена на достижение успеха именно в сфере общения.</w:t>
      </w:r>
    </w:p>
    <w:p w:rsidR="008F15DE" w:rsidRPr="008D2C09" w:rsidRDefault="008F15DE" w:rsidP="008D2C09">
      <w:pPr>
        <w:pStyle w:val="22"/>
        <w:shd w:val="clear" w:color="auto" w:fill="auto"/>
        <w:spacing w:after="267" w:line="276" w:lineRule="auto"/>
        <w:ind w:left="20"/>
        <w:jc w:val="both"/>
        <w:rPr>
          <w:b/>
          <w:sz w:val="28"/>
          <w:szCs w:val="28"/>
        </w:rPr>
      </w:pPr>
      <w:r w:rsidRPr="008D2C09">
        <w:rPr>
          <w:b/>
          <w:color w:val="000000"/>
          <w:sz w:val="28"/>
          <w:szCs w:val="28"/>
        </w:rPr>
        <w:t>Потребность в общении и самоопределение</w:t>
      </w:r>
    </w:p>
    <w:p w:rsidR="008F15DE" w:rsidRPr="008D2C09" w:rsidRDefault="008F15DE" w:rsidP="008D2C09">
      <w:pPr>
        <w:pStyle w:val="7"/>
        <w:shd w:val="clear" w:color="auto" w:fill="auto"/>
        <w:spacing w:before="0" w:after="0" w:line="276" w:lineRule="auto"/>
        <w:ind w:left="20" w:right="20"/>
        <w:rPr>
          <w:sz w:val="28"/>
          <w:szCs w:val="28"/>
        </w:rPr>
      </w:pPr>
      <w:r w:rsidRPr="008D2C09">
        <w:rPr>
          <w:color w:val="000000"/>
          <w:sz w:val="28"/>
          <w:szCs w:val="28"/>
        </w:rPr>
        <w:t>Старший школьный возраст — это возраст формирования собственных взглядов и отношений, поисков самоопределения. Именно в этом выражается теперь самостоятельность юношей. Если подростки видят проявление своей самостоятельности в делах и поступках, то старшие школьники наиболее важной сферой проявления самостоятельности считают собственные взгляды, оценки, мнения.</w:t>
      </w:r>
    </w:p>
    <w:p w:rsidR="008F15DE" w:rsidRPr="008D2C09" w:rsidRDefault="008F15DE" w:rsidP="008D2C09">
      <w:pPr>
        <w:pStyle w:val="7"/>
        <w:shd w:val="clear" w:color="auto" w:fill="auto"/>
        <w:spacing w:before="0" w:after="0" w:line="276" w:lineRule="auto"/>
        <w:ind w:left="20" w:right="20"/>
        <w:rPr>
          <w:sz w:val="28"/>
          <w:szCs w:val="28"/>
        </w:rPr>
      </w:pPr>
      <w:r w:rsidRPr="008D2C09">
        <w:rPr>
          <w:color w:val="000000"/>
          <w:sz w:val="28"/>
          <w:szCs w:val="28"/>
        </w:rPr>
        <w:t>Основная образовательная программа СОО школы формируется с учётом особенностей завершающей ступени общего образования как фундамента последующего профессионального образования и обучения или профессиональной деятельности. Старшая школа — особый этап в жизни подростка, юноши, связанный</w:t>
      </w:r>
    </w:p>
    <w:p w:rsidR="008F15DE" w:rsidRPr="008D2C09" w:rsidRDefault="008F15DE" w:rsidP="008D2C09">
      <w:pPr>
        <w:pStyle w:val="7"/>
        <w:shd w:val="clear" w:color="auto" w:fill="auto"/>
        <w:spacing w:before="0" w:after="0" w:line="276" w:lineRule="auto"/>
        <w:ind w:left="20" w:right="20"/>
        <w:rPr>
          <w:sz w:val="28"/>
          <w:szCs w:val="28"/>
        </w:rPr>
      </w:pPr>
      <w:r w:rsidRPr="008D2C09">
        <w:rPr>
          <w:rStyle w:val="afb"/>
          <w:sz w:val="28"/>
          <w:szCs w:val="28"/>
        </w:rPr>
        <w:t xml:space="preserve">- </w:t>
      </w:r>
      <w:r w:rsidRPr="008D2C09">
        <w:rPr>
          <w:color w:val="000000"/>
          <w:sz w:val="28"/>
          <w:szCs w:val="28"/>
        </w:rPr>
        <w:t>с наиболее выраженным переходом к практической реализации принципа вариативности образования, раскрывающего реальную возможность выбора каждым обучающимся собственного пути развития на основе жизненных ценностей, мотивов и интересов, личностных особенностей;</w:t>
      </w:r>
    </w:p>
    <w:p w:rsidR="008F15DE" w:rsidRPr="008D2C09" w:rsidRDefault="008F15DE" w:rsidP="008D2C09">
      <w:pPr>
        <w:pStyle w:val="7"/>
        <w:shd w:val="clear" w:color="auto" w:fill="auto"/>
        <w:spacing w:before="0" w:after="0" w:line="276" w:lineRule="auto"/>
        <w:ind w:left="20" w:right="20"/>
        <w:rPr>
          <w:sz w:val="28"/>
          <w:szCs w:val="28"/>
        </w:rPr>
      </w:pPr>
      <w:r w:rsidRPr="008D2C09">
        <w:rPr>
          <w:rStyle w:val="afb"/>
          <w:sz w:val="28"/>
          <w:szCs w:val="28"/>
        </w:rPr>
        <w:t xml:space="preserve">- </w:t>
      </w:r>
      <w:r w:rsidRPr="008D2C09">
        <w:rPr>
          <w:color w:val="000000"/>
          <w:sz w:val="28"/>
          <w:szCs w:val="28"/>
        </w:rPr>
        <w:t xml:space="preserve">с реализацией стратегии конструирования образовательного процесса на основе анализа </w:t>
      </w:r>
      <w:proofErr w:type="spellStart"/>
      <w:r w:rsidRPr="008D2C09">
        <w:rPr>
          <w:color w:val="000000"/>
          <w:sz w:val="28"/>
          <w:szCs w:val="28"/>
        </w:rPr>
        <w:t>социокультурных</w:t>
      </w:r>
      <w:proofErr w:type="spellEnd"/>
      <w:r w:rsidRPr="008D2C09">
        <w:rPr>
          <w:color w:val="000000"/>
          <w:sz w:val="28"/>
          <w:szCs w:val="28"/>
        </w:rPr>
        <w:t xml:space="preserve"> особенностей образования и особенностей социальной ситуации развития подростка в современном российском обществе;</w:t>
      </w:r>
    </w:p>
    <w:p w:rsidR="008F15DE" w:rsidRPr="008D2C09" w:rsidRDefault="008F15DE" w:rsidP="008D2C09">
      <w:pPr>
        <w:pStyle w:val="7"/>
        <w:shd w:val="clear" w:color="auto" w:fill="auto"/>
        <w:spacing w:before="0" w:after="0" w:line="276" w:lineRule="auto"/>
        <w:ind w:left="20" w:right="20"/>
        <w:rPr>
          <w:sz w:val="28"/>
          <w:szCs w:val="28"/>
        </w:rPr>
      </w:pPr>
      <w:r w:rsidRPr="008D2C09">
        <w:rPr>
          <w:rStyle w:val="afb"/>
          <w:sz w:val="28"/>
          <w:szCs w:val="28"/>
        </w:rPr>
        <w:t xml:space="preserve">- </w:t>
      </w:r>
      <w:r w:rsidRPr="008D2C09">
        <w:rPr>
          <w:color w:val="000000"/>
          <w:sz w:val="28"/>
          <w:szCs w:val="28"/>
        </w:rPr>
        <w:t>с переходом к системе специализированной подготовки (профильного обучения), ориентированной на индивидуализацию обучения и социализацию обучающихся, в том числе с учетом реальных потребностей рынка труда, и являющейся основой построения индивидуальной образовательной траектории;</w:t>
      </w:r>
    </w:p>
    <w:p w:rsidR="008F15DE" w:rsidRPr="008D2C09" w:rsidRDefault="008F15DE" w:rsidP="008D2C09">
      <w:pPr>
        <w:pStyle w:val="7"/>
        <w:shd w:val="clear" w:color="auto" w:fill="auto"/>
        <w:spacing w:before="0" w:after="0" w:line="276" w:lineRule="auto"/>
        <w:ind w:left="20" w:right="20"/>
        <w:rPr>
          <w:sz w:val="28"/>
          <w:szCs w:val="28"/>
        </w:rPr>
      </w:pPr>
      <w:r w:rsidRPr="008D2C09">
        <w:rPr>
          <w:rStyle w:val="afb"/>
          <w:sz w:val="28"/>
          <w:szCs w:val="28"/>
        </w:rPr>
        <w:t xml:space="preserve">- </w:t>
      </w:r>
      <w:r w:rsidRPr="008D2C09">
        <w:rPr>
          <w:color w:val="000000"/>
          <w:sz w:val="28"/>
          <w:szCs w:val="28"/>
        </w:rPr>
        <w:t xml:space="preserve"> с формированием у </w:t>
      </w:r>
      <w:proofErr w:type="gramStart"/>
      <w:r w:rsidRPr="008D2C09">
        <w:rPr>
          <w:color w:val="000000"/>
          <w:sz w:val="28"/>
          <w:szCs w:val="28"/>
        </w:rPr>
        <w:t>обучающихся</w:t>
      </w:r>
      <w:proofErr w:type="gramEnd"/>
      <w:r w:rsidRPr="008D2C09">
        <w:rPr>
          <w:color w:val="000000"/>
          <w:sz w:val="28"/>
          <w:szCs w:val="28"/>
        </w:rPr>
        <w:t xml:space="preserve"> компетентности в сфере самостоятельной познавательной деятельности (в гражданско-общественной, социально-трудовой, </w:t>
      </w:r>
      <w:proofErr w:type="spellStart"/>
      <w:r w:rsidRPr="008D2C09">
        <w:rPr>
          <w:color w:val="000000"/>
          <w:sz w:val="28"/>
          <w:szCs w:val="28"/>
        </w:rPr>
        <w:t>культурно-досуговой</w:t>
      </w:r>
      <w:proofErr w:type="spellEnd"/>
      <w:r w:rsidRPr="008D2C09">
        <w:rPr>
          <w:color w:val="000000"/>
          <w:sz w:val="28"/>
          <w:szCs w:val="28"/>
        </w:rPr>
        <w:t xml:space="preserve"> деятельности, в бытовой сфере);</w:t>
      </w:r>
    </w:p>
    <w:p w:rsidR="008F15DE" w:rsidRPr="008D2C09" w:rsidRDefault="008F15DE" w:rsidP="008D2C09">
      <w:pPr>
        <w:pStyle w:val="7"/>
        <w:shd w:val="clear" w:color="auto" w:fill="auto"/>
        <w:spacing w:before="0" w:after="0" w:line="276" w:lineRule="auto"/>
        <w:ind w:left="20" w:right="20"/>
        <w:rPr>
          <w:sz w:val="28"/>
          <w:szCs w:val="28"/>
        </w:rPr>
      </w:pPr>
      <w:r w:rsidRPr="008D2C09">
        <w:rPr>
          <w:rStyle w:val="afb"/>
          <w:sz w:val="28"/>
          <w:szCs w:val="28"/>
        </w:rPr>
        <w:t xml:space="preserve">- </w:t>
      </w:r>
      <w:r w:rsidRPr="008D2C09">
        <w:rPr>
          <w:color w:val="000000"/>
          <w:sz w:val="28"/>
          <w:szCs w:val="28"/>
        </w:rPr>
        <w:t>с завершением программы формирования на данной ступени общего образования идентичности обучающегося, являющейся важнейшей задачей развития старшего подросткового и юношеского возрастов.</w:t>
      </w:r>
    </w:p>
    <w:p w:rsidR="008F15DE" w:rsidRPr="008D2C09" w:rsidRDefault="008F15DE" w:rsidP="008D2C09">
      <w:pPr>
        <w:pStyle w:val="7"/>
        <w:shd w:val="clear" w:color="auto" w:fill="auto"/>
        <w:tabs>
          <w:tab w:val="left" w:pos="706"/>
        </w:tabs>
        <w:spacing w:before="0" w:after="0" w:line="276" w:lineRule="auto"/>
        <w:rPr>
          <w:color w:val="000000"/>
          <w:sz w:val="28"/>
          <w:szCs w:val="28"/>
        </w:rPr>
      </w:pPr>
    </w:p>
    <w:p w:rsidR="008F15DE" w:rsidRPr="008D2C09" w:rsidRDefault="008F15DE" w:rsidP="008D2C09">
      <w:pPr>
        <w:pStyle w:val="7"/>
        <w:shd w:val="clear" w:color="auto" w:fill="auto"/>
        <w:tabs>
          <w:tab w:val="left" w:pos="706"/>
        </w:tabs>
        <w:spacing w:before="0" w:after="0" w:line="276" w:lineRule="auto"/>
        <w:rPr>
          <w:b/>
          <w:sz w:val="28"/>
          <w:szCs w:val="28"/>
        </w:rPr>
      </w:pPr>
      <w:r w:rsidRPr="008D2C09">
        <w:rPr>
          <w:b/>
          <w:color w:val="000000"/>
          <w:sz w:val="28"/>
          <w:szCs w:val="28"/>
        </w:rPr>
        <w:t xml:space="preserve">ОП СОО </w:t>
      </w:r>
      <w:proofErr w:type="gramStart"/>
      <w:r w:rsidRPr="008D2C09">
        <w:rPr>
          <w:b/>
          <w:color w:val="000000"/>
          <w:sz w:val="28"/>
          <w:szCs w:val="28"/>
        </w:rPr>
        <w:t>направлена</w:t>
      </w:r>
      <w:proofErr w:type="gramEnd"/>
      <w:r w:rsidRPr="008D2C09">
        <w:rPr>
          <w:b/>
          <w:color w:val="000000"/>
          <w:sz w:val="28"/>
          <w:szCs w:val="28"/>
        </w:rPr>
        <w:t xml:space="preserve"> на становление личностных характеристик выпускника (портрет выпускника):</w:t>
      </w:r>
    </w:p>
    <w:p w:rsidR="008F15DE" w:rsidRPr="008D2C09" w:rsidRDefault="008F15DE" w:rsidP="008D2C09">
      <w:pPr>
        <w:pStyle w:val="7"/>
        <w:shd w:val="clear" w:color="auto" w:fill="auto"/>
        <w:spacing w:before="0" w:after="0" w:line="276" w:lineRule="auto"/>
        <w:ind w:left="20"/>
        <w:rPr>
          <w:sz w:val="28"/>
          <w:szCs w:val="28"/>
        </w:rPr>
      </w:pPr>
      <w:r w:rsidRPr="008D2C09">
        <w:rPr>
          <w:color w:val="000000"/>
          <w:sz w:val="28"/>
          <w:szCs w:val="28"/>
        </w:rPr>
        <w:t>- любящий свой край и свою Родину, уважающий свой народ, его культуру и духовные традиции;</w:t>
      </w:r>
    </w:p>
    <w:p w:rsidR="008F15DE" w:rsidRPr="008D2C09" w:rsidRDefault="008F15DE" w:rsidP="008D2C09">
      <w:pPr>
        <w:pStyle w:val="7"/>
        <w:shd w:val="clear" w:color="auto" w:fill="auto"/>
        <w:spacing w:before="0" w:after="0" w:line="276" w:lineRule="auto"/>
        <w:ind w:left="20" w:right="20"/>
        <w:rPr>
          <w:sz w:val="28"/>
          <w:szCs w:val="28"/>
        </w:rPr>
      </w:pPr>
      <w:r w:rsidRPr="008D2C09">
        <w:rPr>
          <w:rStyle w:val="afb"/>
          <w:sz w:val="28"/>
          <w:szCs w:val="28"/>
        </w:rPr>
        <w:t xml:space="preserve">-  </w:t>
      </w:r>
      <w:proofErr w:type="gramStart"/>
      <w:r w:rsidRPr="008D2C09">
        <w:rPr>
          <w:color w:val="000000"/>
          <w:sz w:val="28"/>
          <w:szCs w:val="28"/>
        </w:rPr>
        <w:t>осознающий</w:t>
      </w:r>
      <w:proofErr w:type="gramEnd"/>
      <w:r w:rsidRPr="008D2C09">
        <w:rPr>
          <w:color w:val="000000"/>
          <w:sz w:val="28"/>
          <w:szCs w:val="28"/>
        </w:rPr>
        <w:t xml:space="preserve"> и принимающий традиционные ценности семьи, российского </w:t>
      </w:r>
      <w:r w:rsidRPr="008D2C09">
        <w:rPr>
          <w:color w:val="000000"/>
          <w:sz w:val="28"/>
          <w:szCs w:val="28"/>
        </w:rPr>
        <w:lastRenderedPageBreak/>
        <w:t>гражданского общества, многонационального российского народа, человечества, осознающий свою сопричастность судьбе Отечества;</w:t>
      </w:r>
    </w:p>
    <w:p w:rsidR="008F15DE" w:rsidRPr="008D2C09" w:rsidRDefault="008F15DE" w:rsidP="008D2C09">
      <w:pPr>
        <w:pStyle w:val="7"/>
        <w:shd w:val="clear" w:color="auto" w:fill="auto"/>
        <w:spacing w:before="0" w:after="0" w:line="276" w:lineRule="auto"/>
        <w:ind w:left="20" w:right="20"/>
        <w:rPr>
          <w:sz w:val="28"/>
          <w:szCs w:val="28"/>
        </w:rPr>
      </w:pPr>
      <w:r w:rsidRPr="008D2C09">
        <w:rPr>
          <w:rStyle w:val="afb"/>
          <w:sz w:val="28"/>
          <w:szCs w:val="28"/>
        </w:rPr>
        <w:t xml:space="preserve">- </w:t>
      </w:r>
      <w:proofErr w:type="spellStart"/>
      <w:r w:rsidRPr="008D2C09">
        <w:rPr>
          <w:color w:val="000000"/>
          <w:sz w:val="28"/>
          <w:szCs w:val="28"/>
        </w:rPr>
        <w:t>креативный</w:t>
      </w:r>
      <w:proofErr w:type="spellEnd"/>
      <w:r w:rsidRPr="008D2C09">
        <w:rPr>
          <w:color w:val="000000"/>
          <w:sz w:val="28"/>
          <w:szCs w:val="28"/>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8F15DE" w:rsidRPr="008D2C09" w:rsidRDefault="008F15DE" w:rsidP="008D2C09">
      <w:pPr>
        <w:pStyle w:val="7"/>
        <w:shd w:val="clear" w:color="auto" w:fill="auto"/>
        <w:spacing w:before="0" w:after="0" w:line="276" w:lineRule="auto"/>
        <w:ind w:left="20"/>
        <w:rPr>
          <w:sz w:val="28"/>
          <w:szCs w:val="28"/>
        </w:rPr>
      </w:pPr>
      <w:r w:rsidRPr="008D2C09">
        <w:rPr>
          <w:rStyle w:val="afb"/>
          <w:sz w:val="28"/>
          <w:szCs w:val="28"/>
        </w:rPr>
        <w:t xml:space="preserve">- </w:t>
      </w:r>
      <w:proofErr w:type="gramStart"/>
      <w:r w:rsidRPr="008D2C09">
        <w:rPr>
          <w:color w:val="000000"/>
          <w:sz w:val="28"/>
          <w:szCs w:val="28"/>
        </w:rPr>
        <w:t>владеющий</w:t>
      </w:r>
      <w:proofErr w:type="gramEnd"/>
      <w:r w:rsidRPr="008D2C09">
        <w:rPr>
          <w:color w:val="000000"/>
          <w:sz w:val="28"/>
          <w:szCs w:val="28"/>
        </w:rPr>
        <w:t xml:space="preserve"> основами научных методов познания окружающего мира;</w:t>
      </w:r>
    </w:p>
    <w:p w:rsidR="008F15DE" w:rsidRPr="008D2C09" w:rsidRDefault="008F15DE" w:rsidP="008D2C09">
      <w:pPr>
        <w:pStyle w:val="7"/>
        <w:shd w:val="clear" w:color="auto" w:fill="auto"/>
        <w:spacing w:before="0" w:after="0" w:line="276" w:lineRule="auto"/>
        <w:ind w:left="20"/>
        <w:rPr>
          <w:sz w:val="28"/>
          <w:szCs w:val="28"/>
        </w:rPr>
      </w:pPr>
      <w:r w:rsidRPr="008D2C09">
        <w:rPr>
          <w:rStyle w:val="afb"/>
          <w:sz w:val="28"/>
          <w:szCs w:val="28"/>
        </w:rPr>
        <w:t>-</w:t>
      </w:r>
      <w:r w:rsidRPr="008D2C09">
        <w:rPr>
          <w:color w:val="000000"/>
          <w:sz w:val="28"/>
          <w:szCs w:val="28"/>
        </w:rPr>
        <w:t xml:space="preserve"> </w:t>
      </w:r>
      <w:proofErr w:type="gramStart"/>
      <w:r w:rsidRPr="008D2C09">
        <w:rPr>
          <w:color w:val="000000"/>
          <w:sz w:val="28"/>
          <w:szCs w:val="28"/>
        </w:rPr>
        <w:t>мотивированный</w:t>
      </w:r>
      <w:proofErr w:type="gramEnd"/>
      <w:r w:rsidRPr="008D2C09">
        <w:rPr>
          <w:color w:val="000000"/>
          <w:sz w:val="28"/>
          <w:szCs w:val="28"/>
        </w:rPr>
        <w:t xml:space="preserve"> на творчество и инновационную деятельность;</w:t>
      </w:r>
    </w:p>
    <w:p w:rsidR="008F15DE" w:rsidRPr="008D2C09" w:rsidRDefault="008F15DE" w:rsidP="008D2C09">
      <w:pPr>
        <w:pStyle w:val="7"/>
        <w:shd w:val="clear" w:color="auto" w:fill="auto"/>
        <w:spacing w:before="0" w:after="0" w:line="276" w:lineRule="auto"/>
        <w:ind w:left="20" w:right="20"/>
        <w:rPr>
          <w:sz w:val="28"/>
          <w:szCs w:val="28"/>
        </w:rPr>
      </w:pPr>
      <w:r w:rsidRPr="008D2C09">
        <w:rPr>
          <w:rStyle w:val="afb"/>
          <w:sz w:val="28"/>
          <w:szCs w:val="28"/>
        </w:rPr>
        <w:t xml:space="preserve">- </w:t>
      </w:r>
      <w:proofErr w:type="gramStart"/>
      <w:r w:rsidRPr="008D2C09">
        <w:rPr>
          <w:color w:val="000000"/>
          <w:sz w:val="28"/>
          <w:szCs w:val="28"/>
        </w:rPr>
        <w:t>готовый</w:t>
      </w:r>
      <w:proofErr w:type="gramEnd"/>
      <w:r w:rsidRPr="008D2C09">
        <w:rPr>
          <w:color w:val="000000"/>
          <w:sz w:val="28"/>
          <w:szCs w:val="28"/>
        </w:rPr>
        <w:t xml:space="preserve"> к сотрудничеству, способный осуществлять учебно-исследовательскую, проектную и информационно - </w:t>
      </w:r>
      <w:r w:rsidRPr="008D2C09">
        <w:rPr>
          <w:color w:val="000000"/>
          <w:sz w:val="28"/>
          <w:szCs w:val="28"/>
        </w:rPr>
        <w:softHyphen/>
        <w:t>познавательную деятельность;</w:t>
      </w:r>
    </w:p>
    <w:p w:rsidR="008F15DE" w:rsidRPr="008D2C09" w:rsidRDefault="008F15DE"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color w:val="000000"/>
          <w:sz w:val="28"/>
          <w:szCs w:val="28"/>
        </w:rPr>
        <w:t xml:space="preserve"> 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8F15DE" w:rsidRPr="008D2C09" w:rsidRDefault="008F15DE"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color w:val="000000"/>
          <w:sz w:val="28"/>
          <w:szCs w:val="28"/>
        </w:rPr>
        <w:t xml:space="preserve"> уважающий мнение других людей, умеющий вести конструктивный диалог, достигать взаимопонимания и успешно взаимодействовать;</w:t>
      </w:r>
    </w:p>
    <w:p w:rsidR="008F15DE" w:rsidRPr="008D2C09" w:rsidRDefault="008F15DE"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color w:val="000000"/>
          <w:sz w:val="28"/>
          <w:szCs w:val="28"/>
        </w:rPr>
        <w:t xml:space="preserve"> осознанно </w:t>
      </w:r>
      <w:proofErr w:type="gramStart"/>
      <w:r w:rsidRPr="008D2C09">
        <w:rPr>
          <w:color w:val="000000"/>
          <w:sz w:val="28"/>
          <w:szCs w:val="28"/>
        </w:rPr>
        <w:t>выполняю</w:t>
      </w:r>
      <w:r w:rsidRPr="008D2C09">
        <w:rPr>
          <w:rStyle w:val="23"/>
          <w:rFonts w:eastAsiaTheme="majorEastAsia"/>
          <w:sz w:val="28"/>
          <w:szCs w:val="28"/>
          <w:u w:val="none"/>
        </w:rPr>
        <w:t>щи</w:t>
      </w:r>
      <w:r w:rsidRPr="008D2C09">
        <w:rPr>
          <w:color w:val="000000"/>
          <w:sz w:val="28"/>
          <w:szCs w:val="28"/>
        </w:rPr>
        <w:t>й</w:t>
      </w:r>
      <w:proofErr w:type="gramEnd"/>
      <w:r w:rsidRPr="008D2C09">
        <w:rPr>
          <w:color w:val="000000"/>
          <w:sz w:val="28"/>
          <w:szCs w:val="28"/>
        </w:rPr>
        <w:t xml:space="preserve"> и пропагандирующий правила здорового, безопасного и экологически целесообразного образа жизни;</w:t>
      </w:r>
    </w:p>
    <w:p w:rsidR="008F15DE" w:rsidRPr="008D2C09" w:rsidRDefault="008F15DE"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color w:val="000000"/>
          <w:sz w:val="28"/>
          <w:szCs w:val="28"/>
        </w:rPr>
        <w:t xml:space="preserve"> </w:t>
      </w:r>
      <w:proofErr w:type="gramStart"/>
      <w:r w:rsidRPr="008D2C09">
        <w:rPr>
          <w:color w:val="000000"/>
          <w:sz w:val="28"/>
          <w:szCs w:val="28"/>
        </w:rPr>
        <w:t>подготовленный</w:t>
      </w:r>
      <w:proofErr w:type="gramEnd"/>
      <w:r w:rsidRPr="008D2C09">
        <w:rPr>
          <w:color w:val="000000"/>
          <w:sz w:val="28"/>
          <w:szCs w:val="28"/>
        </w:rPr>
        <w:t xml:space="preserve"> к осознанному выбору профессии, понимающий значение профессиональной деятельности для человека и общества;</w:t>
      </w:r>
    </w:p>
    <w:p w:rsidR="008F15DE" w:rsidRPr="008D2C09" w:rsidRDefault="008F15DE" w:rsidP="008D2C09">
      <w:pPr>
        <w:pStyle w:val="7"/>
        <w:shd w:val="clear" w:color="auto" w:fill="auto"/>
        <w:spacing w:before="0" w:after="0" w:line="276" w:lineRule="auto"/>
        <w:ind w:left="20" w:right="20"/>
        <w:rPr>
          <w:color w:val="000000"/>
          <w:sz w:val="28"/>
          <w:szCs w:val="28"/>
        </w:rPr>
      </w:pPr>
      <w:r w:rsidRPr="008D2C09">
        <w:rPr>
          <w:color w:val="000000"/>
          <w:sz w:val="28"/>
          <w:szCs w:val="28"/>
        </w:rPr>
        <w:t xml:space="preserve">- </w:t>
      </w:r>
      <w:proofErr w:type="gramStart"/>
      <w:r w:rsidRPr="008D2C09">
        <w:rPr>
          <w:color w:val="000000"/>
          <w:sz w:val="28"/>
          <w:szCs w:val="28"/>
        </w:rPr>
        <w:t>мотивированный</w:t>
      </w:r>
      <w:proofErr w:type="gramEnd"/>
      <w:r w:rsidRPr="008D2C09">
        <w:rPr>
          <w:color w:val="000000"/>
          <w:sz w:val="28"/>
          <w:szCs w:val="28"/>
        </w:rPr>
        <w:t xml:space="preserve"> на образование и самообразование в течение всей своей жизни. </w:t>
      </w:r>
    </w:p>
    <w:p w:rsidR="008F15DE" w:rsidRPr="008D2C09" w:rsidRDefault="008F15DE" w:rsidP="008D2C09">
      <w:pPr>
        <w:pStyle w:val="7"/>
        <w:shd w:val="clear" w:color="auto" w:fill="auto"/>
        <w:spacing w:before="0" w:after="0" w:line="276" w:lineRule="auto"/>
        <w:ind w:left="20" w:right="20"/>
        <w:rPr>
          <w:sz w:val="28"/>
          <w:szCs w:val="28"/>
        </w:rPr>
      </w:pPr>
      <w:r w:rsidRPr="008D2C09">
        <w:rPr>
          <w:color w:val="000000"/>
          <w:sz w:val="28"/>
          <w:szCs w:val="28"/>
        </w:rPr>
        <w:t>ООП среднего общего образования обеспечивает преемственность с ООП основного общего образования.</w:t>
      </w:r>
    </w:p>
    <w:p w:rsidR="008F15DE" w:rsidRPr="008D2C09" w:rsidRDefault="008F15DE" w:rsidP="008D2C09">
      <w:pPr>
        <w:pStyle w:val="7"/>
        <w:shd w:val="clear" w:color="auto" w:fill="auto"/>
        <w:spacing w:before="0" w:after="0" w:line="276" w:lineRule="auto"/>
        <w:ind w:left="20"/>
        <w:rPr>
          <w:color w:val="000000"/>
          <w:sz w:val="28"/>
          <w:szCs w:val="28"/>
        </w:rPr>
      </w:pPr>
    </w:p>
    <w:p w:rsidR="008F15DE" w:rsidRPr="008D2C09" w:rsidRDefault="008F15DE" w:rsidP="008D2C09">
      <w:pPr>
        <w:pStyle w:val="7"/>
        <w:shd w:val="clear" w:color="auto" w:fill="auto"/>
        <w:spacing w:before="0" w:after="0" w:line="276" w:lineRule="auto"/>
        <w:ind w:left="20"/>
        <w:rPr>
          <w:b/>
          <w:color w:val="000000"/>
          <w:sz w:val="28"/>
          <w:szCs w:val="28"/>
        </w:rPr>
      </w:pPr>
      <w:r w:rsidRPr="008D2C09">
        <w:rPr>
          <w:b/>
          <w:color w:val="000000"/>
          <w:sz w:val="28"/>
          <w:szCs w:val="28"/>
        </w:rPr>
        <w:t>Особенности реализации программы</w:t>
      </w:r>
    </w:p>
    <w:p w:rsidR="008F15DE" w:rsidRPr="008D2C09" w:rsidRDefault="008F15DE" w:rsidP="008D2C09">
      <w:pPr>
        <w:pStyle w:val="7"/>
        <w:shd w:val="clear" w:color="auto" w:fill="auto"/>
        <w:spacing w:before="0" w:after="0" w:line="276" w:lineRule="auto"/>
        <w:ind w:left="20"/>
        <w:rPr>
          <w:b/>
          <w:sz w:val="28"/>
          <w:szCs w:val="28"/>
        </w:rPr>
      </w:pPr>
    </w:p>
    <w:p w:rsidR="008F15DE" w:rsidRPr="008D2C09" w:rsidRDefault="008F15DE" w:rsidP="008D2C09">
      <w:pPr>
        <w:pStyle w:val="7"/>
        <w:shd w:val="clear" w:color="auto" w:fill="auto"/>
        <w:spacing w:before="0" w:after="0" w:line="276" w:lineRule="auto"/>
        <w:ind w:left="20" w:right="20"/>
        <w:rPr>
          <w:sz w:val="28"/>
          <w:szCs w:val="28"/>
        </w:rPr>
      </w:pPr>
      <w:r w:rsidRPr="008D2C09">
        <w:rPr>
          <w:color w:val="000000"/>
          <w:sz w:val="28"/>
          <w:szCs w:val="28"/>
        </w:rPr>
        <w:t xml:space="preserve">В основе реализации основной образовательной программы лежит </w:t>
      </w:r>
      <w:proofErr w:type="spellStart"/>
      <w:r w:rsidRPr="008D2C09">
        <w:rPr>
          <w:color w:val="000000"/>
          <w:sz w:val="28"/>
          <w:szCs w:val="28"/>
        </w:rPr>
        <w:t>системно-деятельностный</w:t>
      </w:r>
      <w:proofErr w:type="spellEnd"/>
      <w:r w:rsidRPr="008D2C09">
        <w:rPr>
          <w:color w:val="000000"/>
          <w:sz w:val="28"/>
          <w:szCs w:val="28"/>
        </w:rPr>
        <w:t xml:space="preserve"> подход, который предполагает:</w:t>
      </w:r>
    </w:p>
    <w:p w:rsidR="008F15DE" w:rsidRPr="008D2C09" w:rsidRDefault="008F15DE"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color w:val="000000"/>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w:t>
      </w:r>
    </w:p>
    <w:p w:rsidR="008F15DE" w:rsidRPr="008D2C09" w:rsidRDefault="008F15DE" w:rsidP="008D2C09">
      <w:pPr>
        <w:pStyle w:val="7"/>
        <w:shd w:val="clear" w:color="auto" w:fill="auto"/>
        <w:spacing w:before="0" w:after="0" w:line="276" w:lineRule="auto"/>
        <w:ind w:left="20"/>
        <w:rPr>
          <w:sz w:val="28"/>
          <w:szCs w:val="28"/>
        </w:rPr>
      </w:pPr>
      <w:r w:rsidRPr="008D2C09">
        <w:rPr>
          <w:rStyle w:val="afb"/>
          <w:sz w:val="28"/>
          <w:szCs w:val="28"/>
        </w:rPr>
        <w:t>-</w:t>
      </w:r>
      <w:r w:rsidRPr="008D2C09">
        <w:rPr>
          <w:color w:val="000000"/>
          <w:sz w:val="28"/>
          <w:szCs w:val="28"/>
        </w:rPr>
        <w:t xml:space="preserve"> формирование готовности </w:t>
      </w:r>
      <w:proofErr w:type="gramStart"/>
      <w:r w:rsidRPr="008D2C09">
        <w:rPr>
          <w:color w:val="000000"/>
          <w:sz w:val="28"/>
          <w:szCs w:val="28"/>
        </w:rPr>
        <w:t>обучающихся</w:t>
      </w:r>
      <w:proofErr w:type="gramEnd"/>
      <w:r w:rsidRPr="008D2C09">
        <w:rPr>
          <w:color w:val="000000"/>
          <w:sz w:val="28"/>
          <w:szCs w:val="28"/>
        </w:rPr>
        <w:t xml:space="preserve"> к саморазвитию и непрерывному образованию;</w:t>
      </w:r>
    </w:p>
    <w:p w:rsidR="008F15DE" w:rsidRPr="008D2C09" w:rsidRDefault="008F15DE" w:rsidP="008D2C09">
      <w:pPr>
        <w:pStyle w:val="7"/>
        <w:shd w:val="clear" w:color="auto" w:fill="auto"/>
        <w:spacing w:before="0" w:after="0" w:line="276" w:lineRule="auto"/>
        <w:ind w:left="20"/>
        <w:rPr>
          <w:sz w:val="28"/>
          <w:szCs w:val="28"/>
        </w:rPr>
      </w:pPr>
      <w:r w:rsidRPr="008D2C09">
        <w:rPr>
          <w:rStyle w:val="afb"/>
          <w:sz w:val="28"/>
          <w:szCs w:val="28"/>
        </w:rPr>
        <w:t>-</w:t>
      </w:r>
      <w:r w:rsidRPr="008D2C09">
        <w:rPr>
          <w:color w:val="000000"/>
          <w:sz w:val="28"/>
          <w:szCs w:val="28"/>
        </w:rPr>
        <w:t xml:space="preserve"> проектирование и конструирование развивающей образовательной среды образовательного учреждения;</w:t>
      </w:r>
    </w:p>
    <w:p w:rsidR="008F15DE" w:rsidRPr="008D2C09" w:rsidRDefault="008F15DE" w:rsidP="008D2C09">
      <w:pPr>
        <w:pStyle w:val="7"/>
        <w:shd w:val="clear" w:color="auto" w:fill="auto"/>
        <w:spacing w:before="0" w:after="0" w:line="276" w:lineRule="auto"/>
        <w:ind w:left="20"/>
        <w:rPr>
          <w:sz w:val="28"/>
          <w:szCs w:val="28"/>
        </w:rPr>
      </w:pPr>
      <w:r w:rsidRPr="008D2C09">
        <w:rPr>
          <w:rStyle w:val="afb"/>
          <w:sz w:val="28"/>
          <w:szCs w:val="28"/>
        </w:rPr>
        <w:t>-</w:t>
      </w:r>
      <w:r w:rsidRPr="008D2C09">
        <w:rPr>
          <w:color w:val="000000"/>
          <w:sz w:val="28"/>
          <w:szCs w:val="28"/>
        </w:rPr>
        <w:t xml:space="preserve"> активную учебно-познавательную деятельность </w:t>
      </w:r>
      <w:proofErr w:type="gramStart"/>
      <w:r w:rsidRPr="008D2C09">
        <w:rPr>
          <w:color w:val="000000"/>
          <w:sz w:val="28"/>
          <w:szCs w:val="28"/>
        </w:rPr>
        <w:t>обучающихся</w:t>
      </w:r>
      <w:proofErr w:type="gramEnd"/>
      <w:r w:rsidRPr="008D2C09">
        <w:rPr>
          <w:color w:val="000000"/>
          <w:sz w:val="28"/>
          <w:szCs w:val="28"/>
        </w:rPr>
        <w:t>;</w:t>
      </w:r>
    </w:p>
    <w:p w:rsidR="008F15DE" w:rsidRPr="008D2C09" w:rsidRDefault="008F15DE" w:rsidP="008D2C09">
      <w:pPr>
        <w:pStyle w:val="7"/>
        <w:shd w:val="clear" w:color="auto" w:fill="auto"/>
        <w:spacing w:before="0" w:after="180" w:line="276" w:lineRule="auto"/>
        <w:ind w:left="20" w:right="20"/>
        <w:rPr>
          <w:sz w:val="28"/>
          <w:szCs w:val="28"/>
        </w:rPr>
      </w:pPr>
      <w:r w:rsidRPr="008D2C09">
        <w:rPr>
          <w:rStyle w:val="afb"/>
          <w:sz w:val="28"/>
          <w:szCs w:val="28"/>
        </w:rPr>
        <w:t>-</w:t>
      </w:r>
      <w:r w:rsidRPr="008D2C09">
        <w:rPr>
          <w:color w:val="000000"/>
          <w:sz w:val="28"/>
          <w:szCs w:val="28"/>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8F15DE" w:rsidRPr="008D2C09" w:rsidRDefault="008F15DE" w:rsidP="008D2C09">
      <w:pPr>
        <w:pStyle w:val="7"/>
        <w:shd w:val="clear" w:color="auto" w:fill="auto"/>
        <w:spacing w:before="0" w:after="0" w:line="276" w:lineRule="auto"/>
        <w:ind w:left="20"/>
        <w:rPr>
          <w:sz w:val="28"/>
          <w:szCs w:val="28"/>
        </w:rPr>
      </w:pPr>
      <w:r w:rsidRPr="008D2C09">
        <w:rPr>
          <w:b/>
          <w:color w:val="000000"/>
          <w:sz w:val="28"/>
          <w:szCs w:val="28"/>
        </w:rPr>
        <w:t>Образовательные технологии, обеспечивающие достижение требований стандарта</w:t>
      </w:r>
      <w:r w:rsidRPr="008D2C09">
        <w:rPr>
          <w:color w:val="000000"/>
          <w:sz w:val="28"/>
          <w:szCs w:val="28"/>
        </w:rPr>
        <w:t>,</w:t>
      </w:r>
      <w:r w:rsidRPr="008D2C09">
        <w:rPr>
          <w:sz w:val="28"/>
          <w:szCs w:val="28"/>
        </w:rPr>
        <w:t xml:space="preserve"> </w:t>
      </w:r>
      <w:r w:rsidRPr="008D2C09">
        <w:rPr>
          <w:color w:val="000000"/>
          <w:sz w:val="28"/>
          <w:szCs w:val="28"/>
        </w:rPr>
        <w:t xml:space="preserve">обладают значительным воспитательным и развивающим, а также </w:t>
      </w:r>
      <w:proofErr w:type="spellStart"/>
      <w:r w:rsidRPr="008D2C09">
        <w:rPr>
          <w:color w:val="000000"/>
          <w:sz w:val="28"/>
          <w:szCs w:val="28"/>
        </w:rPr>
        <w:lastRenderedPageBreak/>
        <w:t>здоровьесберегающим</w:t>
      </w:r>
      <w:proofErr w:type="spellEnd"/>
      <w:r w:rsidRPr="008D2C09">
        <w:rPr>
          <w:color w:val="000000"/>
          <w:sz w:val="28"/>
          <w:szCs w:val="28"/>
        </w:rPr>
        <w:t xml:space="preserve"> потенциалом, что отвечает современным приоритетным потребностям личности, общества и государства:</w:t>
      </w:r>
    </w:p>
    <w:p w:rsidR="008F15DE" w:rsidRPr="008D2C09" w:rsidRDefault="008F15DE" w:rsidP="008D2C09">
      <w:pPr>
        <w:pStyle w:val="7"/>
        <w:shd w:val="clear" w:color="auto" w:fill="auto"/>
        <w:spacing w:before="0" w:after="0" w:line="276" w:lineRule="auto"/>
        <w:ind w:left="20"/>
        <w:rPr>
          <w:sz w:val="28"/>
          <w:szCs w:val="28"/>
        </w:rPr>
      </w:pPr>
      <w:r w:rsidRPr="008D2C09">
        <w:rPr>
          <w:rStyle w:val="afb"/>
          <w:sz w:val="28"/>
          <w:szCs w:val="28"/>
        </w:rPr>
        <w:t>-</w:t>
      </w:r>
      <w:r w:rsidRPr="008D2C09">
        <w:rPr>
          <w:color w:val="000000"/>
          <w:sz w:val="28"/>
          <w:szCs w:val="28"/>
        </w:rPr>
        <w:t xml:space="preserve"> технология уровневой дифференциации обучения,</w:t>
      </w:r>
    </w:p>
    <w:p w:rsidR="008F15DE" w:rsidRPr="008D2C09" w:rsidRDefault="008F15DE" w:rsidP="008D2C09">
      <w:pPr>
        <w:pStyle w:val="7"/>
        <w:shd w:val="clear" w:color="auto" w:fill="auto"/>
        <w:spacing w:before="0" w:after="0" w:line="276" w:lineRule="auto"/>
        <w:ind w:left="20"/>
        <w:rPr>
          <w:sz w:val="28"/>
          <w:szCs w:val="28"/>
        </w:rPr>
      </w:pPr>
      <w:r w:rsidRPr="008D2C09">
        <w:rPr>
          <w:rStyle w:val="afb"/>
          <w:sz w:val="28"/>
          <w:szCs w:val="28"/>
        </w:rPr>
        <w:t>-</w:t>
      </w:r>
      <w:r w:rsidRPr="008D2C09">
        <w:rPr>
          <w:color w:val="000000"/>
          <w:sz w:val="28"/>
          <w:szCs w:val="28"/>
        </w:rPr>
        <w:t xml:space="preserve"> технология создания учебных ситуаций,</w:t>
      </w:r>
    </w:p>
    <w:p w:rsidR="008F15DE" w:rsidRPr="008D2C09" w:rsidRDefault="008F15DE" w:rsidP="008D2C09">
      <w:pPr>
        <w:pStyle w:val="7"/>
        <w:shd w:val="clear" w:color="auto" w:fill="auto"/>
        <w:spacing w:before="0" w:after="0" w:line="276" w:lineRule="auto"/>
        <w:ind w:left="20"/>
        <w:rPr>
          <w:sz w:val="28"/>
          <w:szCs w:val="28"/>
        </w:rPr>
      </w:pPr>
      <w:r w:rsidRPr="008D2C09">
        <w:rPr>
          <w:rStyle w:val="afb"/>
          <w:sz w:val="28"/>
          <w:szCs w:val="28"/>
        </w:rPr>
        <w:t>-</w:t>
      </w:r>
      <w:r w:rsidRPr="008D2C09">
        <w:rPr>
          <w:color w:val="000000"/>
          <w:sz w:val="28"/>
          <w:szCs w:val="28"/>
        </w:rPr>
        <w:t xml:space="preserve"> технологии, основанные на реализации исследовательской деятельности,</w:t>
      </w:r>
    </w:p>
    <w:p w:rsidR="008F15DE" w:rsidRPr="008D2C09" w:rsidRDefault="008F15DE" w:rsidP="008D2C09">
      <w:pPr>
        <w:pStyle w:val="7"/>
        <w:shd w:val="clear" w:color="auto" w:fill="auto"/>
        <w:spacing w:before="0" w:after="0" w:line="276" w:lineRule="auto"/>
        <w:ind w:left="20"/>
        <w:rPr>
          <w:sz w:val="28"/>
          <w:szCs w:val="28"/>
        </w:rPr>
      </w:pPr>
      <w:r w:rsidRPr="008D2C09">
        <w:rPr>
          <w:rStyle w:val="afb"/>
          <w:sz w:val="28"/>
          <w:szCs w:val="28"/>
        </w:rPr>
        <w:t>-</w:t>
      </w:r>
      <w:r w:rsidRPr="008D2C09">
        <w:rPr>
          <w:color w:val="000000"/>
          <w:sz w:val="28"/>
          <w:szCs w:val="28"/>
        </w:rPr>
        <w:t xml:space="preserve"> информационных и коммуникационных технологий обучения,</w:t>
      </w:r>
    </w:p>
    <w:p w:rsidR="008F15DE" w:rsidRPr="008D2C09" w:rsidRDefault="008F15DE" w:rsidP="008D2C09">
      <w:pPr>
        <w:pStyle w:val="7"/>
        <w:shd w:val="clear" w:color="auto" w:fill="auto"/>
        <w:spacing w:before="0" w:after="0" w:line="276" w:lineRule="auto"/>
        <w:ind w:left="20"/>
        <w:rPr>
          <w:sz w:val="28"/>
          <w:szCs w:val="28"/>
        </w:rPr>
      </w:pPr>
      <w:r w:rsidRPr="008D2C09">
        <w:rPr>
          <w:rStyle w:val="afb"/>
          <w:sz w:val="28"/>
          <w:szCs w:val="28"/>
        </w:rPr>
        <w:t>-</w:t>
      </w:r>
      <w:r w:rsidRPr="008D2C09">
        <w:rPr>
          <w:color w:val="000000"/>
          <w:sz w:val="28"/>
          <w:szCs w:val="28"/>
        </w:rPr>
        <w:t xml:space="preserve"> технологии когнитивного обучения;</w:t>
      </w:r>
    </w:p>
    <w:p w:rsidR="008F15DE" w:rsidRPr="008D2C09" w:rsidRDefault="008F15DE" w:rsidP="008D2C09">
      <w:pPr>
        <w:pStyle w:val="7"/>
        <w:shd w:val="clear" w:color="auto" w:fill="auto"/>
        <w:spacing w:before="0" w:after="0" w:line="276" w:lineRule="auto"/>
        <w:ind w:left="20" w:right="-1"/>
        <w:jc w:val="left"/>
        <w:rPr>
          <w:rStyle w:val="afb"/>
          <w:sz w:val="28"/>
          <w:szCs w:val="28"/>
        </w:rPr>
      </w:pPr>
      <w:r w:rsidRPr="008D2C09">
        <w:rPr>
          <w:rStyle w:val="afb"/>
          <w:sz w:val="28"/>
          <w:szCs w:val="28"/>
        </w:rPr>
        <w:t xml:space="preserve">- </w:t>
      </w:r>
      <w:r w:rsidRPr="008D2C09">
        <w:rPr>
          <w:color w:val="000000"/>
          <w:sz w:val="28"/>
          <w:szCs w:val="28"/>
        </w:rPr>
        <w:t xml:space="preserve">технология ТРИЗ; </w:t>
      </w:r>
    </w:p>
    <w:p w:rsidR="008F15DE" w:rsidRPr="008D2C09" w:rsidRDefault="008F15DE" w:rsidP="008D2C09">
      <w:pPr>
        <w:pStyle w:val="7"/>
        <w:shd w:val="clear" w:color="auto" w:fill="auto"/>
        <w:spacing w:before="0" w:after="0" w:line="276" w:lineRule="auto"/>
        <w:ind w:left="20" w:right="-1"/>
        <w:jc w:val="left"/>
        <w:rPr>
          <w:sz w:val="28"/>
          <w:szCs w:val="28"/>
        </w:rPr>
      </w:pPr>
      <w:r w:rsidRPr="008D2C09">
        <w:rPr>
          <w:rStyle w:val="afb"/>
          <w:sz w:val="28"/>
          <w:szCs w:val="28"/>
        </w:rPr>
        <w:t>-</w:t>
      </w:r>
      <w:r w:rsidRPr="008D2C09">
        <w:rPr>
          <w:color w:val="000000"/>
          <w:sz w:val="28"/>
          <w:szCs w:val="28"/>
        </w:rPr>
        <w:t xml:space="preserve">  проблемно-диалогическая технология;</w:t>
      </w:r>
    </w:p>
    <w:p w:rsidR="008F15DE" w:rsidRPr="008D2C09" w:rsidRDefault="008F15DE" w:rsidP="008D2C09">
      <w:pPr>
        <w:pStyle w:val="7"/>
        <w:shd w:val="clear" w:color="auto" w:fill="auto"/>
        <w:spacing w:before="0" w:after="0" w:line="276" w:lineRule="auto"/>
        <w:ind w:left="40"/>
        <w:rPr>
          <w:sz w:val="28"/>
          <w:szCs w:val="28"/>
        </w:rPr>
      </w:pPr>
      <w:r w:rsidRPr="008D2C09">
        <w:rPr>
          <w:rStyle w:val="afb"/>
          <w:sz w:val="28"/>
          <w:szCs w:val="28"/>
        </w:rPr>
        <w:t xml:space="preserve">- </w:t>
      </w:r>
      <w:r w:rsidRPr="008D2C09">
        <w:rPr>
          <w:color w:val="000000"/>
          <w:sz w:val="28"/>
          <w:szCs w:val="28"/>
        </w:rPr>
        <w:t xml:space="preserve"> технология развития критического мышления;</w:t>
      </w:r>
    </w:p>
    <w:p w:rsidR="008F15DE" w:rsidRPr="008D2C09" w:rsidRDefault="005A346B" w:rsidP="008D2C09">
      <w:pPr>
        <w:pStyle w:val="7"/>
        <w:shd w:val="clear" w:color="auto" w:fill="auto"/>
        <w:spacing w:before="0" w:after="0" w:line="276" w:lineRule="auto"/>
        <w:ind w:left="40"/>
        <w:rPr>
          <w:sz w:val="28"/>
          <w:szCs w:val="28"/>
        </w:rPr>
      </w:pPr>
      <w:r w:rsidRPr="008D2C09">
        <w:rPr>
          <w:rStyle w:val="afb"/>
          <w:sz w:val="28"/>
          <w:szCs w:val="28"/>
        </w:rPr>
        <w:t xml:space="preserve">- </w:t>
      </w:r>
      <w:r w:rsidR="008F15DE" w:rsidRPr="008D2C09">
        <w:rPr>
          <w:color w:val="000000"/>
          <w:sz w:val="28"/>
          <w:szCs w:val="28"/>
        </w:rPr>
        <w:t xml:space="preserve"> технология оценивания учебных успехов;</w:t>
      </w:r>
    </w:p>
    <w:p w:rsidR="008F15DE" w:rsidRPr="008D2C09" w:rsidRDefault="005A346B" w:rsidP="008D2C09">
      <w:pPr>
        <w:pStyle w:val="7"/>
        <w:shd w:val="clear" w:color="auto" w:fill="auto"/>
        <w:spacing w:before="0" w:after="0" w:line="276" w:lineRule="auto"/>
        <w:ind w:left="40"/>
        <w:rPr>
          <w:sz w:val="28"/>
          <w:szCs w:val="28"/>
        </w:rPr>
      </w:pPr>
      <w:r w:rsidRPr="008D2C09">
        <w:rPr>
          <w:rStyle w:val="afb"/>
          <w:sz w:val="28"/>
          <w:szCs w:val="28"/>
        </w:rPr>
        <w:t xml:space="preserve">- </w:t>
      </w:r>
      <w:r w:rsidR="008F15DE" w:rsidRPr="008D2C09">
        <w:rPr>
          <w:color w:val="000000"/>
          <w:sz w:val="28"/>
          <w:szCs w:val="28"/>
        </w:rPr>
        <w:t xml:space="preserve"> проектная технология.</w:t>
      </w:r>
    </w:p>
    <w:p w:rsidR="005A346B" w:rsidRPr="008D2C09" w:rsidRDefault="005A346B" w:rsidP="008D2C09">
      <w:pPr>
        <w:pStyle w:val="7"/>
        <w:shd w:val="clear" w:color="auto" w:fill="auto"/>
        <w:tabs>
          <w:tab w:val="left" w:pos="1298"/>
        </w:tabs>
        <w:spacing w:before="0" w:after="0" w:line="276" w:lineRule="auto"/>
        <w:rPr>
          <w:color w:val="000000"/>
          <w:sz w:val="28"/>
          <w:szCs w:val="28"/>
        </w:rPr>
      </w:pPr>
    </w:p>
    <w:p w:rsidR="008F15DE" w:rsidRPr="008D2C09" w:rsidRDefault="008F15DE" w:rsidP="008D2C09">
      <w:pPr>
        <w:pStyle w:val="7"/>
        <w:shd w:val="clear" w:color="auto" w:fill="auto"/>
        <w:tabs>
          <w:tab w:val="left" w:pos="1298"/>
        </w:tabs>
        <w:spacing w:before="0" w:after="0" w:line="276" w:lineRule="auto"/>
        <w:rPr>
          <w:sz w:val="28"/>
          <w:szCs w:val="28"/>
        </w:rPr>
      </w:pPr>
      <w:r w:rsidRPr="008D2C09">
        <w:rPr>
          <w:b/>
          <w:color w:val="000000"/>
          <w:sz w:val="28"/>
          <w:szCs w:val="28"/>
        </w:rPr>
        <w:t>Виды деятельности учащихся на уровне среднего общего образования:</w:t>
      </w:r>
    </w:p>
    <w:p w:rsidR="008F15DE" w:rsidRPr="008D2C09" w:rsidRDefault="005A346B" w:rsidP="008D2C09">
      <w:pPr>
        <w:pStyle w:val="7"/>
        <w:shd w:val="clear" w:color="auto" w:fill="auto"/>
        <w:spacing w:before="0" w:after="0" w:line="276" w:lineRule="auto"/>
        <w:ind w:left="40" w:right="20"/>
        <w:rPr>
          <w:sz w:val="28"/>
          <w:szCs w:val="28"/>
        </w:rPr>
      </w:pPr>
      <w:r w:rsidRPr="008D2C09">
        <w:rPr>
          <w:rStyle w:val="afb"/>
          <w:sz w:val="28"/>
          <w:szCs w:val="28"/>
        </w:rPr>
        <w:t xml:space="preserve">- </w:t>
      </w:r>
      <w:r w:rsidR="008F15DE" w:rsidRPr="008D2C09">
        <w:rPr>
          <w:color w:val="000000"/>
          <w:sz w:val="28"/>
          <w:szCs w:val="28"/>
        </w:rPr>
        <w:t xml:space="preserve">совместная распределенная учебная деятельность в личностно ориентированных формах (включающих возможность самостоятельного планирования и </w:t>
      </w:r>
      <w:proofErr w:type="spellStart"/>
      <w:r w:rsidR="008F15DE" w:rsidRPr="008D2C09">
        <w:rPr>
          <w:color w:val="000000"/>
          <w:sz w:val="28"/>
          <w:szCs w:val="28"/>
        </w:rPr>
        <w:t>целеполагания</w:t>
      </w:r>
      <w:proofErr w:type="spellEnd"/>
      <w:r w:rsidR="008F15DE" w:rsidRPr="008D2C09">
        <w:rPr>
          <w:color w:val="000000"/>
          <w:sz w:val="28"/>
          <w:szCs w:val="28"/>
        </w:rPr>
        <w:t>, возможность проявить свою индивидуальность, выполнять функции - контроля, оценки, дидактической организации материала и пр.);</w:t>
      </w:r>
    </w:p>
    <w:p w:rsidR="008F15DE" w:rsidRPr="008D2C09" w:rsidRDefault="005A346B" w:rsidP="008D2C09">
      <w:pPr>
        <w:pStyle w:val="7"/>
        <w:shd w:val="clear" w:color="auto" w:fill="auto"/>
        <w:spacing w:before="0" w:after="0" w:line="276" w:lineRule="auto"/>
        <w:ind w:left="40" w:right="20"/>
        <w:rPr>
          <w:sz w:val="28"/>
          <w:szCs w:val="28"/>
        </w:rPr>
      </w:pPr>
      <w:r w:rsidRPr="008D2C09">
        <w:rPr>
          <w:rStyle w:val="afb"/>
          <w:sz w:val="28"/>
          <w:szCs w:val="28"/>
        </w:rPr>
        <w:t xml:space="preserve">- </w:t>
      </w:r>
      <w:r w:rsidR="008F15DE" w:rsidRPr="008D2C09">
        <w:rPr>
          <w:color w:val="000000"/>
          <w:sz w:val="28"/>
          <w:szCs w:val="28"/>
        </w:rPr>
        <w:t>индивидуальная учебная деятельность при осуществлении индивидуальных образовательных маршрутов (программ), индивидуальных образовательных проектов;</w:t>
      </w:r>
    </w:p>
    <w:p w:rsidR="008F15DE" w:rsidRPr="008D2C09" w:rsidRDefault="005A346B" w:rsidP="008D2C09">
      <w:pPr>
        <w:pStyle w:val="7"/>
        <w:shd w:val="clear" w:color="auto" w:fill="auto"/>
        <w:spacing w:before="0" w:after="0" w:line="276" w:lineRule="auto"/>
        <w:ind w:left="40" w:right="20"/>
        <w:rPr>
          <w:sz w:val="28"/>
          <w:szCs w:val="28"/>
        </w:rPr>
      </w:pPr>
      <w:r w:rsidRPr="008D2C09">
        <w:rPr>
          <w:rStyle w:val="afb"/>
          <w:sz w:val="28"/>
          <w:szCs w:val="28"/>
        </w:rPr>
        <w:t>-</w:t>
      </w:r>
      <w:r w:rsidR="008F15DE" w:rsidRPr="008D2C09">
        <w:rPr>
          <w:color w:val="000000"/>
          <w:sz w:val="28"/>
          <w:szCs w:val="28"/>
        </w:rPr>
        <w:t xml:space="preserve"> совместная распределенная проектная деятельность, ориентированная на получение социально значимого продукта;</w:t>
      </w:r>
    </w:p>
    <w:p w:rsidR="008F15DE" w:rsidRPr="008D2C09" w:rsidRDefault="005A346B" w:rsidP="008D2C09">
      <w:pPr>
        <w:pStyle w:val="7"/>
        <w:shd w:val="clear" w:color="auto" w:fill="auto"/>
        <w:spacing w:before="0" w:after="0" w:line="276" w:lineRule="auto"/>
        <w:ind w:left="40" w:right="20"/>
        <w:rPr>
          <w:sz w:val="28"/>
          <w:szCs w:val="28"/>
        </w:rPr>
      </w:pPr>
      <w:r w:rsidRPr="008D2C09">
        <w:rPr>
          <w:rStyle w:val="afb"/>
          <w:sz w:val="28"/>
          <w:szCs w:val="28"/>
        </w:rPr>
        <w:t>-</w:t>
      </w:r>
      <w:r w:rsidR="008F15DE" w:rsidRPr="008D2C09">
        <w:rPr>
          <w:color w:val="000000"/>
          <w:sz w:val="28"/>
          <w:szCs w:val="28"/>
        </w:rPr>
        <w:t xml:space="preserve"> учебно-исследовательская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8F15DE" w:rsidRPr="008D2C09" w:rsidRDefault="005A346B" w:rsidP="008D2C09">
      <w:pPr>
        <w:pStyle w:val="7"/>
        <w:shd w:val="clear" w:color="auto" w:fill="auto"/>
        <w:spacing w:before="0" w:after="0" w:line="276" w:lineRule="auto"/>
        <w:ind w:left="40"/>
        <w:rPr>
          <w:sz w:val="28"/>
          <w:szCs w:val="28"/>
        </w:rPr>
      </w:pPr>
      <w:r w:rsidRPr="008D2C09">
        <w:rPr>
          <w:rStyle w:val="afb"/>
          <w:sz w:val="28"/>
          <w:szCs w:val="28"/>
        </w:rPr>
        <w:t xml:space="preserve">- </w:t>
      </w:r>
      <w:r w:rsidR="008F15DE" w:rsidRPr="008D2C09">
        <w:rPr>
          <w:color w:val="000000"/>
          <w:sz w:val="28"/>
          <w:szCs w:val="28"/>
        </w:rPr>
        <w:t>деятельность управления системными объектами (техническими объектами, группами людей);</w:t>
      </w:r>
    </w:p>
    <w:p w:rsidR="008F15DE" w:rsidRPr="008D2C09" w:rsidRDefault="005A346B" w:rsidP="008D2C09">
      <w:pPr>
        <w:pStyle w:val="7"/>
        <w:shd w:val="clear" w:color="auto" w:fill="auto"/>
        <w:spacing w:before="0" w:after="0" w:line="276" w:lineRule="auto"/>
        <w:ind w:left="40"/>
        <w:rPr>
          <w:sz w:val="28"/>
          <w:szCs w:val="28"/>
        </w:rPr>
      </w:pPr>
      <w:r w:rsidRPr="008D2C09">
        <w:rPr>
          <w:rStyle w:val="afb"/>
          <w:sz w:val="28"/>
          <w:szCs w:val="28"/>
        </w:rPr>
        <w:t xml:space="preserve">- </w:t>
      </w:r>
      <w:r w:rsidR="008F15DE" w:rsidRPr="008D2C09">
        <w:rPr>
          <w:color w:val="000000"/>
          <w:sz w:val="28"/>
          <w:szCs w:val="28"/>
        </w:rPr>
        <w:t xml:space="preserve"> творческая деятельность (художественной, технической и др. </w:t>
      </w:r>
      <w:proofErr w:type="gramStart"/>
      <w:r w:rsidR="008F15DE" w:rsidRPr="008D2C09">
        <w:rPr>
          <w:color w:val="000000"/>
          <w:sz w:val="28"/>
          <w:szCs w:val="28"/>
        </w:rPr>
        <w:t>видах</w:t>
      </w:r>
      <w:proofErr w:type="gramEnd"/>
      <w:r w:rsidR="008F15DE" w:rsidRPr="008D2C09">
        <w:rPr>
          <w:color w:val="000000"/>
          <w:sz w:val="28"/>
          <w:szCs w:val="28"/>
        </w:rPr>
        <w:t xml:space="preserve"> деятельности);</w:t>
      </w:r>
    </w:p>
    <w:p w:rsidR="008F15DE" w:rsidRPr="008D2C09" w:rsidRDefault="005A346B" w:rsidP="008D2C09">
      <w:pPr>
        <w:pStyle w:val="7"/>
        <w:shd w:val="clear" w:color="auto" w:fill="auto"/>
        <w:spacing w:before="0" w:after="0" w:line="276" w:lineRule="auto"/>
        <w:ind w:left="40"/>
        <w:rPr>
          <w:sz w:val="28"/>
          <w:szCs w:val="28"/>
        </w:rPr>
      </w:pPr>
      <w:r w:rsidRPr="008D2C09">
        <w:rPr>
          <w:rStyle w:val="afb"/>
          <w:sz w:val="28"/>
          <w:szCs w:val="28"/>
        </w:rPr>
        <w:t xml:space="preserve">- </w:t>
      </w:r>
      <w:r w:rsidR="008F15DE" w:rsidRPr="008D2C09">
        <w:rPr>
          <w:color w:val="000000"/>
          <w:sz w:val="28"/>
          <w:szCs w:val="28"/>
        </w:rPr>
        <w:t xml:space="preserve"> спортивная деятельность.</w:t>
      </w:r>
    </w:p>
    <w:p w:rsidR="008F15DE" w:rsidRPr="008D2C09" w:rsidRDefault="008F15DE" w:rsidP="008D2C09">
      <w:pPr>
        <w:pStyle w:val="7"/>
        <w:shd w:val="clear" w:color="auto" w:fill="auto"/>
        <w:spacing w:before="0" w:after="0" w:line="276" w:lineRule="auto"/>
        <w:ind w:left="40"/>
        <w:rPr>
          <w:b/>
          <w:sz w:val="28"/>
          <w:szCs w:val="28"/>
        </w:rPr>
      </w:pPr>
      <w:r w:rsidRPr="008D2C09">
        <w:rPr>
          <w:b/>
          <w:color w:val="000000"/>
          <w:sz w:val="28"/>
          <w:szCs w:val="28"/>
        </w:rPr>
        <w:t xml:space="preserve">ОП СОО школы является основой </w:t>
      </w:r>
      <w:proofErr w:type="gramStart"/>
      <w:r w:rsidRPr="008D2C09">
        <w:rPr>
          <w:b/>
          <w:color w:val="000000"/>
          <w:sz w:val="28"/>
          <w:szCs w:val="28"/>
        </w:rPr>
        <w:t>для</w:t>
      </w:r>
      <w:proofErr w:type="gramEnd"/>
      <w:r w:rsidRPr="008D2C09">
        <w:rPr>
          <w:b/>
          <w:color w:val="000000"/>
          <w:sz w:val="28"/>
          <w:szCs w:val="28"/>
        </w:rPr>
        <w:t>:</w:t>
      </w:r>
    </w:p>
    <w:p w:rsidR="008F15DE" w:rsidRPr="008D2C09" w:rsidRDefault="005A346B" w:rsidP="008D2C09">
      <w:pPr>
        <w:pStyle w:val="7"/>
        <w:shd w:val="clear" w:color="auto" w:fill="auto"/>
        <w:spacing w:before="0" w:after="0" w:line="276" w:lineRule="auto"/>
        <w:ind w:left="40"/>
        <w:rPr>
          <w:sz w:val="28"/>
          <w:szCs w:val="28"/>
        </w:rPr>
      </w:pPr>
      <w:r w:rsidRPr="008D2C09">
        <w:rPr>
          <w:rStyle w:val="afb"/>
          <w:sz w:val="28"/>
          <w:szCs w:val="28"/>
        </w:rPr>
        <w:t>-</w:t>
      </w:r>
      <w:r w:rsidR="008F15DE" w:rsidRPr="008D2C09">
        <w:rPr>
          <w:color w:val="000000"/>
          <w:sz w:val="28"/>
          <w:szCs w:val="28"/>
        </w:rPr>
        <w:t xml:space="preserve"> разработки рабочих программ учебных предметов, курсов, контрольно-измерительных материалов;</w:t>
      </w:r>
    </w:p>
    <w:p w:rsidR="008F15DE" w:rsidRPr="008D2C09" w:rsidRDefault="005A346B" w:rsidP="008D2C09">
      <w:pPr>
        <w:pStyle w:val="7"/>
        <w:shd w:val="clear" w:color="auto" w:fill="auto"/>
        <w:spacing w:before="0" w:after="0" w:line="276" w:lineRule="auto"/>
        <w:ind w:left="40"/>
        <w:rPr>
          <w:sz w:val="28"/>
          <w:szCs w:val="28"/>
        </w:rPr>
      </w:pPr>
      <w:r w:rsidRPr="008D2C09">
        <w:rPr>
          <w:rStyle w:val="afb"/>
          <w:sz w:val="28"/>
          <w:szCs w:val="28"/>
        </w:rPr>
        <w:t>-</w:t>
      </w:r>
      <w:r w:rsidR="008F15DE" w:rsidRPr="008D2C09">
        <w:rPr>
          <w:color w:val="000000"/>
          <w:sz w:val="28"/>
          <w:szCs w:val="28"/>
        </w:rPr>
        <w:t xml:space="preserve"> организации образовательного процесса в </w:t>
      </w:r>
      <w:r w:rsidRPr="008D2C09">
        <w:rPr>
          <w:color w:val="000000"/>
          <w:sz w:val="28"/>
          <w:szCs w:val="28"/>
        </w:rPr>
        <w:t>корпусе</w:t>
      </w:r>
      <w:proofErr w:type="gramStart"/>
      <w:r w:rsidRPr="008D2C09">
        <w:rPr>
          <w:color w:val="000000"/>
          <w:sz w:val="28"/>
          <w:szCs w:val="28"/>
        </w:rPr>
        <w:t xml:space="preserve"> </w:t>
      </w:r>
      <w:r w:rsidR="008F15DE" w:rsidRPr="008D2C09">
        <w:rPr>
          <w:color w:val="000000"/>
          <w:sz w:val="28"/>
          <w:szCs w:val="28"/>
        </w:rPr>
        <w:t>;</w:t>
      </w:r>
      <w:proofErr w:type="gramEnd"/>
    </w:p>
    <w:p w:rsidR="008F15DE" w:rsidRPr="008D2C09" w:rsidRDefault="005A346B" w:rsidP="008D2C09">
      <w:pPr>
        <w:pStyle w:val="7"/>
        <w:shd w:val="clear" w:color="auto" w:fill="auto"/>
        <w:spacing w:before="0" w:after="0" w:line="276" w:lineRule="auto"/>
        <w:ind w:left="40"/>
        <w:rPr>
          <w:sz w:val="28"/>
          <w:szCs w:val="28"/>
        </w:rPr>
      </w:pPr>
      <w:r w:rsidRPr="008D2C09">
        <w:rPr>
          <w:rStyle w:val="afb"/>
          <w:sz w:val="28"/>
          <w:szCs w:val="28"/>
        </w:rPr>
        <w:t xml:space="preserve">- </w:t>
      </w:r>
      <w:r w:rsidR="008F15DE" w:rsidRPr="008D2C09">
        <w:rPr>
          <w:color w:val="000000"/>
          <w:sz w:val="28"/>
          <w:szCs w:val="28"/>
        </w:rPr>
        <w:t xml:space="preserve">разработки нормативов финансового обеспечения образовательной деятельности </w:t>
      </w:r>
      <w:r w:rsidRPr="008D2C09">
        <w:rPr>
          <w:color w:val="000000"/>
          <w:sz w:val="28"/>
          <w:szCs w:val="28"/>
        </w:rPr>
        <w:t>корпуса</w:t>
      </w:r>
      <w:r w:rsidR="008F15DE" w:rsidRPr="008D2C09">
        <w:rPr>
          <w:color w:val="000000"/>
          <w:sz w:val="28"/>
          <w:szCs w:val="28"/>
        </w:rPr>
        <w:t>;</w:t>
      </w:r>
    </w:p>
    <w:p w:rsidR="008F15DE" w:rsidRPr="008D2C09" w:rsidRDefault="005A346B" w:rsidP="008D2C09">
      <w:pPr>
        <w:pStyle w:val="7"/>
        <w:shd w:val="clear" w:color="auto" w:fill="auto"/>
        <w:spacing w:before="0" w:after="0" w:line="276" w:lineRule="auto"/>
        <w:ind w:left="40"/>
        <w:rPr>
          <w:sz w:val="28"/>
          <w:szCs w:val="28"/>
        </w:rPr>
      </w:pPr>
      <w:r w:rsidRPr="008D2C09">
        <w:rPr>
          <w:rStyle w:val="afb"/>
          <w:sz w:val="28"/>
          <w:szCs w:val="28"/>
        </w:rPr>
        <w:t xml:space="preserve">- </w:t>
      </w:r>
      <w:r w:rsidR="008F15DE" w:rsidRPr="008D2C09">
        <w:rPr>
          <w:color w:val="000000"/>
          <w:sz w:val="28"/>
          <w:szCs w:val="28"/>
        </w:rPr>
        <w:t xml:space="preserve"> построения системы внутреннего мониторинга качества образования в </w:t>
      </w:r>
      <w:r w:rsidRPr="008D2C09">
        <w:rPr>
          <w:color w:val="000000"/>
          <w:sz w:val="28"/>
          <w:szCs w:val="28"/>
        </w:rPr>
        <w:t>корпуса</w:t>
      </w:r>
      <w:r w:rsidR="008F15DE" w:rsidRPr="008D2C09">
        <w:rPr>
          <w:color w:val="000000"/>
          <w:sz w:val="28"/>
          <w:szCs w:val="28"/>
        </w:rPr>
        <w:t>;</w:t>
      </w:r>
    </w:p>
    <w:p w:rsidR="008F15DE" w:rsidRPr="008D2C09" w:rsidRDefault="005A346B" w:rsidP="008D2C09">
      <w:pPr>
        <w:pStyle w:val="7"/>
        <w:shd w:val="clear" w:color="auto" w:fill="auto"/>
        <w:spacing w:before="0" w:after="0" w:line="276" w:lineRule="auto"/>
        <w:ind w:left="40"/>
        <w:rPr>
          <w:sz w:val="28"/>
          <w:szCs w:val="28"/>
        </w:rPr>
      </w:pPr>
      <w:r w:rsidRPr="008D2C09">
        <w:rPr>
          <w:rStyle w:val="afb"/>
          <w:sz w:val="28"/>
          <w:szCs w:val="28"/>
        </w:rPr>
        <w:t xml:space="preserve">- </w:t>
      </w:r>
      <w:r w:rsidR="008F15DE" w:rsidRPr="008D2C09">
        <w:rPr>
          <w:color w:val="000000"/>
          <w:sz w:val="28"/>
          <w:szCs w:val="28"/>
        </w:rPr>
        <w:t xml:space="preserve"> о</w:t>
      </w:r>
      <w:r w:rsidRPr="008D2C09">
        <w:rPr>
          <w:color w:val="000000"/>
          <w:sz w:val="28"/>
          <w:szCs w:val="28"/>
        </w:rPr>
        <w:t xml:space="preserve">рганизации деятельности работы </w:t>
      </w:r>
      <w:r w:rsidR="008F15DE" w:rsidRPr="008D2C09">
        <w:rPr>
          <w:color w:val="000000"/>
          <w:sz w:val="28"/>
          <w:szCs w:val="28"/>
        </w:rPr>
        <w:t>МС, МО, творческих групп;</w:t>
      </w:r>
    </w:p>
    <w:p w:rsidR="008F15DE" w:rsidRPr="008D2C09" w:rsidRDefault="005A346B" w:rsidP="008D2C09">
      <w:pPr>
        <w:pStyle w:val="7"/>
        <w:shd w:val="clear" w:color="auto" w:fill="auto"/>
        <w:spacing w:before="0" w:after="0" w:line="276" w:lineRule="auto"/>
        <w:ind w:left="40"/>
        <w:rPr>
          <w:sz w:val="28"/>
          <w:szCs w:val="28"/>
        </w:rPr>
      </w:pPr>
      <w:r w:rsidRPr="008D2C09">
        <w:rPr>
          <w:rStyle w:val="afb"/>
          <w:sz w:val="28"/>
          <w:szCs w:val="28"/>
        </w:rPr>
        <w:lastRenderedPageBreak/>
        <w:t xml:space="preserve">- </w:t>
      </w:r>
      <w:r w:rsidR="008F15DE" w:rsidRPr="008D2C09">
        <w:rPr>
          <w:color w:val="000000"/>
          <w:sz w:val="28"/>
          <w:szCs w:val="28"/>
        </w:rPr>
        <w:t xml:space="preserve"> аттестации педагогических работников и административно-управленческого персонала;</w:t>
      </w:r>
    </w:p>
    <w:p w:rsidR="008F15DE" w:rsidRPr="008D2C09" w:rsidRDefault="005A346B" w:rsidP="008D2C09">
      <w:pPr>
        <w:pStyle w:val="7"/>
        <w:shd w:val="clear" w:color="auto" w:fill="auto"/>
        <w:spacing w:before="0" w:after="0" w:line="276" w:lineRule="auto"/>
        <w:ind w:left="40"/>
        <w:rPr>
          <w:sz w:val="28"/>
          <w:szCs w:val="28"/>
        </w:rPr>
      </w:pPr>
      <w:r w:rsidRPr="008D2C09">
        <w:rPr>
          <w:rStyle w:val="afb"/>
          <w:sz w:val="28"/>
          <w:szCs w:val="28"/>
        </w:rPr>
        <w:t xml:space="preserve">- </w:t>
      </w:r>
      <w:r w:rsidR="008F15DE" w:rsidRPr="008D2C09">
        <w:rPr>
          <w:color w:val="000000"/>
          <w:sz w:val="28"/>
          <w:szCs w:val="28"/>
        </w:rPr>
        <w:t xml:space="preserve"> организации подготовки, профессиональной переподготовки и повышения квалификации работников </w:t>
      </w:r>
      <w:r w:rsidRPr="008D2C09">
        <w:rPr>
          <w:color w:val="000000"/>
          <w:sz w:val="28"/>
          <w:szCs w:val="28"/>
        </w:rPr>
        <w:t>корпуса</w:t>
      </w:r>
      <w:r w:rsidR="008F15DE" w:rsidRPr="008D2C09">
        <w:rPr>
          <w:color w:val="000000"/>
          <w:sz w:val="28"/>
          <w:szCs w:val="28"/>
        </w:rPr>
        <w:t>.</w:t>
      </w:r>
    </w:p>
    <w:p w:rsidR="0090795B" w:rsidRPr="008D2C09" w:rsidRDefault="0090795B" w:rsidP="008D2C09">
      <w:pPr>
        <w:pStyle w:val="a6"/>
        <w:spacing w:line="276" w:lineRule="auto"/>
        <w:jc w:val="both"/>
        <w:rPr>
          <w:rFonts w:ascii="Times New Roman" w:hAnsi="Times New Roman"/>
          <w:sz w:val="28"/>
          <w:szCs w:val="28"/>
          <w:u w:val="single"/>
        </w:rPr>
      </w:pPr>
    </w:p>
    <w:p w:rsidR="001D7848" w:rsidRPr="008D2C09" w:rsidRDefault="001D7848" w:rsidP="008D2C09">
      <w:pPr>
        <w:pStyle w:val="7"/>
        <w:shd w:val="clear" w:color="auto" w:fill="auto"/>
        <w:tabs>
          <w:tab w:val="left" w:pos="789"/>
        </w:tabs>
        <w:spacing w:before="0" w:after="0" w:line="276" w:lineRule="auto"/>
        <w:ind w:right="20"/>
        <w:rPr>
          <w:sz w:val="28"/>
          <w:szCs w:val="28"/>
        </w:rPr>
      </w:pPr>
      <w:r w:rsidRPr="008D2C09">
        <w:rPr>
          <w:b/>
          <w:sz w:val="28"/>
          <w:szCs w:val="28"/>
        </w:rPr>
        <w:t>Основными механизмами реализации образовательной программы</w:t>
      </w:r>
      <w:r w:rsidRPr="008D2C09">
        <w:rPr>
          <w:sz w:val="28"/>
          <w:szCs w:val="28"/>
        </w:rPr>
        <w:t xml:space="preserve"> являются Учебный план ГБОУ РО «ШККК» на 2015/2016 учебный год и  план внеурочной деятельности корпуса.  </w:t>
      </w:r>
    </w:p>
    <w:p w:rsidR="001D7848" w:rsidRPr="008D2C09" w:rsidRDefault="001D7848" w:rsidP="008D2C09">
      <w:pPr>
        <w:pStyle w:val="7"/>
        <w:shd w:val="clear" w:color="auto" w:fill="auto"/>
        <w:spacing w:before="0" w:after="0" w:line="276" w:lineRule="auto"/>
        <w:ind w:left="40" w:right="20"/>
        <w:rPr>
          <w:sz w:val="28"/>
          <w:szCs w:val="28"/>
        </w:rPr>
      </w:pPr>
      <w:r w:rsidRPr="008D2C09">
        <w:rPr>
          <w:sz w:val="28"/>
          <w:szCs w:val="28"/>
        </w:rPr>
        <w:t>Образовательная программа содержит обязательную часть и часть, формируемую участниками образовательного процесса.</w:t>
      </w:r>
    </w:p>
    <w:p w:rsidR="001D7848" w:rsidRPr="008D2C09" w:rsidRDefault="001D7848" w:rsidP="008D2C09">
      <w:pPr>
        <w:pStyle w:val="7"/>
        <w:shd w:val="clear" w:color="auto" w:fill="auto"/>
        <w:spacing w:before="0" w:after="0" w:line="276" w:lineRule="auto"/>
        <w:ind w:left="40" w:right="20"/>
        <w:rPr>
          <w:sz w:val="28"/>
          <w:szCs w:val="28"/>
        </w:rPr>
      </w:pPr>
      <w:r w:rsidRPr="008D2C09">
        <w:rPr>
          <w:sz w:val="28"/>
          <w:szCs w:val="28"/>
        </w:rPr>
        <w:t>Обязательная часть основной образовательной программы в полном объеме выполняет требования ФК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1D7848" w:rsidRPr="008D2C09" w:rsidRDefault="001D7848" w:rsidP="008D2C09">
      <w:pPr>
        <w:pStyle w:val="7"/>
        <w:shd w:val="clear" w:color="auto" w:fill="auto"/>
        <w:spacing w:before="0" w:after="0" w:line="276" w:lineRule="auto"/>
        <w:ind w:left="40" w:right="20"/>
        <w:rPr>
          <w:sz w:val="28"/>
          <w:szCs w:val="28"/>
        </w:rPr>
      </w:pPr>
      <w:r w:rsidRPr="008D2C09">
        <w:rPr>
          <w:sz w:val="28"/>
          <w:szCs w:val="28"/>
        </w:rPr>
        <w:t>В целях обеспечения индивидуальных потребностей обучающихся в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D7848" w:rsidRPr="008D2C09" w:rsidRDefault="001D7848" w:rsidP="008D2C09">
      <w:pPr>
        <w:pStyle w:val="7"/>
        <w:shd w:val="clear" w:color="auto" w:fill="auto"/>
        <w:spacing w:before="0" w:after="0" w:line="276" w:lineRule="auto"/>
        <w:ind w:left="40" w:right="20"/>
        <w:rPr>
          <w:sz w:val="28"/>
          <w:szCs w:val="28"/>
        </w:rPr>
      </w:pPr>
      <w:r w:rsidRPr="008D2C09">
        <w:rPr>
          <w:rStyle w:val="afb"/>
          <w:sz w:val="28"/>
          <w:szCs w:val="28"/>
        </w:rPr>
        <w:t>Обучение на уровне СОО является профильным, преподавание профильных предметов ведется по программам углубленного уровня.</w:t>
      </w:r>
      <w:r w:rsidRPr="008D2C09">
        <w:rPr>
          <w:sz w:val="28"/>
          <w:szCs w:val="28"/>
        </w:rPr>
        <w:t xml:space="preserve"> </w:t>
      </w:r>
    </w:p>
    <w:p w:rsidR="001D7848" w:rsidRPr="008D2C09" w:rsidRDefault="001D7848" w:rsidP="008D2C09">
      <w:pPr>
        <w:pStyle w:val="7"/>
        <w:shd w:val="clear" w:color="auto" w:fill="auto"/>
        <w:spacing w:before="0" w:after="0" w:line="276" w:lineRule="auto"/>
        <w:ind w:left="40" w:right="20"/>
        <w:rPr>
          <w:sz w:val="28"/>
          <w:szCs w:val="28"/>
        </w:rPr>
      </w:pPr>
      <w:r w:rsidRPr="008D2C09">
        <w:rPr>
          <w:sz w:val="28"/>
          <w:szCs w:val="28"/>
        </w:rPr>
        <w:t xml:space="preserve">В кадетском корпусе </w:t>
      </w:r>
      <w:r w:rsidR="000C1D18" w:rsidRPr="008D2C09">
        <w:rPr>
          <w:sz w:val="28"/>
          <w:szCs w:val="28"/>
        </w:rPr>
        <w:t xml:space="preserve">реализуется физико-математический профиль. </w:t>
      </w:r>
      <w:r w:rsidRPr="008D2C09">
        <w:rPr>
          <w:sz w:val="28"/>
          <w:szCs w:val="28"/>
        </w:rPr>
        <w:t xml:space="preserve"> Основным механизмом формирования классов (групп) профильного обучения, определения предметов для углубленного изучения, формирования инвариантной части учебного плана является план </w:t>
      </w:r>
      <w:proofErr w:type="spellStart"/>
      <w:r w:rsidRPr="008D2C09">
        <w:rPr>
          <w:sz w:val="28"/>
          <w:szCs w:val="28"/>
        </w:rPr>
        <w:t>предпрофильной</w:t>
      </w:r>
      <w:proofErr w:type="spellEnd"/>
      <w:r w:rsidRPr="008D2C09">
        <w:rPr>
          <w:sz w:val="28"/>
          <w:szCs w:val="28"/>
        </w:rPr>
        <w:t xml:space="preserve"> и профильной подготовки, в рамках которого определены сроки и процедуры самоопределения обучающихся, согласование результатов со всеми участниками образовательного процесса (обучающимися, учителями, родителями, администрацией </w:t>
      </w:r>
      <w:r w:rsidR="000C1D18" w:rsidRPr="008D2C09">
        <w:rPr>
          <w:sz w:val="28"/>
          <w:szCs w:val="28"/>
        </w:rPr>
        <w:t>корпуса</w:t>
      </w:r>
      <w:r w:rsidRPr="008D2C09">
        <w:rPr>
          <w:sz w:val="28"/>
          <w:szCs w:val="28"/>
        </w:rPr>
        <w:t>).</w:t>
      </w:r>
    </w:p>
    <w:p w:rsidR="001D7848" w:rsidRPr="008D2C09" w:rsidRDefault="001D7848" w:rsidP="008D2C09">
      <w:pPr>
        <w:pStyle w:val="7"/>
        <w:shd w:val="clear" w:color="auto" w:fill="auto"/>
        <w:spacing w:before="0" w:after="0" w:line="276" w:lineRule="auto"/>
        <w:ind w:left="20" w:right="20"/>
        <w:rPr>
          <w:sz w:val="28"/>
          <w:szCs w:val="28"/>
        </w:rPr>
      </w:pPr>
      <w:r w:rsidRPr="008D2C09">
        <w:rPr>
          <w:sz w:val="28"/>
          <w:szCs w:val="28"/>
        </w:rPr>
        <w:t>Программа предусматривает организацию активных форм творческой, самостоятельной деятельности учащихся, выполнение ими работ исследовательского характера.</w:t>
      </w:r>
    </w:p>
    <w:p w:rsidR="001D7848" w:rsidRPr="008D2C09" w:rsidRDefault="001D7848" w:rsidP="008D2C09">
      <w:pPr>
        <w:pStyle w:val="7"/>
        <w:shd w:val="clear" w:color="auto" w:fill="auto"/>
        <w:spacing w:before="0" w:after="0" w:line="276" w:lineRule="auto"/>
        <w:ind w:left="20" w:right="20"/>
        <w:rPr>
          <w:sz w:val="28"/>
          <w:szCs w:val="28"/>
        </w:rPr>
      </w:pPr>
      <w:r w:rsidRPr="008D2C09">
        <w:rPr>
          <w:sz w:val="28"/>
          <w:szCs w:val="28"/>
        </w:rPr>
        <w:t>В целях обеспечения индивидуальных потребностей обучающихся образовательная программа предусматривает внеурочную деятельность.</w:t>
      </w:r>
    </w:p>
    <w:p w:rsidR="007A762A" w:rsidRPr="008D2C09" w:rsidRDefault="001D7848" w:rsidP="008D2C09">
      <w:pPr>
        <w:pStyle w:val="7"/>
        <w:shd w:val="clear" w:color="auto" w:fill="auto"/>
        <w:spacing w:before="0" w:after="0" w:line="276" w:lineRule="auto"/>
        <w:ind w:left="20" w:right="20"/>
        <w:rPr>
          <w:sz w:val="28"/>
          <w:szCs w:val="28"/>
        </w:rPr>
      </w:pPr>
      <w:r w:rsidRPr="008D2C09">
        <w:rPr>
          <w:sz w:val="28"/>
          <w:szCs w:val="28"/>
        </w:rPr>
        <w:t xml:space="preserve">Основной задачей внеурочной деятельности в </w:t>
      </w:r>
      <w:r w:rsidR="007A762A" w:rsidRPr="008D2C09">
        <w:rPr>
          <w:sz w:val="28"/>
          <w:szCs w:val="28"/>
        </w:rPr>
        <w:t>ГБОУ РО «ШККК»</w:t>
      </w:r>
      <w:r w:rsidRPr="008D2C09">
        <w:rPr>
          <w:sz w:val="28"/>
          <w:szCs w:val="28"/>
        </w:rPr>
        <w:t xml:space="preserve"> является создание условий для самоопределения, самовыражения учащихся; развития и реализации их творческих, интеллектуальных возможностей; вовлечение их в разнообразную творческую деятельность</w:t>
      </w:r>
      <w:r w:rsidR="007A762A" w:rsidRPr="008D2C09">
        <w:rPr>
          <w:sz w:val="28"/>
          <w:szCs w:val="28"/>
        </w:rPr>
        <w:t>.</w:t>
      </w:r>
    </w:p>
    <w:p w:rsidR="001D7848" w:rsidRPr="008D2C09" w:rsidRDefault="001D7848" w:rsidP="008D2C09">
      <w:pPr>
        <w:pStyle w:val="7"/>
        <w:shd w:val="clear" w:color="auto" w:fill="auto"/>
        <w:spacing w:before="0" w:after="0" w:line="276" w:lineRule="auto"/>
        <w:ind w:left="20" w:right="20"/>
        <w:jc w:val="left"/>
        <w:rPr>
          <w:sz w:val="28"/>
          <w:szCs w:val="28"/>
        </w:rPr>
      </w:pPr>
      <w:r w:rsidRPr="008D2C09">
        <w:rPr>
          <w:sz w:val="28"/>
          <w:szCs w:val="28"/>
        </w:rPr>
        <w:t>План внеурочной деятельности является организационным механизмом реализации образовательной программы.</w:t>
      </w:r>
    </w:p>
    <w:p w:rsidR="001D7848" w:rsidRPr="008D2C09" w:rsidRDefault="001D7848" w:rsidP="008D2C09">
      <w:pPr>
        <w:pStyle w:val="7"/>
        <w:shd w:val="clear" w:color="auto" w:fill="auto"/>
        <w:spacing w:before="0" w:after="0" w:line="276" w:lineRule="auto"/>
        <w:ind w:left="20" w:right="20"/>
        <w:rPr>
          <w:sz w:val="28"/>
          <w:szCs w:val="28"/>
        </w:rPr>
      </w:pPr>
      <w:r w:rsidRPr="008D2C09">
        <w:rPr>
          <w:sz w:val="28"/>
          <w:szCs w:val="28"/>
        </w:rPr>
        <w:t>План внеурочной деятельности определяет состав и структуру направлений, формы организации, объём внеурочной деятельности обучающихся на уро</w:t>
      </w:r>
      <w:r w:rsidR="007A762A" w:rsidRPr="008D2C09">
        <w:rPr>
          <w:sz w:val="28"/>
          <w:szCs w:val="28"/>
        </w:rPr>
        <w:t>вне среднего общего образования.</w:t>
      </w:r>
    </w:p>
    <w:p w:rsidR="007A762A" w:rsidRPr="008D2C09" w:rsidRDefault="007A762A" w:rsidP="008D2C09">
      <w:pPr>
        <w:pStyle w:val="7"/>
        <w:shd w:val="clear" w:color="auto" w:fill="auto"/>
        <w:tabs>
          <w:tab w:val="left" w:pos="769"/>
        </w:tabs>
        <w:spacing w:before="0" w:after="0" w:line="276" w:lineRule="auto"/>
        <w:ind w:left="20" w:right="20"/>
        <w:jc w:val="left"/>
        <w:rPr>
          <w:sz w:val="28"/>
          <w:szCs w:val="28"/>
        </w:rPr>
      </w:pPr>
    </w:p>
    <w:p w:rsidR="001D7848" w:rsidRPr="008D2C09" w:rsidRDefault="001D7848" w:rsidP="008D2C09">
      <w:pPr>
        <w:pStyle w:val="7"/>
        <w:shd w:val="clear" w:color="auto" w:fill="auto"/>
        <w:tabs>
          <w:tab w:val="left" w:pos="769"/>
        </w:tabs>
        <w:spacing w:before="0" w:after="0" w:line="276" w:lineRule="auto"/>
        <w:ind w:left="20" w:right="20"/>
        <w:rPr>
          <w:sz w:val="28"/>
          <w:szCs w:val="28"/>
        </w:rPr>
      </w:pPr>
      <w:r w:rsidRPr="008D2C09">
        <w:rPr>
          <w:b/>
          <w:sz w:val="28"/>
          <w:szCs w:val="28"/>
        </w:rPr>
        <w:t>Организационное обеспечение внеурочной деятельности</w:t>
      </w:r>
      <w:r w:rsidR="007A762A" w:rsidRPr="008D2C09">
        <w:rPr>
          <w:sz w:val="28"/>
          <w:szCs w:val="28"/>
        </w:rPr>
        <w:t xml:space="preserve"> </w:t>
      </w:r>
      <w:r w:rsidRPr="008D2C09">
        <w:rPr>
          <w:sz w:val="28"/>
          <w:szCs w:val="28"/>
        </w:rPr>
        <w:t xml:space="preserve"> представляет собой часть, формируемую участниками образовательного процесса:</w:t>
      </w:r>
    </w:p>
    <w:p w:rsidR="001D7848" w:rsidRPr="008D2C09" w:rsidRDefault="007A762A" w:rsidP="008D2C09">
      <w:pPr>
        <w:pStyle w:val="7"/>
        <w:shd w:val="clear" w:color="auto" w:fill="auto"/>
        <w:spacing w:before="0" w:after="0" w:line="276" w:lineRule="auto"/>
        <w:ind w:left="20" w:right="20"/>
        <w:rPr>
          <w:sz w:val="28"/>
          <w:szCs w:val="28"/>
        </w:rPr>
      </w:pPr>
      <w:r w:rsidRPr="008D2C09">
        <w:rPr>
          <w:rStyle w:val="afb"/>
          <w:sz w:val="28"/>
          <w:szCs w:val="28"/>
        </w:rPr>
        <w:t>-</w:t>
      </w:r>
      <w:r w:rsidR="001D7848" w:rsidRPr="008D2C09">
        <w:rPr>
          <w:sz w:val="28"/>
          <w:szCs w:val="28"/>
        </w:rPr>
        <w:t xml:space="preserve"> дополнительные образовательные модули, спецкурсы, научные общества, учебные научные исследования, практикумы и т.д., проводимые в формах, отличных от </w:t>
      </w:r>
      <w:proofErr w:type="gramStart"/>
      <w:r w:rsidR="001D7848" w:rsidRPr="008D2C09">
        <w:rPr>
          <w:sz w:val="28"/>
          <w:szCs w:val="28"/>
        </w:rPr>
        <w:t>урочной</w:t>
      </w:r>
      <w:proofErr w:type="gramEnd"/>
      <w:r w:rsidR="001D7848" w:rsidRPr="008D2C09">
        <w:rPr>
          <w:sz w:val="28"/>
          <w:szCs w:val="28"/>
        </w:rPr>
        <w:t>;</w:t>
      </w:r>
    </w:p>
    <w:p w:rsidR="001D7848" w:rsidRPr="008D2C09" w:rsidRDefault="007A762A" w:rsidP="008D2C09">
      <w:pPr>
        <w:pStyle w:val="7"/>
        <w:shd w:val="clear" w:color="auto" w:fill="auto"/>
        <w:spacing w:before="0" w:after="0" w:line="276" w:lineRule="auto"/>
        <w:ind w:left="20" w:right="20"/>
        <w:rPr>
          <w:sz w:val="28"/>
          <w:szCs w:val="28"/>
        </w:rPr>
      </w:pPr>
      <w:r w:rsidRPr="008D2C09">
        <w:rPr>
          <w:rStyle w:val="afb"/>
          <w:sz w:val="28"/>
          <w:szCs w:val="28"/>
        </w:rPr>
        <w:t>-</w:t>
      </w:r>
      <w:r w:rsidR="001D7848" w:rsidRPr="008D2C09">
        <w:rPr>
          <w:sz w:val="28"/>
          <w:szCs w:val="28"/>
        </w:rPr>
        <w:t xml:space="preserve"> дополнительные образовательные программы (система дополнительного образования);</w:t>
      </w:r>
    </w:p>
    <w:p w:rsidR="001D7848" w:rsidRPr="008D2C09" w:rsidRDefault="007A762A" w:rsidP="008D2C09">
      <w:pPr>
        <w:pStyle w:val="7"/>
        <w:shd w:val="clear" w:color="auto" w:fill="auto"/>
        <w:spacing w:before="0" w:after="0" w:line="276" w:lineRule="auto"/>
        <w:ind w:left="20" w:right="20"/>
        <w:rPr>
          <w:sz w:val="28"/>
          <w:szCs w:val="28"/>
        </w:rPr>
      </w:pPr>
      <w:r w:rsidRPr="008D2C09">
        <w:rPr>
          <w:rStyle w:val="afb"/>
          <w:sz w:val="28"/>
          <w:szCs w:val="28"/>
        </w:rPr>
        <w:t>-</w:t>
      </w:r>
      <w:r w:rsidR="001D7848" w:rsidRPr="008D2C09">
        <w:rPr>
          <w:sz w:val="28"/>
          <w:szCs w:val="28"/>
        </w:rPr>
        <w:t xml:space="preserve"> образовательные программы учреждений дополнительного образования детей, а также учреждений культуры и спорта;</w:t>
      </w:r>
    </w:p>
    <w:p w:rsidR="001D7848" w:rsidRPr="008D2C09" w:rsidRDefault="007A762A" w:rsidP="008D2C09">
      <w:pPr>
        <w:pStyle w:val="7"/>
        <w:shd w:val="clear" w:color="auto" w:fill="auto"/>
        <w:spacing w:before="0" w:after="0" w:line="276" w:lineRule="auto"/>
        <w:ind w:left="20" w:right="20"/>
        <w:rPr>
          <w:sz w:val="28"/>
          <w:szCs w:val="28"/>
        </w:rPr>
      </w:pPr>
      <w:r w:rsidRPr="008D2C09">
        <w:rPr>
          <w:rStyle w:val="afb"/>
          <w:sz w:val="28"/>
          <w:szCs w:val="28"/>
        </w:rPr>
        <w:t>-</w:t>
      </w:r>
      <w:r w:rsidR="001D7848" w:rsidRPr="008D2C09">
        <w:rPr>
          <w:sz w:val="28"/>
          <w:szCs w:val="28"/>
        </w:rPr>
        <w:t xml:space="preserve"> классное руководство (экскурсии, диспуты, круглые столы, соревнования, общественно полезные практики и т.д.);</w:t>
      </w:r>
    </w:p>
    <w:p w:rsidR="001D7848" w:rsidRPr="008D2C09" w:rsidRDefault="007A762A" w:rsidP="008D2C09">
      <w:pPr>
        <w:pStyle w:val="7"/>
        <w:shd w:val="clear" w:color="auto" w:fill="auto"/>
        <w:spacing w:before="0" w:after="0" w:line="276" w:lineRule="auto"/>
        <w:ind w:left="20" w:right="20"/>
        <w:rPr>
          <w:sz w:val="28"/>
          <w:szCs w:val="28"/>
        </w:rPr>
      </w:pPr>
      <w:r w:rsidRPr="008D2C09">
        <w:rPr>
          <w:rStyle w:val="afb"/>
          <w:sz w:val="28"/>
          <w:szCs w:val="28"/>
        </w:rPr>
        <w:t xml:space="preserve">-  </w:t>
      </w:r>
      <w:r w:rsidR="001D7848" w:rsidRPr="008D2C09">
        <w:rPr>
          <w:sz w:val="28"/>
          <w:szCs w:val="28"/>
        </w:rPr>
        <w:t>деятельность иных педагогических работников (педагога-организатора, социальног</w:t>
      </w:r>
      <w:r w:rsidRPr="008D2C09">
        <w:rPr>
          <w:sz w:val="28"/>
          <w:szCs w:val="28"/>
        </w:rPr>
        <w:t>о педагога, педагога- психолога</w:t>
      </w:r>
      <w:r w:rsidR="001D7848" w:rsidRPr="008D2C09">
        <w:rPr>
          <w:sz w:val="28"/>
          <w:szCs w:val="28"/>
        </w:rPr>
        <w:t>) в соответствии с должностными обязанностями квалификационных характеристик должностей работников образования;</w:t>
      </w:r>
    </w:p>
    <w:p w:rsidR="00714553" w:rsidRPr="008D2C09" w:rsidRDefault="007A762A" w:rsidP="008D2C09">
      <w:pPr>
        <w:pStyle w:val="7"/>
        <w:shd w:val="clear" w:color="auto" w:fill="auto"/>
        <w:spacing w:before="0" w:after="622" w:line="276" w:lineRule="auto"/>
        <w:ind w:left="20" w:right="20"/>
        <w:rPr>
          <w:sz w:val="28"/>
          <w:szCs w:val="28"/>
        </w:rPr>
      </w:pPr>
      <w:r w:rsidRPr="008D2C09">
        <w:rPr>
          <w:rStyle w:val="afb"/>
          <w:sz w:val="28"/>
          <w:szCs w:val="28"/>
        </w:rPr>
        <w:t xml:space="preserve">- </w:t>
      </w:r>
      <w:r w:rsidR="001D7848" w:rsidRPr="008D2C09">
        <w:rPr>
          <w:sz w:val="28"/>
          <w:szCs w:val="28"/>
        </w:rPr>
        <w:t>интеграцию в открытое образовательное пространство на основе современных информационно - коммуникационных технологий,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w:t>
      </w:r>
      <w:r w:rsidRPr="008D2C09">
        <w:rPr>
          <w:sz w:val="28"/>
          <w:szCs w:val="28"/>
        </w:rPr>
        <w:t>.</w:t>
      </w:r>
      <w:bookmarkStart w:id="1" w:name="bookmark3"/>
    </w:p>
    <w:p w:rsidR="00714553" w:rsidRPr="008D2C09" w:rsidRDefault="00714553" w:rsidP="008D2C09">
      <w:pPr>
        <w:pStyle w:val="7"/>
        <w:shd w:val="clear" w:color="auto" w:fill="auto"/>
        <w:spacing w:before="0" w:after="622" w:line="276" w:lineRule="auto"/>
        <w:ind w:left="20" w:right="20"/>
        <w:rPr>
          <w:b/>
          <w:sz w:val="28"/>
          <w:szCs w:val="28"/>
        </w:rPr>
      </w:pPr>
      <w:r w:rsidRPr="008D2C09">
        <w:rPr>
          <w:b/>
          <w:sz w:val="28"/>
          <w:szCs w:val="28"/>
        </w:rPr>
        <w:t xml:space="preserve">Планируемые результаты освоения </w:t>
      </w:r>
      <w:proofErr w:type="gramStart"/>
      <w:r w:rsidRPr="008D2C09">
        <w:rPr>
          <w:b/>
          <w:sz w:val="28"/>
          <w:szCs w:val="28"/>
        </w:rPr>
        <w:t>обучающимися</w:t>
      </w:r>
      <w:proofErr w:type="gramEnd"/>
      <w:r w:rsidRPr="008D2C09">
        <w:rPr>
          <w:b/>
          <w:sz w:val="28"/>
          <w:szCs w:val="28"/>
        </w:rPr>
        <w:t xml:space="preserve"> образовательной программы среднего общего образования</w:t>
      </w:r>
      <w:bookmarkStart w:id="2" w:name="bookmark4"/>
      <w:bookmarkEnd w:id="1"/>
    </w:p>
    <w:p w:rsidR="00714553" w:rsidRPr="008D2C09" w:rsidRDefault="00714553" w:rsidP="008D2C09">
      <w:pPr>
        <w:pStyle w:val="7"/>
        <w:shd w:val="clear" w:color="auto" w:fill="auto"/>
        <w:spacing w:before="0" w:after="622" w:line="276" w:lineRule="auto"/>
        <w:ind w:left="20" w:right="20"/>
        <w:rPr>
          <w:b/>
          <w:i/>
          <w:sz w:val="28"/>
          <w:szCs w:val="28"/>
          <w:u w:val="single"/>
        </w:rPr>
      </w:pPr>
      <w:r w:rsidRPr="008D2C09">
        <w:rPr>
          <w:i/>
          <w:sz w:val="28"/>
          <w:szCs w:val="28"/>
          <w:u w:val="single"/>
        </w:rPr>
        <w:t>Планируемые результаты освоения образовательной программы:</w:t>
      </w:r>
      <w:bookmarkEnd w:id="2"/>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обеспечивают связь между требованиями стандарта, образовательным процессом и системой оценок при промежуточной аттестации;</w:t>
      </w: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 xml:space="preserve">- </w:t>
      </w:r>
      <w:r w:rsidRPr="008D2C09">
        <w:rPr>
          <w:sz w:val="28"/>
          <w:szCs w:val="28"/>
        </w:rPr>
        <w:t xml:space="preserve">являются содержательной и </w:t>
      </w:r>
      <w:proofErr w:type="spellStart"/>
      <w:r w:rsidRPr="008D2C09">
        <w:rPr>
          <w:sz w:val="28"/>
          <w:szCs w:val="28"/>
        </w:rPr>
        <w:t>критериальной</w:t>
      </w:r>
      <w:proofErr w:type="spellEnd"/>
      <w:r w:rsidRPr="008D2C09">
        <w:rPr>
          <w:sz w:val="28"/>
          <w:szCs w:val="28"/>
        </w:rPr>
        <w:t xml:space="preserve"> основой для разработки рабочих программ учебных предметов, а также для системы оценки качества освоения обучающимися образовательной программы в соответствии с требованиями стандарта.</w:t>
      </w:r>
    </w:p>
    <w:p w:rsidR="00714553" w:rsidRPr="008D2C09" w:rsidRDefault="00714553" w:rsidP="008D2C09">
      <w:pPr>
        <w:pStyle w:val="16"/>
        <w:keepNext/>
        <w:keepLines/>
        <w:shd w:val="clear" w:color="auto" w:fill="auto"/>
        <w:tabs>
          <w:tab w:val="left" w:pos="985"/>
        </w:tabs>
        <w:spacing w:before="0" w:line="276" w:lineRule="auto"/>
        <w:ind w:left="20" w:right="20"/>
        <w:jc w:val="both"/>
        <w:rPr>
          <w:sz w:val="28"/>
          <w:szCs w:val="28"/>
        </w:rPr>
      </w:pPr>
      <w:bookmarkStart w:id="3" w:name="bookmark5"/>
      <w:r w:rsidRPr="008D2C09">
        <w:rPr>
          <w:sz w:val="28"/>
          <w:szCs w:val="28"/>
        </w:rPr>
        <w:t>В</w:t>
      </w:r>
      <w:r w:rsidRPr="008D2C09">
        <w:rPr>
          <w:sz w:val="28"/>
          <w:szCs w:val="28"/>
        </w:rPr>
        <w:tab/>
        <w:t xml:space="preserve">соответствии с ФГОС СОО образовательная программа устанавливает требования к результатам освоения </w:t>
      </w:r>
      <w:proofErr w:type="gramStart"/>
      <w:r w:rsidRPr="008D2C09">
        <w:rPr>
          <w:sz w:val="28"/>
          <w:szCs w:val="28"/>
        </w:rPr>
        <w:t>обучающимися</w:t>
      </w:r>
      <w:proofErr w:type="gramEnd"/>
      <w:r w:rsidRPr="008D2C09">
        <w:rPr>
          <w:sz w:val="28"/>
          <w:szCs w:val="28"/>
        </w:rPr>
        <w:t xml:space="preserve"> основной образовательной программы:</w:t>
      </w:r>
      <w:bookmarkEnd w:id="3"/>
    </w:p>
    <w:p w:rsidR="00714553" w:rsidRPr="008D2C09" w:rsidRDefault="00714553" w:rsidP="008D2C09">
      <w:pPr>
        <w:pStyle w:val="7"/>
        <w:shd w:val="clear" w:color="auto" w:fill="auto"/>
        <w:spacing w:before="0" w:after="0" w:line="276" w:lineRule="auto"/>
        <w:ind w:left="20" w:right="20"/>
        <w:rPr>
          <w:sz w:val="28"/>
          <w:szCs w:val="28"/>
        </w:rPr>
      </w:pPr>
      <w:proofErr w:type="gramStart"/>
      <w:r w:rsidRPr="008D2C09">
        <w:rPr>
          <w:rStyle w:val="afb"/>
          <w:b/>
          <w:sz w:val="28"/>
          <w:szCs w:val="28"/>
        </w:rPr>
        <w:t>личностным,</w:t>
      </w:r>
      <w:r w:rsidRPr="008D2C09">
        <w:rPr>
          <w:sz w:val="28"/>
          <w:szCs w:val="28"/>
        </w:rPr>
        <w:t xml:space="preserve"> включающим готовность и способность обучающихся к саморазвитию и личностному самоопределению, </w:t>
      </w:r>
      <w:proofErr w:type="spellStart"/>
      <w:r w:rsidRPr="008D2C09">
        <w:rPr>
          <w:sz w:val="28"/>
          <w:szCs w:val="28"/>
        </w:rPr>
        <w:t>сформированность</w:t>
      </w:r>
      <w:proofErr w:type="spellEnd"/>
      <w:r w:rsidRPr="008D2C09">
        <w:rPr>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w:t>
      </w:r>
      <w:r w:rsidRPr="008D2C09">
        <w:rPr>
          <w:sz w:val="28"/>
          <w:szCs w:val="28"/>
        </w:rPr>
        <w:lastRenderedPageBreak/>
        <w:t>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714553" w:rsidRPr="008D2C09" w:rsidRDefault="00714553" w:rsidP="008D2C09">
      <w:pPr>
        <w:pStyle w:val="7"/>
        <w:shd w:val="clear" w:color="auto" w:fill="auto"/>
        <w:spacing w:before="0" w:after="0" w:line="276" w:lineRule="auto"/>
        <w:ind w:left="20" w:right="20"/>
        <w:rPr>
          <w:sz w:val="28"/>
          <w:szCs w:val="28"/>
        </w:rPr>
      </w:pPr>
      <w:proofErr w:type="spellStart"/>
      <w:proofErr w:type="gramStart"/>
      <w:r w:rsidRPr="008D2C09">
        <w:rPr>
          <w:rStyle w:val="afb"/>
          <w:b/>
          <w:sz w:val="28"/>
          <w:szCs w:val="28"/>
        </w:rPr>
        <w:t>метапредметньм</w:t>
      </w:r>
      <w:proofErr w:type="spellEnd"/>
      <w:r w:rsidRPr="008D2C09">
        <w:rPr>
          <w:rStyle w:val="afb"/>
          <w:sz w:val="28"/>
          <w:szCs w:val="28"/>
        </w:rPr>
        <w:t>,</w:t>
      </w:r>
      <w:r w:rsidRPr="008D2C09">
        <w:rPr>
          <w:sz w:val="28"/>
          <w:szCs w:val="28"/>
        </w:rPr>
        <w:t xml:space="preserve"> включающим освоенные обучающимися </w:t>
      </w:r>
      <w:proofErr w:type="spellStart"/>
      <w:r w:rsidRPr="008D2C09">
        <w:rPr>
          <w:sz w:val="28"/>
          <w:szCs w:val="28"/>
        </w:rPr>
        <w:t>межпредметные</w:t>
      </w:r>
      <w:proofErr w:type="spellEnd"/>
      <w:r w:rsidRPr="008D2C09">
        <w:rPr>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714553" w:rsidRPr="008D2C09" w:rsidRDefault="00714553" w:rsidP="008D2C09">
      <w:pPr>
        <w:pStyle w:val="7"/>
        <w:shd w:val="clear" w:color="auto" w:fill="auto"/>
        <w:spacing w:before="0" w:after="0" w:line="276" w:lineRule="auto"/>
        <w:ind w:left="20" w:right="20"/>
        <w:rPr>
          <w:sz w:val="28"/>
          <w:szCs w:val="28"/>
        </w:rPr>
      </w:pPr>
      <w:proofErr w:type="gramStart"/>
      <w:r w:rsidRPr="008D2C09">
        <w:rPr>
          <w:rStyle w:val="afb"/>
          <w:b/>
          <w:sz w:val="28"/>
          <w:szCs w:val="28"/>
        </w:rPr>
        <w:t>предметным</w:t>
      </w:r>
      <w:r w:rsidRPr="008D2C09">
        <w:rPr>
          <w:rStyle w:val="afb"/>
          <w:sz w:val="28"/>
          <w:szCs w:val="28"/>
        </w:rPr>
        <w:t>,</w:t>
      </w:r>
      <w:r w:rsidRPr="008D2C09">
        <w:rPr>
          <w:sz w:val="28"/>
          <w:szCs w:val="28"/>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roofErr w:type="gramEnd"/>
    </w:p>
    <w:p w:rsidR="00714553" w:rsidRPr="008D2C09" w:rsidRDefault="00714553" w:rsidP="008D2C09">
      <w:pPr>
        <w:pStyle w:val="7"/>
        <w:shd w:val="clear" w:color="auto" w:fill="auto"/>
        <w:spacing w:before="0" w:after="0" w:line="276" w:lineRule="auto"/>
        <w:ind w:left="20" w:right="20"/>
        <w:rPr>
          <w:sz w:val="28"/>
          <w:szCs w:val="28"/>
        </w:rPr>
      </w:pPr>
    </w:p>
    <w:p w:rsidR="00714553" w:rsidRPr="008D2C09" w:rsidRDefault="00714553" w:rsidP="008D2C09">
      <w:pPr>
        <w:pStyle w:val="7"/>
        <w:shd w:val="clear" w:color="auto" w:fill="auto"/>
        <w:tabs>
          <w:tab w:val="left" w:pos="2535"/>
        </w:tabs>
        <w:spacing w:before="0" w:after="0" w:line="276" w:lineRule="auto"/>
        <w:ind w:left="20" w:right="-1"/>
        <w:rPr>
          <w:b/>
          <w:sz w:val="28"/>
          <w:szCs w:val="28"/>
        </w:rPr>
      </w:pPr>
      <w:r w:rsidRPr="008D2C09">
        <w:rPr>
          <w:b/>
          <w:sz w:val="28"/>
          <w:szCs w:val="28"/>
        </w:rPr>
        <w:t>Личностные результаты освоения образовательной программы.</w:t>
      </w:r>
    </w:p>
    <w:p w:rsidR="00714553" w:rsidRPr="008D2C09" w:rsidRDefault="00714553" w:rsidP="008D2C09">
      <w:pPr>
        <w:pStyle w:val="7"/>
        <w:shd w:val="clear" w:color="auto" w:fill="auto"/>
        <w:tabs>
          <w:tab w:val="left" w:pos="2535"/>
        </w:tabs>
        <w:spacing w:before="0" w:after="0" w:line="276" w:lineRule="auto"/>
        <w:ind w:left="20" w:right="-1"/>
        <w:rPr>
          <w:b/>
          <w:sz w:val="28"/>
          <w:szCs w:val="28"/>
        </w:rPr>
      </w:pPr>
    </w:p>
    <w:p w:rsidR="00714553" w:rsidRPr="008D2C09" w:rsidRDefault="00714553" w:rsidP="008D2C09">
      <w:pPr>
        <w:pStyle w:val="7"/>
        <w:shd w:val="clear" w:color="auto" w:fill="auto"/>
        <w:tabs>
          <w:tab w:val="left" w:pos="2535"/>
        </w:tabs>
        <w:spacing w:before="0" w:after="0" w:line="276" w:lineRule="auto"/>
        <w:ind w:left="20" w:right="-1"/>
        <w:rPr>
          <w:b/>
          <w:sz w:val="28"/>
          <w:szCs w:val="28"/>
        </w:rPr>
      </w:pPr>
      <w:r w:rsidRPr="008D2C09">
        <w:rPr>
          <w:b/>
          <w:sz w:val="28"/>
          <w:szCs w:val="28"/>
        </w:rPr>
        <w:t xml:space="preserve"> В рамках когнитивного компонента будут сформированы:</w:t>
      </w: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историко-географический образ России, включая представление о ее природном и производственном потенциале, связях ключевых событий истории Росс</w:t>
      </w:r>
      <w:proofErr w:type="gramStart"/>
      <w:r w:rsidRPr="008D2C09">
        <w:rPr>
          <w:sz w:val="28"/>
          <w:szCs w:val="28"/>
        </w:rPr>
        <w:t>ии и ее</w:t>
      </w:r>
      <w:proofErr w:type="gramEnd"/>
      <w:r w:rsidRPr="008D2C09">
        <w:rPr>
          <w:sz w:val="28"/>
          <w:szCs w:val="28"/>
        </w:rPr>
        <w:t xml:space="preserve"> месте в мировой истории; о достижениях, культурных традициях и экологическом состоянии региона проживания - Калининградской области;</w:t>
      </w: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образ социально-политического устройства - знание государственной организации России, понимание значения государственной символики (герб, флаг, гимн), истории государственных праздников и их символического значения;</w:t>
      </w: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14553" w:rsidRPr="008D2C09" w:rsidRDefault="00714553"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понятие национальных ценностей, традиций, культуры, знание о народах и этнических группах России;</w:t>
      </w:r>
    </w:p>
    <w:p w:rsidR="00714553" w:rsidRPr="008D2C09" w:rsidRDefault="00714553"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осознание и понимание вклада России в общемировое культурное наследие;</w:t>
      </w:r>
    </w:p>
    <w:p w:rsidR="00714553" w:rsidRPr="008D2C09" w:rsidRDefault="00714553" w:rsidP="008D2C09">
      <w:pPr>
        <w:pStyle w:val="7"/>
        <w:shd w:val="clear" w:color="auto" w:fill="auto"/>
        <w:spacing w:before="0" w:after="0" w:line="276" w:lineRule="auto"/>
        <w:ind w:left="20"/>
        <w:rPr>
          <w:sz w:val="28"/>
          <w:szCs w:val="28"/>
        </w:rPr>
      </w:pPr>
      <w:r w:rsidRPr="008D2C09">
        <w:rPr>
          <w:rStyle w:val="afb"/>
          <w:sz w:val="28"/>
          <w:szCs w:val="28"/>
        </w:rPr>
        <w:t xml:space="preserve">- </w:t>
      </w:r>
      <w:r w:rsidRPr="008D2C09">
        <w:rPr>
          <w:sz w:val="28"/>
          <w:szCs w:val="28"/>
        </w:rPr>
        <w:t>формирование морального мировоззрения на основе ценностных ориентаций;</w:t>
      </w: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 xml:space="preserve">- </w:t>
      </w:r>
      <w:r w:rsidRPr="008D2C09">
        <w:rPr>
          <w:sz w:val="28"/>
          <w:szCs w:val="28"/>
        </w:rPr>
        <w:t>основы социально-критического мышления, установление взаимосвязи между экономическими, общественными и политическими событиями.</w:t>
      </w:r>
    </w:p>
    <w:p w:rsidR="00714553" w:rsidRPr="008D2C09" w:rsidRDefault="00714553" w:rsidP="008D2C09">
      <w:pPr>
        <w:pStyle w:val="7"/>
        <w:shd w:val="clear" w:color="auto" w:fill="auto"/>
        <w:spacing w:before="0" w:after="0" w:line="276" w:lineRule="auto"/>
        <w:ind w:left="20"/>
        <w:rPr>
          <w:b/>
          <w:sz w:val="28"/>
          <w:szCs w:val="28"/>
        </w:rPr>
      </w:pPr>
      <w:r w:rsidRPr="008D2C09">
        <w:rPr>
          <w:b/>
          <w:sz w:val="28"/>
          <w:szCs w:val="28"/>
        </w:rPr>
        <w:t>В рамках ценностного и эмоционального компонентов будут сформированы:</w:t>
      </w: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lastRenderedPageBreak/>
        <w:t>-</w:t>
      </w:r>
      <w:r w:rsidRPr="008D2C09">
        <w:rPr>
          <w:sz w:val="28"/>
          <w:szCs w:val="28"/>
        </w:rPr>
        <w:t xml:space="preserve"> гражданский патриотизм, любовь к Родине, чувство гордости и осознание ответственности за свою </w:t>
      </w:r>
      <w:proofErr w:type="gramStart"/>
      <w:r w:rsidRPr="008D2C09">
        <w:rPr>
          <w:sz w:val="28"/>
          <w:szCs w:val="28"/>
        </w:rPr>
        <w:t>страну</w:t>
      </w:r>
      <w:proofErr w:type="gramEnd"/>
      <w:r w:rsidRPr="008D2C09">
        <w:rPr>
          <w:sz w:val="28"/>
          <w:szCs w:val="28"/>
        </w:rPr>
        <w:t xml:space="preserve"> и благосостояние общества;</w:t>
      </w:r>
    </w:p>
    <w:p w:rsidR="00714553" w:rsidRPr="008D2C09" w:rsidRDefault="00714553"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уважение закона и правопорядка;</w:t>
      </w:r>
    </w:p>
    <w:p w:rsidR="00714553" w:rsidRPr="008D2C09" w:rsidRDefault="00714553"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уважение, интерес и бережное отношение к истории, культурным и историческим памятникам России;</w:t>
      </w: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эмоционально положительное принятие своей этнической идентичности, интерес к истории и культуре своего народа;</w:t>
      </w: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уважение и принятие других народов России и мира, межэтническая толерантность, готовность к равноправному сотрудничеству;</w:t>
      </w:r>
    </w:p>
    <w:p w:rsidR="00714553" w:rsidRPr="008D2C09" w:rsidRDefault="00714553"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уважение к государственному русскому языку как языку межнационального общения;</w:t>
      </w: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уважение прав личности, включая право на личностный выбор; нетерпимость к любым проявлениям насилия, готовность противостоять им.</w:t>
      </w:r>
    </w:p>
    <w:p w:rsidR="00714553" w:rsidRPr="008D2C09" w:rsidRDefault="00714553" w:rsidP="008D2C09">
      <w:pPr>
        <w:pStyle w:val="7"/>
        <w:shd w:val="clear" w:color="auto" w:fill="auto"/>
        <w:spacing w:before="0" w:after="0" w:line="276" w:lineRule="auto"/>
        <w:ind w:left="20"/>
        <w:rPr>
          <w:b/>
          <w:sz w:val="28"/>
          <w:szCs w:val="28"/>
        </w:rPr>
      </w:pPr>
      <w:r w:rsidRPr="008D2C09">
        <w:rPr>
          <w:b/>
          <w:sz w:val="28"/>
          <w:szCs w:val="28"/>
        </w:rPr>
        <w:t xml:space="preserve">В рамках </w:t>
      </w:r>
      <w:proofErr w:type="spellStart"/>
      <w:r w:rsidRPr="008D2C09">
        <w:rPr>
          <w:b/>
          <w:sz w:val="28"/>
          <w:szCs w:val="28"/>
        </w:rPr>
        <w:t>деятельностного</w:t>
      </w:r>
      <w:proofErr w:type="spellEnd"/>
      <w:r w:rsidRPr="008D2C09">
        <w:rPr>
          <w:b/>
          <w:sz w:val="28"/>
          <w:szCs w:val="28"/>
        </w:rPr>
        <w:t xml:space="preserve"> (поведенческого) компонента будут сформированы:</w:t>
      </w:r>
    </w:p>
    <w:p w:rsidR="00714553" w:rsidRPr="008D2C09" w:rsidRDefault="00714553"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готовность и способность к участию в школьном самоуправлении в пределах возрастных компетенций;</w:t>
      </w:r>
    </w:p>
    <w:p w:rsidR="00714553" w:rsidRPr="008D2C09" w:rsidRDefault="00714553"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готовность к выполнению конституционного долга защиты Отечества в соответствии с возрастным статусом;</w:t>
      </w:r>
    </w:p>
    <w:p w:rsidR="00714553" w:rsidRPr="008D2C09" w:rsidRDefault="00714553"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готовность к участию в работе молодежных общественных организаций;</w:t>
      </w:r>
    </w:p>
    <w:p w:rsidR="00714553" w:rsidRPr="008D2C09" w:rsidRDefault="00714553"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способность противостоять социально опасным и враждебным явлениям в общественной жизни;</w:t>
      </w: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 xml:space="preserve">- </w:t>
      </w:r>
      <w:r w:rsidRPr="008D2C09">
        <w:rPr>
          <w:sz w:val="28"/>
          <w:szCs w:val="28"/>
        </w:rPr>
        <w:t>готовность к участию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w:t>
      </w: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умение строить жизненные профессиональные планы с учетом конкретных социально </w:t>
      </w:r>
      <w:proofErr w:type="gramStart"/>
      <w:r w:rsidRPr="008D2C09">
        <w:rPr>
          <w:sz w:val="28"/>
          <w:szCs w:val="28"/>
        </w:rPr>
        <w:t>-и</w:t>
      </w:r>
      <w:proofErr w:type="gramEnd"/>
      <w:r w:rsidRPr="008D2C09">
        <w:rPr>
          <w:sz w:val="28"/>
          <w:szCs w:val="28"/>
        </w:rPr>
        <w:t>сторических, политических и экономических условий и перспектив социального развития;</w:t>
      </w: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способность осознавать влияние общественной нравственности и социально </w:t>
      </w:r>
      <w:proofErr w:type="gramStart"/>
      <w:r w:rsidRPr="008D2C09">
        <w:rPr>
          <w:sz w:val="28"/>
          <w:szCs w:val="28"/>
        </w:rPr>
        <w:t>-э</w:t>
      </w:r>
      <w:proofErr w:type="gramEnd"/>
      <w:r w:rsidRPr="008D2C09">
        <w:rPr>
          <w:sz w:val="28"/>
          <w:szCs w:val="28"/>
        </w:rPr>
        <w:t>кономических процессов на состояние природной среды; опыт природоохранной деятельности.</w:t>
      </w:r>
    </w:p>
    <w:p w:rsidR="00714553" w:rsidRPr="008D2C09" w:rsidRDefault="00714553" w:rsidP="008D2C09">
      <w:pPr>
        <w:pStyle w:val="7"/>
        <w:shd w:val="clear" w:color="auto" w:fill="auto"/>
        <w:spacing w:before="0" w:after="0" w:line="276" w:lineRule="auto"/>
        <w:ind w:left="20"/>
        <w:rPr>
          <w:b/>
          <w:sz w:val="28"/>
          <w:szCs w:val="28"/>
        </w:rPr>
      </w:pPr>
    </w:p>
    <w:p w:rsidR="00714553" w:rsidRPr="008D2C09" w:rsidRDefault="00714553" w:rsidP="008D2C09">
      <w:pPr>
        <w:pStyle w:val="7"/>
        <w:shd w:val="clear" w:color="auto" w:fill="auto"/>
        <w:spacing w:before="0" w:after="0" w:line="276" w:lineRule="auto"/>
        <w:ind w:left="20"/>
        <w:rPr>
          <w:b/>
          <w:sz w:val="28"/>
          <w:szCs w:val="28"/>
        </w:rPr>
      </w:pPr>
      <w:r w:rsidRPr="008D2C09">
        <w:rPr>
          <w:b/>
          <w:sz w:val="28"/>
          <w:szCs w:val="28"/>
        </w:rPr>
        <w:t>У выпускников будет сформировано:</w:t>
      </w:r>
    </w:p>
    <w:p w:rsidR="00714553" w:rsidRPr="008D2C09" w:rsidRDefault="00714553" w:rsidP="008D2C09">
      <w:pPr>
        <w:pStyle w:val="7"/>
        <w:shd w:val="clear" w:color="auto" w:fill="auto"/>
        <w:spacing w:before="0" w:after="0" w:line="276" w:lineRule="auto"/>
        <w:ind w:left="20"/>
        <w:rPr>
          <w:b/>
          <w:sz w:val="28"/>
          <w:szCs w:val="28"/>
        </w:rPr>
      </w:pP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целостное мировоззрение, соответствующее современному уровню развития науки и общественной практики, понимание своего места в поликультурном мире;</w:t>
      </w:r>
    </w:p>
    <w:p w:rsidR="00714553" w:rsidRPr="008D2C09" w:rsidRDefault="00714553" w:rsidP="008D2C09">
      <w:pPr>
        <w:pStyle w:val="7"/>
        <w:shd w:val="clear" w:color="auto" w:fill="auto"/>
        <w:spacing w:before="0" w:after="0" w:line="276" w:lineRule="auto"/>
        <w:ind w:left="20" w:right="20"/>
        <w:rPr>
          <w:sz w:val="28"/>
          <w:szCs w:val="28"/>
        </w:rPr>
      </w:pPr>
      <w:proofErr w:type="gramStart"/>
      <w:r w:rsidRPr="008D2C09">
        <w:rPr>
          <w:rStyle w:val="afb"/>
          <w:sz w:val="28"/>
          <w:szCs w:val="28"/>
        </w:rPr>
        <w:t>-</w:t>
      </w:r>
      <w:r w:rsidRPr="008D2C09">
        <w:rPr>
          <w:sz w:val="28"/>
          <w:szCs w:val="28"/>
        </w:rPr>
        <w:t xml:space="preserve"> готовность и способность к осознанному выбору будущей профессии и возможностей реализации собственных жизненных планов с учетом своих интересов, склонностей и возможностей;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lastRenderedPageBreak/>
        <w:t>-</w:t>
      </w:r>
      <w:r w:rsidRPr="008D2C09">
        <w:rPr>
          <w:sz w:val="28"/>
          <w:szCs w:val="28"/>
        </w:rPr>
        <w:t xml:space="preserve"> устойчивые познавательные интересы и признание значения непрерывного образования в жизни и благосостоянии человека и общества;</w:t>
      </w:r>
    </w:p>
    <w:p w:rsidR="00714553" w:rsidRPr="008D2C09" w:rsidRDefault="00714553"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ответственное отношение к созданию семьи на основе осознанного принятия ценностей семейной жизни и их реализация в отношении членов своей семьи;</w:t>
      </w:r>
    </w:p>
    <w:p w:rsidR="00714553" w:rsidRPr="008D2C09" w:rsidRDefault="00714553"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нравственное сознание и поведение на основе усвоения общечеловеческих ценностей;</w:t>
      </w:r>
    </w:p>
    <w:p w:rsidR="00714553" w:rsidRPr="008D2C09" w:rsidRDefault="0071455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сознательное отношение к непрерывному образованию как условию успешной профессиональной и общественной деятельности;</w:t>
      </w:r>
    </w:p>
    <w:p w:rsidR="00714553" w:rsidRPr="008D2C09" w:rsidRDefault="00714553"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принятие и реализация ценностей здорового и безопасного образа жизни;</w:t>
      </w:r>
    </w:p>
    <w:p w:rsidR="00714553" w:rsidRPr="008D2C09" w:rsidRDefault="00714553"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основы эстетической деятельности как части духовно-практического освоения действительности;</w:t>
      </w:r>
    </w:p>
    <w:p w:rsidR="00714553" w:rsidRPr="008D2C09" w:rsidRDefault="0071455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714553" w:rsidRPr="008D2C09" w:rsidRDefault="0071455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14553" w:rsidRPr="008D2C09" w:rsidRDefault="00714553" w:rsidP="008D2C09">
      <w:pPr>
        <w:pStyle w:val="7"/>
        <w:shd w:val="clear" w:color="auto" w:fill="auto"/>
        <w:spacing w:before="0" w:after="0" w:line="276" w:lineRule="auto"/>
        <w:ind w:left="40" w:right="20"/>
        <w:rPr>
          <w:sz w:val="28"/>
          <w:szCs w:val="28"/>
        </w:rPr>
      </w:pPr>
    </w:p>
    <w:p w:rsidR="00714553" w:rsidRPr="008D2C09" w:rsidRDefault="00714553" w:rsidP="008D2C09">
      <w:pPr>
        <w:pStyle w:val="7"/>
        <w:shd w:val="clear" w:color="auto" w:fill="auto"/>
        <w:spacing w:before="0" w:after="0" w:line="276" w:lineRule="auto"/>
        <w:ind w:left="40"/>
        <w:rPr>
          <w:b/>
          <w:sz w:val="28"/>
          <w:szCs w:val="28"/>
        </w:rPr>
      </w:pPr>
      <w:r w:rsidRPr="008D2C09">
        <w:rPr>
          <w:b/>
          <w:sz w:val="28"/>
          <w:szCs w:val="28"/>
        </w:rPr>
        <w:t>Выпускник получит возможность для формирования:</w:t>
      </w:r>
    </w:p>
    <w:p w:rsidR="00714553" w:rsidRPr="008D2C09" w:rsidRDefault="0071455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готовности и способности к образованию и самообразованию в течение всей жизни на основе мотивации познания и творчества;</w:t>
      </w:r>
    </w:p>
    <w:p w:rsidR="00714553" w:rsidRPr="008D2C09" w:rsidRDefault="0071455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гражданского отношения к профессиональной деятельности, как возможности личного участия в решении общественных, государственных, общенациональных проблем;</w:t>
      </w:r>
    </w:p>
    <w:p w:rsidR="00714553" w:rsidRPr="008D2C09" w:rsidRDefault="0071455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готовности и способности к самостоятельной творческой и ответственной деятельности (образовательной, учебно-исследовательской, коммуникативной и др.);</w:t>
      </w:r>
    </w:p>
    <w:p w:rsidR="00714553" w:rsidRPr="008D2C09" w:rsidRDefault="0071455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социально-критического мышления как осознания функций различных социальных институтов, ориентации в социально-политических и экономических явлениях, событиях и их последствиях и умения их самостоятельно оценивать и принимать решения, вырабатывать стратегии поведения, руководствуясь гражданскими и нравственными ценностями и критериями общественного блага;</w:t>
      </w:r>
    </w:p>
    <w:p w:rsidR="00714553" w:rsidRPr="008D2C09" w:rsidRDefault="0071455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начального опыта пропаганды здорового образа жизни; понимание современных угроз для жизни и здоровья человека, готовность активно им противостоять.</w:t>
      </w:r>
    </w:p>
    <w:p w:rsidR="00714553" w:rsidRPr="008D2C09" w:rsidRDefault="0071455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D2616B" w:rsidRPr="008D2C09" w:rsidRDefault="00D2616B" w:rsidP="008D2C09">
      <w:pPr>
        <w:pStyle w:val="7"/>
        <w:shd w:val="clear" w:color="auto" w:fill="auto"/>
        <w:tabs>
          <w:tab w:val="left" w:pos="3146"/>
        </w:tabs>
        <w:spacing w:before="0" w:after="0" w:line="276" w:lineRule="auto"/>
        <w:ind w:left="40"/>
        <w:rPr>
          <w:sz w:val="28"/>
          <w:szCs w:val="28"/>
        </w:rPr>
      </w:pPr>
    </w:p>
    <w:p w:rsidR="00D2616B" w:rsidRPr="008D2C09" w:rsidRDefault="00D2616B" w:rsidP="008D2C09">
      <w:pPr>
        <w:pStyle w:val="7"/>
        <w:shd w:val="clear" w:color="auto" w:fill="auto"/>
        <w:tabs>
          <w:tab w:val="left" w:pos="3146"/>
        </w:tabs>
        <w:spacing w:before="0" w:after="0" w:line="276" w:lineRule="auto"/>
        <w:ind w:left="40"/>
        <w:rPr>
          <w:b/>
          <w:i/>
          <w:sz w:val="28"/>
          <w:szCs w:val="28"/>
          <w:u w:val="single"/>
        </w:rPr>
      </w:pPr>
      <w:proofErr w:type="spellStart"/>
      <w:r w:rsidRPr="008D2C09">
        <w:rPr>
          <w:b/>
          <w:i/>
          <w:sz w:val="28"/>
          <w:szCs w:val="28"/>
          <w:u w:val="single"/>
        </w:rPr>
        <w:t>Метапредметные</w:t>
      </w:r>
      <w:proofErr w:type="spellEnd"/>
      <w:r w:rsidRPr="008D2C09">
        <w:rPr>
          <w:b/>
          <w:i/>
          <w:sz w:val="28"/>
          <w:szCs w:val="28"/>
          <w:u w:val="single"/>
        </w:rPr>
        <w:t xml:space="preserve"> результаты освоения образовательной программы.</w:t>
      </w:r>
    </w:p>
    <w:p w:rsidR="00D2616B" w:rsidRPr="008D2C09" w:rsidRDefault="00D2616B" w:rsidP="008D2C09">
      <w:pPr>
        <w:pStyle w:val="7"/>
        <w:shd w:val="clear" w:color="auto" w:fill="auto"/>
        <w:tabs>
          <w:tab w:val="left" w:pos="3146"/>
        </w:tabs>
        <w:spacing w:before="0" w:after="0" w:line="276" w:lineRule="auto"/>
        <w:ind w:left="40"/>
        <w:rPr>
          <w:b/>
          <w:i/>
          <w:sz w:val="28"/>
          <w:szCs w:val="28"/>
          <w:u w:val="single"/>
        </w:rPr>
      </w:pPr>
    </w:p>
    <w:p w:rsidR="00D2616B" w:rsidRPr="008D2C09" w:rsidRDefault="00D2616B" w:rsidP="008D2C09">
      <w:pPr>
        <w:pStyle w:val="7"/>
        <w:shd w:val="clear" w:color="auto" w:fill="auto"/>
        <w:spacing w:before="0" w:after="0" w:line="276" w:lineRule="auto"/>
        <w:ind w:left="40"/>
        <w:rPr>
          <w:i/>
          <w:sz w:val="28"/>
          <w:szCs w:val="28"/>
          <w:u w:val="single"/>
        </w:rPr>
      </w:pPr>
      <w:r w:rsidRPr="008D2C09">
        <w:rPr>
          <w:i/>
          <w:sz w:val="28"/>
          <w:szCs w:val="28"/>
          <w:u w:val="single"/>
        </w:rPr>
        <w:lastRenderedPageBreak/>
        <w:t>Регулятивные универсальные учебные действия</w:t>
      </w:r>
    </w:p>
    <w:p w:rsidR="00D2616B" w:rsidRPr="008D2C09" w:rsidRDefault="00D2616B" w:rsidP="008D2C09">
      <w:pPr>
        <w:pStyle w:val="7"/>
        <w:shd w:val="clear" w:color="auto" w:fill="auto"/>
        <w:spacing w:before="0" w:after="0" w:line="276" w:lineRule="auto"/>
        <w:ind w:left="40"/>
        <w:rPr>
          <w:b/>
          <w:sz w:val="28"/>
          <w:szCs w:val="28"/>
        </w:rPr>
      </w:pPr>
      <w:r w:rsidRPr="008D2C09">
        <w:rPr>
          <w:b/>
          <w:sz w:val="28"/>
          <w:szCs w:val="28"/>
        </w:rPr>
        <w:t>Выпускник научится:</w:t>
      </w:r>
    </w:p>
    <w:p w:rsidR="00D2616B" w:rsidRPr="008D2C09" w:rsidRDefault="00D2616B" w:rsidP="008D2C09">
      <w:pPr>
        <w:pStyle w:val="7"/>
        <w:shd w:val="clear" w:color="auto" w:fill="auto"/>
        <w:spacing w:before="0" w:after="0" w:line="276" w:lineRule="auto"/>
        <w:ind w:left="40" w:right="20"/>
        <w:rPr>
          <w:sz w:val="28"/>
          <w:szCs w:val="28"/>
        </w:rPr>
      </w:pPr>
      <w:proofErr w:type="gramStart"/>
      <w:r w:rsidRPr="008D2C09">
        <w:rPr>
          <w:rStyle w:val="afb"/>
          <w:sz w:val="28"/>
          <w:szCs w:val="28"/>
        </w:rPr>
        <w:t xml:space="preserve">- </w:t>
      </w:r>
      <w:r w:rsidRPr="008D2C09">
        <w:rPr>
          <w:sz w:val="28"/>
          <w:szCs w:val="28"/>
        </w:rPr>
        <w:t xml:space="preserve">ставить и определять цели в области профессионального и социального самоопределения на основе постановки целей и построения жизненных планов в учебной, профессиональной, семейной сферах, сфере межличностных отношений со сверстниками и сфере </w:t>
      </w:r>
      <w:proofErr w:type="spellStart"/>
      <w:r w:rsidRPr="008D2C09">
        <w:rPr>
          <w:sz w:val="28"/>
          <w:szCs w:val="28"/>
        </w:rPr>
        <w:t>внеучебных</w:t>
      </w:r>
      <w:proofErr w:type="spellEnd"/>
      <w:r w:rsidRPr="008D2C09">
        <w:rPr>
          <w:sz w:val="28"/>
          <w:szCs w:val="28"/>
        </w:rPr>
        <w:t xml:space="preserve"> занятий, в долгосрочной, среднесрочной и краткосрочной временной перспективе;</w:t>
      </w:r>
      <w:proofErr w:type="gramEnd"/>
    </w:p>
    <w:p w:rsidR="00D2616B" w:rsidRPr="008D2C09" w:rsidRDefault="00D2616B"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осуществлять </w:t>
      </w:r>
      <w:proofErr w:type="spellStart"/>
      <w:r w:rsidRPr="008D2C09">
        <w:rPr>
          <w:sz w:val="28"/>
          <w:szCs w:val="28"/>
        </w:rPr>
        <w:t>саморегуляцию</w:t>
      </w:r>
      <w:proofErr w:type="spellEnd"/>
      <w:r w:rsidRPr="008D2C09">
        <w:rPr>
          <w:sz w:val="28"/>
          <w:szCs w:val="28"/>
        </w:rPr>
        <w:t xml:space="preserve"> в образовательной деятельности, определять приоритеты целей с учетом принятых ценностей и жизненных планов;</w:t>
      </w:r>
    </w:p>
    <w:p w:rsidR="00D2616B" w:rsidRPr="008D2C09" w:rsidRDefault="00D2616B"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самостоятельно реализовывать, контролировать и осуществлять коррекцию учебной и познавательной деятельности;</w:t>
      </w:r>
    </w:p>
    <w:p w:rsidR="00D2616B" w:rsidRPr="008D2C09" w:rsidRDefault="00D2616B"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планировать и управлять деятельностью во времени;</w:t>
      </w:r>
    </w:p>
    <w:p w:rsidR="00D2616B" w:rsidRPr="008D2C09" w:rsidRDefault="00D2616B"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использовать ресурсные возможности реализации поставленных целей;</w:t>
      </w:r>
    </w:p>
    <w:p w:rsidR="00D2616B" w:rsidRPr="008D2C09" w:rsidRDefault="00D2616B"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осуществлять сотрудничество в образовательной деятельности - совместное </w:t>
      </w:r>
      <w:proofErr w:type="spellStart"/>
      <w:r w:rsidRPr="008D2C09">
        <w:rPr>
          <w:sz w:val="28"/>
          <w:szCs w:val="28"/>
        </w:rPr>
        <w:t>целеполагание</w:t>
      </w:r>
      <w:proofErr w:type="spellEnd"/>
      <w:r w:rsidRPr="008D2C09">
        <w:rPr>
          <w:sz w:val="28"/>
          <w:szCs w:val="28"/>
        </w:rPr>
        <w:t xml:space="preserve"> и планирование общих способов работы.</w:t>
      </w:r>
    </w:p>
    <w:p w:rsidR="00D2616B" w:rsidRPr="008D2C09" w:rsidRDefault="00D2616B" w:rsidP="008D2C09">
      <w:pPr>
        <w:pStyle w:val="7"/>
        <w:shd w:val="clear" w:color="auto" w:fill="auto"/>
        <w:spacing w:before="0" w:after="0" w:line="276" w:lineRule="auto"/>
        <w:ind w:left="40" w:right="20"/>
        <w:rPr>
          <w:sz w:val="28"/>
          <w:szCs w:val="28"/>
        </w:rPr>
      </w:pPr>
    </w:p>
    <w:p w:rsidR="00D2616B" w:rsidRPr="008D2C09" w:rsidRDefault="00D2616B" w:rsidP="008D2C09">
      <w:pPr>
        <w:pStyle w:val="7"/>
        <w:shd w:val="clear" w:color="auto" w:fill="auto"/>
        <w:spacing w:before="0" w:after="0" w:line="276" w:lineRule="auto"/>
        <w:ind w:left="40"/>
        <w:rPr>
          <w:b/>
          <w:sz w:val="28"/>
          <w:szCs w:val="28"/>
        </w:rPr>
      </w:pPr>
      <w:r w:rsidRPr="008D2C09">
        <w:rPr>
          <w:b/>
          <w:sz w:val="28"/>
          <w:szCs w:val="28"/>
        </w:rPr>
        <w:t>Выпускник получит возможность научиться:</w:t>
      </w:r>
    </w:p>
    <w:p w:rsidR="00D2616B" w:rsidRPr="008D2C09" w:rsidRDefault="00D2616B"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самостоятельно ставить новые учебные цели и задачи;</w:t>
      </w:r>
    </w:p>
    <w:p w:rsidR="00D2616B" w:rsidRPr="008D2C09" w:rsidRDefault="00D2616B"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построению жизненных планов во временной перспективе.</w:t>
      </w:r>
    </w:p>
    <w:p w:rsidR="00D2616B" w:rsidRPr="008D2C09" w:rsidRDefault="00D2616B"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при планировании достижения целей самостоятельно, полно и адекватно учитывать условия и средства их достижения;</w:t>
      </w:r>
    </w:p>
    <w:p w:rsidR="00D2616B" w:rsidRPr="008D2C09" w:rsidRDefault="00D2616B"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выделять альтернативные способы достижения цели и выбирать наиболее </w:t>
      </w:r>
      <w:proofErr w:type="gramStart"/>
      <w:r w:rsidRPr="008D2C09">
        <w:rPr>
          <w:sz w:val="28"/>
          <w:szCs w:val="28"/>
        </w:rPr>
        <w:t>эффективный</w:t>
      </w:r>
      <w:proofErr w:type="gramEnd"/>
      <w:r w:rsidRPr="008D2C09">
        <w:rPr>
          <w:sz w:val="28"/>
          <w:szCs w:val="28"/>
        </w:rPr>
        <w:t>;</w:t>
      </w:r>
    </w:p>
    <w:p w:rsidR="00D2616B" w:rsidRPr="008D2C09" w:rsidRDefault="00D2616B"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овладеть основами </w:t>
      </w:r>
      <w:proofErr w:type="spellStart"/>
      <w:r w:rsidRPr="008D2C09">
        <w:rPr>
          <w:sz w:val="28"/>
          <w:szCs w:val="28"/>
        </w:rPr>
        <w:t>саморегуляции</w:t>
      </w:r>
      <w:proofErr w:type="spellEnd"/>
      <w:r w:rsidRPr="008D2C09">
        <w:rPr>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2616B" w:rsidRPr="008D2C09" w:rsidRDefault="00D2616B"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осуществлять учебную и познавательную деятельность как устойчивую в отношении помех;</w:t>
      </w:r>
    </w:p>
    <w:p w:rsidR="00D2616B" w:rsidRPr="008D2C09" w:rsidRDefault="00D2616B"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осуществлять познавательную рефлексию в отношении действий по решению учебных и познавательных задач;</w:t>
      </w:r>
    </w:p>
    <w:p w:rsidR="00D2616B" w:rsidRPr="008D2C09" w:rsidRDefault="00D2616B" w:rsidP="008D2C09">
      <w:pPr>
        <w:pStyle w:val="7"/>
        <w:shd w:val="clear" w:color="auto" w:fill="auto"/>
        <w:spacing w:before="0" w:after="0" w:line="276" w:lineRule="auto"/>
        <w:ind w:left="40" w:right="20"/>
        <w:rPr>
          <w:sz w:val="28"/>
          <w:szCs w:val="28"/>
        </w:rPr>
      </w:pPr>
      <w:r w:rsidRPr="008D2C09">
        <w:rPr>
          <w:rStyle w:val="afb"/>
          <w:sz w:val="28"/>
          <w:szCs w:val="28"/>
        </w:rPr>
        <w:t xml:space="preserve">- </w:t>
      </w:r>
      <w:r w:rsidRPr="008D2C09">
        <w:rPr>
          <w:sz w:val="28"/>
          <w:szCs w:val="28"/>
        </w:rPr>
        <w:t>адекватно оценивать объективную трудность как меру фактического или предполагаемого расхода ресурсов на решение задачи;</w:t>
      </w:r>
    </w:p>
    <w:p w:rsidR="00D2616B" w:rsidRPr="008D2C09" w:rsidRDefault="00D2616B"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адекватно оценивать свои возможности достижения цели определенной сложности в различных сферах самостоятельной деятельности;</w:t>
      </w:r>
    </w:p>
    <w:p w:rsidR="00D2616B" w:rsidRPr="008D2C09" w:rsidRDefault="00D2616B"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овладению основами </w:t>
      </w:r>
      <w:proofErr w:type="spellStart"/>
      <w:r w:rsidRPr="008D2C09">
        <w:rPr>
          <w:sz w:val="28"/>
          <w:szCs w:val="28"/>
        </w:rPr>
        <w:t>саморегуляции</w:t>
      </w:r>
      <w:proofErr w:type="spellEnd"/>
      <w:r w:rsidRPr="008D2C09">
        <w:rPr>
          <w:sz w:val="28"/>
          <w:szCs w:val="28"/>
        </w:rPr>
        <w:t xml:space="preserve"> эмоциональных состояний;</w:t>
      </w:r>
    </w:p>
    <w:p w:rsidR="00D2616B" w:rsidRPr="008D2C09" w:rsidRDefault="00D2616B"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прилагать волевые усилия и преодолевать трудности и препятствия на пути достижения целей.</w:t>
      </w:r>
    </w:p>
    <w:p w:rsidR="00D2616B" w:rsidRPr="008D2C09" w:rsidRDefault="00D2616B" w:rsidP="008D2C09">
      <w:pPr>
        <w:pStyle w:val="16"/>
        <w:keepNext/>
        <w:keepLines/>
        <w:shd w:val="clear" w:color="auto" w:fill="auto"/>
        <w:tabs>
          <w:tab w:val="left" w:pos="3351"/>
        </w:tabs>
        <w:spacing w:before="0" w:line="276" w:lineRule="auto"/>
        <w:ind w:left="20"/>
        <w:jc w:val="both"/>
        <w:rPr>
          <w:sz w:val="28"/>
          <w:szCs w:val="28"/>
        </w:rPr>
      </w:pPr>
      <w:bookmarkStart w:id="4" w:name="bookmark6"/>
    </w:p>
    <w:p w:rsidR="00D2616B" w:rsidRPr="008D2C09" w:rsidRDefault="00D2616B" w:rsidP="008D2C09">
      <w:pPr>
        <w:pStyle w:val="16"/>
        <w:keepNext/>
        <w:keepLines/>
        <w:shd w:val="clear" w:color="auto" w:fill="auto"/>
        <w:tabs>
          <w:tab w:val="left" w:pos="3351"/>
        </w:tabs>
        <w:spacing w:before="0" w:line="276" w:lineRule="auto"/>
        <w:ind w:left="20"/>
        <w:jc w:val="both"/>
        <w:rPr>
          <w:i/>
          <w:sz w:val="28"/>
          <w:szCs w:val="28"/>
          <w:u w:val="single"/>
        </w:rPr>
      </w:pPr>
      <w:r w:rsidRPr="008D2C09">
        <w:rPr>
          <w:i/>
          <w:sz w:val="28"/>
          <w:szCs w:val="28"/>
          <w:u w:val="single"/>
        </w:rPr>
        <w:t>Коммуникативные универсальные учебные действия</w:t>
      </w:r>
      <w:bookmarkEnd w:id="4"/>
    </w:p>
    <w:p w:rsidR="00D2616B" w:rsidRPr="008D2C09" w:rsidRDefault="00D2616B" w:rsidP="008D2C09">
      <w:pPr>
        <w:pStyle w:val="7"/>
        <w:shd w:val="clear" w:color="auto" w:fill="auto"/>
        <w:spacing w:before="0" w:after="0" w:line="276" w:lineRule="auto"/>
        <w:ind w:left="20"/>
        <w:rPr>
          <w:b/>
          <w:sz w:val="28"/>
          <w:szCs w:val="28"/>
        </w:rPr>
      </w:pPr>
      <w:r w:rsidRPr="008D2C09">
        <w:rPr>
          <w:b/>
          <w:sz w:val="28"/>
          <w:szCs w:val="28"/>
        </w:rPr>
        <w:t>Выпускник научится:</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навыкам эффективного сотрудничества в совместно продуктивной деятельности в различных сферах практики, направленной на получение </w:t>
      </w:r>
      <w:r w:rsidRPr="008D2C09">
        <w:rPr>
          <w:sz w:val="28"/>
          <w:szCs w:val="28"/>
        </w:rPr>
        <w:lastRenderedPageBreak/>
        <w:t>социально значимого продукта;</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формулировать собственную позицию в отношении различных предметных сфер (образовательной, общественно-</w:t>
      </w:r>
      <w:r w:rsidRPr="008D2C09">
        <w:rPr>
          <w:sz w:val="28"/>
          <w:szCs w:val="28"/>
        </w:rPr>
        <w:softHyphen/>
        <w:t>политической, сферы межличностного общения и др.), аргументировать ее, координировать с позициями партнеров при выработке общего решения в совместной деятельности</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 xml:space="preserve">- </w:t>
      </w:r>
      <w:r w:rsidRPr="008D2C09">
        <w:rPr>
          <w:sz w:val="28"/>
          <w:szCs w:val="28"/>
        </w:rPr>
        <w:t>согласовывать позиции, договариваться и приходить к общему решению в совместной деятельности на основе учета разных мнений, позиций, интересов, в том числе в ситуации конфликта и столкновения интересов;</w:t>
      </w:r>
    </w:p>
    <w:p w:rsidR="00D2616B" w:rsidRPr="008D2C09" w:rsidRDefault="00D2616B"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адекватно использовать речь для планирования и регуляции своей деятельности;</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основам коммуникативной рефлексии как ориентации на позиции других людей, отличных от собственной, понимание относительности оценок, ориентации на интересы и потребности других людей, понимания их эмоционального состояния и потребностей;</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интегрироваться в группу сверстников, устанавливать межличностные отношения и строить продуктивное взаимодействие в различных сферах (образовательной, познавательной, спортивной и пр.);</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 xml:space="preserve">- </w:t>
      </w:r>
      <w:r w:rsidRPr="008D2C09">
        <w:rPr>
          <w:sz w:val="28"/>
          <w:szCs w:val="28"/>
        </w:rPr>
        <w:t>использовать адекватные языковые средства для отображения своих чувств, мыслей, мотивов и потребностей; и отображения мира внутренних переживаний партнера по общению;</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адекватно, точно и последовательно отображать в речи (описание, объяснение) содержание совершаемых действий, как в форме громкой социализированной речи; так и в форме внутренней речи, как в устной, так и в письменной речи;</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2616B" w:rsidRPr="008D2C09" w:rsidRDefault="00D2616B" w:rsidP="008D2C09">
      <w:pPr>
        <w:pStyle w:val="7"/>
        <w:shd w:val="clear" w:color="auto" w:fill="auto"/>
        <w:spacing w:before="0" w:after="0" w:line="276" w:lineRule="auto"/>
        <w:ind w:left="20"/>
        <w:rPr>
          <w:b/>
          <w:sz w:val="28"/>
          <w:szCs w:val="28"/>
        </w:rPr>
      </w:pPr>
      <w:r w:rsidRPr="008D2C09">
        <w:rPr>
          <w:b/>
          <w:sz w:val="28"/>
          <w:szCs w:val="28"/>
        </w:rPr>
        <w:t>Выпускник получит возможность научиться:</w:t>
      </w:r>
    </w:p>
    <w:p w:rsidR="00D2616B" w:rsidRPr="008D2C09" w:rsidRDefault="00D2616B"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учитывать и координировать различные позиции других людей, отличные </w:t>
      </w:r>
      <w:proofErr w:type="gramStart"/>
      <w:r w:rsidRPr="008D2C09">
        <w:rPr>
          <w:sz w:val="28"/>
          <w:szCs w:val="28"/>
        </w:rPr>
        <w:t>от</w:t>
      </w:r>
      <w:proofErr w:type="gramEnd"/>
      <w:r w:rsidRPr="008D2C09">
        <w:rPr>
          <w:sz w:val="28"/>
          <w:szCs w:val="28"/>
        </w:rPr>
        <w:t xml:space="preserve"> собственной, в сотрудничестве;</w:t>
      </w:r>
    </w:p>
    <w:p w:rsidR="00D2616B" w:rsidRPr="008D2C09" w:rsidRDefault="00D2616B" w:rsidP="008D2C09">
      <w:pPr>
        <w:pStyle w:val="7"/>
        <w:shd w:val="clear" w:color="auto" w:fill="auto"/>
        <w:spacing w:before="0" w:after="0" w:line="276" w:lineRule="auto"/>
        <w:ind w:left="20"/>
        <w:rPr>
          <w:sz w:val="28"/>
          <w:szCs w:val="28"/>
        </w:rPr>
      </w:pPr>
      <w:r w:rsidRPr="008D2C09">
        <w:rPr>
          <w:rStyle w:val="afb"/>
          <w:sz w:val="28"/>
          <w:szCs w:val="28"/>
        </w:rPr>
        <w:t xml:space="preserve">- </w:t>
      </w:r>
      <w:r w:rsidRPr="008D2C09">
        <w:rPr>
          <w:sz w:val="28"/>
          <w:szCs w:val="28"/>
        </w:rPr>
        <w:t>учитывать разные мнения и интересы и уметь обосновывать собственную поз</w:t>
      </w:r>
      <w:r w:rsidRPr="008D2C09">
        <w:rPr>
          <w:rStyle w:val="23"/>
          <w:rFonts w:eastAsiaTheme="majorEastAsia"/>
          <w:sz w:val="28"/>
          <w:szCs w:val="28"/>
          <w:u w:val="none"/>
        </w:rPr>
        <w:t>ици</w:t>
      </w:r>
      <w:r w:rsidRPr="008D2C09">
        <w:rPr>
          <w:sz w:val="28"/>
          <w:szCs w:val="28"/>
        </w:rPr>
        <w:t>ю,</w:t>
      </w:r>
    </w:p>
    <w:p w:rsidR="00D2616B" w:rsidRPr="008D2C09" w:rsidRDefault="00D2616B"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понимать относительность мнений и подходов к решению проблемы;</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уметь продуктивно разрешать конфликты на основе учета интересов и поз</w:t>
      </w:r>
      <w:r w:rsidRPr="008D2C09">
        <w:rPr>
          <w:rStyle w:val="23"/>
          <w:rFonts w:eastAsiaTheme="majorEastAsia"/>
          <w:sz w:val="28"/>
          <w:szCs w:val="28"/>
        </w:rPr>
        <w:t>ици</w:t>
      </w:r>
      <w:r w:rsidRPr="008D2C09">
        <w:rPr>
          <w:sz w:val="28"/>
          <w:szCs w:val="28"/>
        </w:rPr>
        <w:t xml:space="preserve">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w:t>
      </w:r>
      <w:r w:rsidRPr="008D2C09">
        <w:rPr>
          <w:sz w:val="28"/>
          <w:szCs w:val="28"/>
        </w:rPr>
        <w:lastRenderedPageBreak/>
        <w:t>интересов;</w:t>
      </w:r>
    </w:p>
    <w:p w:rsidR="00D2616B" w:rsidRPr="008D2C09" w:rsidRDefault="00D2616B"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брать на себя инициативу в организации совместного действия (деловое лидерство);</w:t>
      </w:r>
    </w:p>
    <w:p w:rsidR="00D2616B" w:rsidRPr="008D2C09" w:rsidRDefault="00D2616B"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оказывать поддержку и содействие тем, от кого зависит достижение цели в совместной деятельности;</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осуществлять коммуникативную рефлексию как осознание оснований действий, как партнера, так и собственных действий;</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уметь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 xml:space="preserve">- </w:t>
      </w:r>
      <w:r w:rsidRPr="008D2C09">
        <w:rPr>
          <w:sz w:val="28"/>
          <w:szCs w:val="28"/>
        </w:rPr>
        <w:t xml:space="preserve"> 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D2616B" w:rsidRPr="008D2C09" w:rsidRDefault="00D2616B" w:rsidP="008D2C09">
      <w:pPr>
        <w:pStyle w:val="7"/>
        <w:shd w:val="clear" w:color="auto" w:fill="auto"/>
        <w:spacing w:before="0" w:after="0" w:line="276" w:lineRule="auto"/>
        <w:ind w:left="20" w:right="20"/>
        <w:rPr>
          <w:sz w:val="28"/>
          <w:szCs w:val="28"/>
        </w:rPr>
      </w:pPr>
    </w:p>
    <w:p w:rsidR="00D2616B" w:rsidRPr="008D2C09" w:rsidRDefault="00D2616B" w:rsidP="008D2C09">
      <w:pPr>
        <w:pStyle w:val="16"/>
        <w:keepNext/>
        <w:keepLines/>
        <w:shd w:val="clear" w:color="auto" w:fill="auto"/>
        <w:tabs>
          <w:tab w:val="left" w:pos="3039"/>
        </w:tabs>
        <w:spacing w:before="0" w:line="276" w:lineRule="auto"/>
        <w:ind w:left="20"/>
        <w:jc w:val="both"/>
        <w:rPr>
          <w:i/>
          <w:sz w:val="28"/>
          <w:szCs w:val="28"/>
          <w:u w:val="single"/>
        </w:rPr>
      </w:pPr>
      <w:bookmarkStart w:id="5" w:name="bookmark7"/>
      <w:r w:rsidRPr="008D2C09">
        <w:rPr>
          <w:i/>
          <w:sz w:val="28"/>
          <w:szCs w:val="28"/>
          <w:u w:val="single"/>
        </w:rPr>
        <w:t>Познавательные универсальные учебные действия</w:t>
      </w:r>
      <w:bookmarkEnd w:id="5"/>
    </w:p>
    <w:p w:rsidR="00D2616B" w:rsidRPr="008D2C09" w:rsidRDefault="00D2616B" w:rsidP="008D2C09">
      <w:pPr>
        <w:pStyle w:val="7"/>
        <w:shd w:val="clear" w:color="auto" w:fill="auto"/>
        <w:spacing w:before="0" w:after="0" w:line="276" w:lineRule="auto"/>
        <w:ind w:left="20"/>
        <w:rPr>
          <w:b/>
          <w:sz w:val="28"/>
          <w:szCs w:val="28"/>
        </w:rPr>
      </w:pPr>
      <w:r w:rsidRPr="008D2C09">
        <w:rPr>
          <w:b/>
          <w:sz w:val="28"/>
          <w:szCs w:val="28"/>
        </w:rPr>
        <w:t>Выпускник научится:</w:t>
      </w:r>
    </w:p>
    <w:p w:rsidR="00D2616B" w:rsidRPr="008D2C09" w:rsidRDefault="00D2616B" w:rsidP="008D2C09">
      <w:pPr>
        <w:pStyle w:val="7"/>
        <w:shd w:val="clear" w:color="auto" w:fill="auto"/>
        <w:spacing w:before="0" w:after="0" w:line="276" w:lineRule="auto"/>
        <w:ind w:left="20" w:right="20"/>
        <w:rPr>
          <w:sz w:val="28"/>
          <w:szCs w:val="28"/>
        </w:rPr>
      </w:pPr>
      <w:r w:rsidRPr="008D2C09">
        <w:rPr>
          <w:sz w:val="28"/>
          <w:szCs w:val="28"/>
        </w:rPr>
        <w:t>основам реализации проектно-исследовательской деятельности, включая определение целей и задач исследования и планирования его реализации под руководством учителя;</w:t>
      </w:r>
    </w:p>
    <w:p w:rsidR="00D2616B" w:rsidRPr="008D2C09" w:rsidRDefault="00D2616B" w:rsidP="008D2C09">
      <w:pPr>
        <w:pStyle w:val="7"/>
        <w:shd w:val="clear" w:color="auto" w:fill="auto"/>
        <w:spacing w:before="0" w:after="0" w:line="276" w:lineRule="auto"/>
        <w:ind w:left="20"/>
        <w:rPr>
          <w:sz w:val="28"/>
          <w:szCs w:val="28"/>
        </w:rPr>
      </w:pPr>
      <w:r w:rsidRPr="008D2C09">
        <w:rPr>
          <w:rStyle w:val="afb"/>
          <w:sz w:val="28"/>
          <w:szCs w:val="28"/>
        </w:rPr>
        <w:t xml:space="preserve">- </w:t>
      </w:r>
      <w:r w:rsidRPr="008D2C09">
        <w:rPr>
          <w:sz w:val="28"/>
          <w:szCs w:val="28"/>
        </w:rPr>
        <w:t>проводить наблюдение и эксперимент в соответствии с заданной схемой;</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осуществлять самостоятельный отбор источников информации и расширенный поиск информации с использованием ресурсов библиотек и сети Интернет в соответствии с целями и задачами;</w:t>
      </w:r>
    </w:p>
    <w:p w:rsidR="00D2616B" w:rsidRPr="008D2C09" w:rsidRDefault="00D2616B"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уметь анализировать, критически оценивать и интерпретировать информацию;</w:t>
      </w:r>
    </w:p>
    <w:p w:rsidR="00D2616B" w:rsidRPr="008D2C09" w:rsidRDefault="00D2616B"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находить решение в проблемных ситуациях, включая ситуации неопределенности;</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осознанно и адекватно создавать, преобразовывать и использовать различные виды знаково-символических средств, моделей и схем для решения познавательных и учебных задач в различных предметных областях, исследовательской и проектной деятельности;</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sz w:val="28"/>
          <w:szCs w:val="28"/>
        </w:rPr>
        <w:lastRenderedPageBreak/>
        <w:t>-</w:t>
      </w:r>
      <w:r w:rsidRPr="008D2C09">
        <w:rPr>
          <w:sz w:val="28"/>
          <w:szCs w:val="28"/>
        </w:rPr>
        <w:t xml:space="preserve"> структурировать тексты различного жанра, включая умение выделять </w:t>
      </w:r>
      <w:proofErr w:type="gramStart"/>
      <w:r w:rsidRPr="008D2C09">
        <w:rPr>
          <w:sz w:val="28"/>
          <w:szCs w:val="28"/>
        </w:rPr>
        <w:t>замысле</w:t>
      </w:r>
      <w:proofErr w:type="gramEnd"/>
      <w:r w:rsidRPr="008D2C09">
        <w:rPr>
          <w:sz w:val="28"/>
          <w:szCs w:val="28"/>
        </w:rPr>
        <w:t xml:space="preserve"> автора произведения (для художественной литературы) главное и второстепенное, главную идею текста, выстраивать последовательность описываемых событий, прогнозировать альтернативы развития событий;</w:t>
      </w:r>
    </w:p>
    <w:p w:rsidR="00D2616B" w:rsidRPr="008D2C09" w:rsidRDefault="00D2616B"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формулировать гипотезы о связях объектов и закономерностях протекания процессов;</w:t>
      </w:r>
    </w:p>
    <w:p w:rsidR="00D2616B" w:rsidRPr="008D2C09" w:rsidRDefault="00D2616B"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уметь самостоятельно строить логическое доказательство;</w:t>
      </w:r>
    </w:p>
    <w:p w:rsidR="00D2616B" w:rsidRPr="008D2C09" w:rsidRDefault="00D2616B"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строить </w:t>
      </w:r>
      <w:proofErr w:type="gramStart"/>
      <w:r w:rsidRPr="008D2C09">
        <w:rPr>
          <w:sz w:val="28"/>
          <w:szCs w:val="28"/>
        </w:rPr>
        <w:t>логическое рассуждение</w:t>
      </w:r>
      <w:proofErr w:type="gramEnd"/>
      <w:r w:rsidRPr="008D2C09">
        <w:rPr>
          <w:sz w:val="28"/>
          <w:szCs w:val="28"/>
        </w:rPr>
        <w:t>, включающее установление причинно-следственных связей;</w:t>
      </w:r>
    </w:p>
    <w:p w:rsidR="00FF0F2D" w:rsidRPr="008D2C09" w:rsidRDefault="00D2616B" w:rsidP="008D2C09">
      <w:pPr>
        <w:pStyle w:val="7"/>
        <w:shd w:val="clear" w:color="auto" w:fill="auto"/>
        <w:spacing w:before="0" w:after="0" w:line="276" w:lineRule="auto"/>
        <w:ind w:left="20" w:right="20"/>
        <w:rPr>
          <w:sz w:val="28"/>
          <w:szCs w:val="28"/>
        </w:rPr>
      </w:pPr>
      <w:proofErr w:type="gramStart"/>
      <w:r w:rsidRPr="008D2C09">
        <w:rPr>
          <w:rStyle w:val="afb"/>
          <w:sz w:val="28"/>
          <w:szCs w:val="28"/>
        </w:rPr>
        <w:t>-</w:t>
      </w:r>
      <w:r w:rsidRPr="008D2C09">
        <w:rPr>
          <w:sz w:val="28"/>
          <w:szCs w:val="28"/>
        </w:rPr>
        <w:t xml:space="preserve"> владеть основами комбинаторики, способами и приемами поиска и нахождения разнообразных соединений (перестановок; сочетаний и размещений) данных или заданных частей и элементов в соответствии с целью и задачами; </w:t>
      </w:r>
      <w:r w:rsidRPr="008D2C09">
        <w:rPr>
          <w:rStyle w:val="afb"/>
          <w:sz w:val="28"/>
          <w:szCs w:val="28"/>
          <w:lang w:val="en-US"/>
        </w:rPr>
        <w:t>S</w:t>
      </w:r>
      <w:r w:rsidRPr="008D2C09">
        <w:rPr>
          <w:sz w:val="28"/>
          <w:szCs w:val="28"/>
        </w:rPr>
        <w:t xml:space="preserve">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roofErr w:type="gramEnd"/>
    </w:p>
    <w:p w:rsidR="00FF0F2D" w:rsidRPr="008D2C09" w:rsidRDefault="00FF0F2D" w:rsidP="008D2C09">
      <w:pPr>
        <w:pStyle w:val="7"/>
        <w:shd w:val="clear" w:color="auto" w:fill="auto"/>
        <w:spacing w:before="0" w:after="0" w:line="276" w:lineRule="auto"/>
        <w:ind w:left="20" w:right="20"/>
        <w:rPr>
          <w:sz w:val="28"/>
          <w:szCs w:val="28"/>
        </w:rPr>
      </w:pPr>
    </w:p>
    <w:p w:rsidR="00D2616B" w:rsidRPr="008D2C09" w:rsidRDefault="00D2616B" w:rsidP="008D2C09">
      <w:pPr>
        <w:pStyle w:val="7"/>
        <w:shd w:val="clear" w:color="auto" w:fill="auto"/>
        <w:spacing w:before="0" w:after="0" w:line="276" w:lineRule="auto"/>
        <w:ind w:left="20" w:right="20"/>
        <w:rPr>
          <w:b/>
          <w:sz w:val="28"/>
          <w:szCs w:val="28"/>
        </w:rPr>
      </w:pPr>
      <w:r w:rsidRPr="008D2C09">
        <w:rPr>
          <w:b/>
          <w:sz w:val="28"/>
          <w:szCs w:val="28"/>
        </w:rPr>
        <w:t>Выпускник получит возможность научиться:</w:t>
      </w:r>
    </w:p>
    <w:p w:rsidR="00D2616B" w:rsidRPr="008D2C09" w:rsidRDefault="00FF0F2D" w:rsidP="008D2C09">
      <w:pPr>
        <w:pStyle w:val="7"/>
        <w:shd w:val="clear" w:color="auto" w:fill="auto"/>
        <w:spacing w:before="0" w:after="0" w:line="276" w:lineRule="auto"/>
        <w:ind w:left="20"/>
        <w:rPr>
          <w:sz w:val="28"/>
          <w:szCs w:val="28"/>
        </w:rPr>
      </w:pPr>
      <w:r w:rsidRPr="008D2C09">
        <w:rPr>
          <w:rStyle w:val="afb"/>
          <w:sz w:val="28"/>
          <w:szCs w:val="28"/>
        </w:rPr>
        <w:t>-</w:t>
      </w:r>
      <w:r w:rsidR="00D2616B" w:rsidRPr="008D2C09">
        <w:rPr>
          <w:sz w:val="28"/>
          <w:szCs w:val="28"/>
        </w:rPr>
        <w:t>основам рефлексивного чтения;</w:t>
      </w:r>
    </w:p>
    <w:p w:rsidR="00D2616B" w:rsidRPr="008D2C09" w:rsidRDefault="00FF0F2D" w:rsidP="008D2C09">
      <w:pPr>
        <w:pStyle w:val="7"/>
        <w:shd w:val="clear" w:color="auto" w:fill="auto"/>
        <w:spacing w:before="0" w:after="0" w:line="276" w:lineRule="auto"/>
        <w:ind w:left="20"/>
        <w:rPr>
          <w:sz w:val="28"/>
          <w:szCs w:val="28"/>
        </w:rPr>
      </w:pPr>
      <w:r w:rsidRPr="008D2C09">
        <w:rPr>
          <w:rStyle w:val="afb"/>
          <w:sz w:val="28"/>
          <w:szCs w:val="28"/>
        </w:rPr>
        <w:t>-</w:t>
      </w:r>
      <w:r w:rsidR="00D2616B" w:rsidRPr="008D2C09">
        <w:rPr>
          <w:sz w:val="28"/>
          <w:szCs w:val="28"/>
        </w:rPr>
        <w:t>ставить проблему, аргументировать ее актуальность;</w:t>
      </w:r>
    </w:p>
    <w:p w:rsidR="00D2616B" w:rsidRPr="008D2C09" w:rsidRDefault="00FF0F2D" w:rsidP="008D2C09">
      <w:pPr>
        <w:pStyle w:val="7"/>
        <w:shd w:val="clear" w:color="auto" w:fill="auto"/>
        <w:spacing w:before="0" w:after="0" w:line="276" w:lineRule="auto"/>
        <w:ind w:left="20"/>
        <w:rPr>
          <w:sz w:val="28"/>
          <w:szCs w:val="28"/>
        </w:rPr>
      </w:pPr>
      <w:r w:rsidRPr="008D2C09">
        <w:rPr>
          <w:rStyle w:val="afb"/>
          <w:sz w:val="28"/>
          <w:szCs w:val="28"/>
        </w:rPr>
        <w:t>-</w:t>
      </w:r>
      <w:r w:rsidR="00D2616B" w:rsidRPr="008D2C09">
        <w:rPr>
          <w:sz w:val="28"/>
          <w:szCs w:val="28"/>
        </w:rPr>
        <w:t xml:space="preserve"> самостоятельно проводить исследование на основе применения методов наблюдения и эксперимента;</w:t>
      </w:r>
    </w:p>
    <w:p w:rsidR="00D2616B" w:rsidRPr="008D2C09" w:rsidRDefault="00FF0F2D" w:rsidP="008D2C09">
      <w:pPr>
        <w:pStyle w:val="7"/>
        <w:shd w:val="clear" w:color="auto" w:fill="auto"/>
        <w:spacing w:before="0" w:after="0" w:line="276" w:lineRule="auto"/>
        <w:ind w:left="20"/>
        <w:rPr>
          <w:sz w:val="28"/>
          <w:szCs w:val="28"/>
        </w:rPr>
      </w:pPr>
      <w:r w:rsidRPr="008D2C09">
        <w:rPr>
          <w:rStyle w:val="afb"/>
          <w:sz w:val="28"/>
          <w:szCs w:val="28"/>
        </w:rPr>
        <w:t>-</w:t>
      </w:r>
      <w:r w:rsidR="00D2616B" w:rsidRPr="008D2C09">
        <w:rPr>
          <w:sz w:val="28"/>
          <w:szCs w:val="28"/>
        </w:rPr>
        <w:t>выдвигать гипотезы о связях и закономерностях событий, процессов, объектов;</w:t>
      </w:r>
    </w:p>
    <w:p w:rsidR="00D2616B" w:rsidRPr="008D2C09" w:rsidRDefault="00FF0F2D" w:rsidP="008D2C09">
      <w:pPr>
        <w:pStyle w:val="7"/>
        <w:shd w:val="clear" w:color="auto" w:fill="auto"/>
        <w:spacing w:before="0" w:after="0" w:line="276" w:lineRule="auto"/>
        <w:ind w:left="20"/>
        <w:rPr>
          <w:sz w:val="28"/>
          <w:szCs w:val="28"/>
        </w:rPr>
      </w:pPr>
      <w:r w:rsidRPr="008D2C09">
        <w:rPr>
          <w:rStyle w:val="afb"/>
          <w:sz w:val="28"/>
          <w:szCs w:val="28"/>
        </w:rPr>
        <w:t>-</w:t>
      </w:r>
      <w:r w:rsidR="00D2616B" w:rsidRPr="008D2C09">
        <w:rPr>
          <w:sz w:val="28"/>
          <w:szCs w:val="28"/>
        </w:rPr>
        <w:t>организовывать исследование с целью проверки гипотез;</w:t>
      </w:r>
    </w:p>
    <w:p w:rsidR="00D2616B" w:rsidRPr="008D2C09" w:rsidRDefault="00FF0F2D" w:rsidP="008D2C09">
      <w:pPr>
        <w:pStyle w:val="7"/>
        <w:shd w:val="clear" w:color="auto" w:fill="auto"/>
        <w:spacing w:before="0" w:after="0" w:line="276" w:lineRule="auto"/>
        <w:ind w:left="20"/>
        <w:rPr>
          <w:sz w:val="28"/>
          <w:szCs w:val="28"/>
        </w:rPr>
      </w:pPr>
      <w:r w:rsidRPr="008D2C09">
        <w:rPr>
          <w:rStyle w:val="afb"/>
          <w:sz w:val="28"/>
          <w:szCs w:val="28"/>
        </w:rPr>
        <w:t>-</w:t>
      </w:r>
      <w:r w:rsidR="00D2616B" w:rsidRPr="008D2C09">
        <w:rPr>
          <w:sz w:val="28"/>
          <w:szCs w:val="28"/>
        </w:rPr>
        <w:t>делать умозаключения (</w:t>
      </w:r>
      <w:proofErr w:type="gramStart"/>
      <w:r w:rsidR="00D2616B" w:rsidRPr="008D2C09">
        <w:rPr>
          <w:sz w:val="28"/>
          <w:szCs w:val="28"/>
        </w:rPr>
        <w:t>индуктивное</w:t>
      </w:r>
      <w:proofErr w:type="gramEnd"/>
      <w:r w:rsidR="00D2616B" w:rsidRPr="008D2C09">
        <w:rPr>
          <w:sz w:val="28"/>
          <w:szCs w:val="28"/>
        </w:rPr>
        <w:t xml:space="preserve"> и по аналогии) и выводы на основе аргументации.</w:t>
      </w:r>
    </w:p>
    <w:p w:rsidR="00FF0F2D" w:rsidRPr="008D2C09" w:rsidRDefault="00D2616B" w:rsidP="008D2C09">
      <w:pPr>
        <w:pStyle w:val="7"/>
        <w:shd w:val="clear" w:color="auto" w:fill="auto"/>
        <w:spacing w:before="0" w:after="0" w:line="276" w:lineRule="auto"/>
        <w:ind w:left="20" w:right="20"/>
        <w:rPr>
          <w:sz w:val="28"/>
          <w:szCs w:val="28"/>
        </w:rPr>
      </w:pPr>
      <w:proofErr w:type="spellStart"/>
      <w:r w:rsidRPr="008D2C09">
        <w:rPr>
          <w:rStyle w:val="afb"/>
          <w:b/>
          <w:sz w:val="28"/>
          <w:szCs w:val="28"/>
        </w:rPr>
        <w:t>Метапредметные</w:t>
      </w:r>
      <w:proofErr w:type="spellEnd"/>
      <w:r w:rsidRPr="008D2C09">
        <w:rPr>
          <w:rStyle w:val="afb"/>
          <w:b/>
          <w:sz w:val="28"/>
          <w:szCs w:val="28"/>
        </w:rPr>
        <w:t xml:space="preserve"> результаты формируются</w:t>
      </w:r>
      <w:r w:rsidRPr="008D2C09">
        <w:rPr>
          <w:sz w:val="28"/>
          <w:szCs w:val="28"/>
        </w:rPr>
        <w:t xml:space="preserve"> за счёт реализации программы формирования универсальных учебных действий и программ всех без исключения учебных предметов. В программе формирования универсальных учебных действий описаны механизмы и технологии развития УУД, а также условия и средства формирования УУД. </w:t>
      </w:r>
    </w:p>
    <w:p w:rsidR="00D2616B" w:rsidRPr="008D2C09" w:rsidRDefault="00D2616B" w:rsidP="008D2C09">
      <w:pPr>
        <w:pStyle w:val="7"/>
        <w:shd w:val="clear" w:color="auto" w:fill="auto"/>
        <w:spacing w:before="0" w:after="0" w:line="276" w:lineRule="auto"/>
        <w:ind w:left="20" w:right="20"/>
        <w:rPr>
          <w:sz w:val="28"/>
          <w:szCs w:val="28"/>
        </w:rPr>
      </w:pPr>
      <w:r w:rsidRPr="008D2C09">
        <w:rPr>
          <w:rStyle w:val="afb"/>
          <w:b/>
          <w:sz w:val="28"/>
          <w:szCs w:val="28"/>
        </w:rPr>
        <w:t>Предметные результаты освоения основной образовательной программы</w:t>
      </w:r>
      <w:r w:rsidRPr="008D2C09">
        <w:rPr>
          <w:sz w:val="28"/>
          <w:szCs w:val="28"/>
        </w:rPr>
        <w:t xml:space="preserve"> среднего общего образования устанавливаются для интегрированных, базовых и профильных курсов, ориентированных на приоритетное решение соответствующих комплексов задач (предметные результаты приводятся в пояснительных записках по каждой учебной программе).</w:t>
      </w:r>
    </w:p>
    <w:p w:rsidR="00D2616B" w:rsidRPr="008D2C09" w:rsidRDefault="00D2616B" w:rsidP="008D2C09">
      <w:pPr>
        <w:pStyle w:val="121"/>
        <w:keepNext/>
        <w:keepLines/>
        <w:shd w:val="clear" w:color="auto" w:fill="auto"/>
        <w:tabs>
          <w:tab w:val="left" w:pos="639"/>
        </w:tabs>
        <w:spacing w:before="0" w:after="0" w:line="276" w:lineRule="auto"/>
        <w:ind w:left="20"/>
        <w:jc w:val="both"/>
        <w:rPr>
          <w:b/>
          <w:i w:val="0"/>
          <w:sz w:val="28"/>
          <w:szCs w:val="28"/>
        </w:rPr>
      </w:pPr>
      <w:bookmarkStart w:id="6" w:name="bookmark8"/>
      <w:r w:rsidRPr="008D2C09">
        <w:rPr>
          <w:b/>
          <w:sz w:val="28"/>
          <w:szCs w:val="28"/>
        </w:rPr>
        <w:lastRenderedPageBreak/>
        <w:t>Предметные результаты освоения интегрированных курсов (Обществознание, Естествознание)</w:t>
      </w:r>
      <w:bookmarkEnd w:id="6"/>
      <w:r w:rsidR="00FF0F2D" w:rsidRPr="008D2C09">
        <w:rPr>
          <w:b/>
          <w:sz w:val="28"/>
          <w:szCs w:val="28"/>
        </w:rPr>
        <w:t xml:space="preserve"> </w:t>
      </w:r>
      <w:r w:rsidRPr="008D2C09">
        <w:rPr>
          <w:i w:val="0"/>
          <w:sz w:val="28"/>
          <w:szCs w:val="28"/>
        </w:rPr>
        <w:t xml:space="preserve">ориентированы на освоение </w:t>
      </w:r>
      <w:proofErr w:type="gramStart"/>
      <w:r w:rsidRPr="008D2C09">
        <w:rPr>
          <w:i w:val="0"/>
          <w:sz w:val="28"/>
          <w:szCs w:val="28"/>
        </w:rPr>
        <w:t>обучающимися</w:t>
      </w:r>
      <w:proofErr w:type="gramEnd"/>
      <w:r w:rsidRPr="008D2C09">
        <w:rPr>
          <w:i w:val="0"/>
          <w:sz w:val="28"/>
          <w:szCs w:val="28"/>
        </w:rPr>
        <w:t xml:space="preserve"> ключевых теорий, идей, понятий, фактов и способов действий совокупности учебных предметов, относящихся к единой предметной области и обеспечивающих реализацию мировоззренческих, воспитательных и развивающих задач общего образования, формирование общей культуры обучающихся.</w:t>
      </w:r>
    </w:p>
    <w:p w:rsidR="00FF0F2D" w:rsidRPr="008D2C09" w:rsidRDefault="00D2616B" w:rsidP="008D2C09">
      <w:pPr>
        <w:pStyle w:val="7"/>
        <w:shd w:val="clear" w:color="auto" w:fill="auto"/>
        <w:spacing w:before="0" w:after="0" w:line="276" w:lineRule="auto"/>
        <w:ind w:left="20" w:right="20"/>
        <w:rPr>
          <w:sz w:val="28"/>
          <w:szCs w:val="28"/>
        </w:rPr>
      </w:pPr>
      <w:r w:rsidRPr="008D2C09">
        <w:rPr>
          <w:rStyle w:val="afb"/>
          <w:b/>
          <w:sz w:val="28"/>
          <w:szCs w:val="28"/>
        </w:rPr>
        <w:t>Предметные результаты освоения базовых курсов</w:t>
      </w:r>
      <w:r w:rsidRPr="008D2C09">
        <w:rPr>
          <w:i/>
          <w:sz w:val="28"/>
          <w:szCs w:val="28"/>
        </w:rPr>
        <w:t xml:space="preserve"> </w:t>
      </w:r>
      <w:r w:rsidRPr="008D2C09">
        <w:rPr>
          <w:sz w:val="28"/>
          <w:szCs w:val="28"/>
        </w:rPr>
        <w:t xml:space="preserve">ориентированы на освоение </w:t>
      </w:r>
      <w:proofErr w:type="gramStart"/>
      <w:r w:rsidRPr="008D2C09">
        <w:rPr>
          <w:sz w:val="28"/>
          <w:szCs w:val="28"/>
        </w:rPr>
        <w:t>обучающимися</w:t>
      </w:r>
      <w:proofErr w:type="gramEnd"/>
      <w:r w:rsidRPr="008D2C09">
        <w:rPr>
          <w:sz w:val="28"/>
          <w:szCs w:val="28"/>
        </w:rPr>
        <w:t xml:space="preserve">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 </w:t>
      </w:r>
    </w:p>
    <w:p w:rsidR="00D2616B" w:rsidRPr="008D2C09" w:rsidRDefault="00D2616B" w:rsidP="008D2C09">
      <w:pPr>
        <w:pStyle w:val="7"/>
        <w:shd w:val="clear" w:color="auto" w:fill="auto"/>
        <w:spacing w:before="0" w:after="0" w:line="276" w:lineRule="auto"/>
        <w:ind w:left="20" w:right="20"/>
        <w:rPr>
          <w:sz w:val="28"/>
          <w:szCs w:val="28"/>
        </w:rPr>
      </w:pPr>
      <w:proofErr w:type="gramStart"/>
      <w:r w:rsidRPr="008D2C09">
        <w:rPr>
          <w:rStyle w:val="afb"/>
          <w:b/>
          <w:sz w:val="28"/>
          <w:szCs w:val="28"/>
        </w:rPr>
        <w:t>Предметные результаты освоения профильных курсов</w:t>
      </w:r>
      <w:r w:rsidRPr="008D2C09">
        <w:rPr>
          <w:sz w:val="28"/>
          <w:szCs w:val="28"/>
        </w:rPr>
        <w:t xml:space="preserve"> ориентированы на более глубокое, чем это предусматривается базовым курсом,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roofErr w:type="gramEnd"/>
    </w:p>
    <w:p w:rsidR="00C51E93" w:rsidRPr="008D2C09" w:rsidRDefault="00C51E93" w:rsidP="008D2C09">
      <w:pPr>
        <w:pStyle w:val="7"/>
        <w:shd w:val="clear" w:color="auto" w:fill="auto"/>
        <w:spacing w:before="0" w:after="0" w:line="276" w:lineRule="auto"/>
        <w:ind w:left="20" w:right="20"/>
        <w:rPr>
          <w:sz w:val="28"/>
          <w:szCs w:val="28"/>
        </w:rPr>
      </w:pPr>
    </w:p>
    <w:p w:rsidR="00C51E93" w:rsidRPr="008D2C09" w:rsidRDefault="00C51E93" w:rsidP="008D2C09">
      <w:pPr>
        <w:pStyle w:val="7"/>
        <w:shd w:val="clear" w:color="auto" w:fill="auto"/>
        <w:spacing w:before="0" w:after="0" w:line="276" w:lineRule="auto"/>
        <w:ind w:left="20" w:right="20"/>
        <w:rPr>
          <w:i/>
          <w:sz w:val="28"/>
          <w:szCs w:val="28"/>
        </w:rPr>
      </w:pPr>
      <w:r w:rsidRPr="008D2C09">
        <w:rPr>
          <w:sz w:val="28"/>
          <w:szCs w:val="28"/>
        </w:rPr>
        <w:t xml:space="preserve">Предметные результаты освоения основной образовательной программы среднего (полного) общего образования с учётом общих требований стандарта и специфики изучаемых предметов, входящих в состав предметных областей, </w:t>
      </w:r>
      <w:r w:rsidRPr="008D2C09">
        <w:rPr>
          <w:rStyle w:val="afb"/>
          <w:i w:val="0"/>
          <w:sz w:val="28"/>
          <w:szCs w:val="28"/>
        </w:rPr>
        <w:t>направлены на обеспечение успешного профессионального обучения и дальнейшей профессиональной деятельности.</w:t>
      </w:r>
    </w:p>
    <w:p w:rsidR="00C51E93" w:rsidRPr="008D2C09" w:rsidRDefault="00C51E93" w:rsidP="008D2C09">
      <w:pPr>
        <w:pStyle w:val="16"/>
        <w:keepNext/>
        <w:keepLines/>
        <w:shd w:val="clear" w:color="auto" w:fill="auto"/>
        <w:tabs>
          <w:tab w:val="left" w:pos="2353"/>
        </w:tabs>
        <w:spacing w:before="0" w:line="276" w:lineRule="auto"/>
        <w:ind w:left="20"/>
        <w:jc w:val="center"/>
        <w:rPr>
          <w:b/>
          <w:sz w:val="28"/>
          <w:szCs w:val="28"/>
        </w:rPr>
      </w:pPr>
      <w:bookmarkStart w:id="7" w:name="bookmark9"/>
      <w:r w:rsidRPr="008D2C09">
        <w:rPr>
          <w:b/>
          <w:sz w:val="28"/>
          <w:szCs w:val="28"/>
        </w:rPr>
        <w:t>Филология и иностранные языки</w:t>
      </w:r>
      <w:bookmarkEnd w:id="7"/>
    </w:p>
    <w:p w:rsidR="00C51E93" w:rsidRPr="008D2C09" w:rsidRDefault="00C51E93" w:rsidP="008D2C09">
      <w:pPr>
        <w:pStyle w:val="7"/>
        <w:shd w:val="clear" w:color="auto" w:fill="auto"/>
        <w:spacing w:before="0" w:after="0" w:line="276" w:lineRule="auto"/>
        <w:ind w:left="20" w:right="20"/>
        <w:rPr>
          <w:sz w:val="28"/>
          <w:szCs w:val="28"/>
        </w:rPr>
      </w:pPr>
      <w:r w:rsidRPr="008D2C09">
        <w:rPr>
          <w:sz w:val="28"/>
          <w:szCs w:val="28"/>
        </w:rPr>
        <w:t xml:space="preserve">Изучение предметных областей «Филология» и «Иностранные языки» обеспечивает: </w:t>
      </w:r>
      <w:proofErr w:type="spellStart"/>
      <w:r w:rsidRPr="008D2C09">
        <w:rPr>
          <w:sz w:val="28"/>
          <w:szCs w:val="28"/>
        </w:rPr>
        <w:t>сформированность</w:t>
      </w:r>
      <w:proofErr w:type="spellEnd"/>
      <w:r w:rsidRPr="008D2C09">
        <w:rPr>
          <w:sz w:val="28"/>
          <w:szCs w:val="28"/>
        </w:rPr>
        <w:t xml:space="preserve"> представлений о роли языка в жизни человека, общества, государства; приобщение через изучение русского и родного (нерусского) языков, иностранного языка и литературы к ценностям национальной и мировой культуры; способность свободно общаться в </w:t>
      </w:r>
      <w:proofErr w:type="spellStart"/>
      <w:proofErr w:type="gramStart"/>
      <w:r w:rsidRPr="008D2C09">
        <w:rPr>
          <w:sz w:val="28"/>
          <w:szCs w:val="28"/>
        </w:rPr>
        <w:t>раз-личных</w:t>
      </w:r>
      <w:proofErr w:type="spellEnd"/>
      <w:proofErr w:type="gramEnd"/>
      <w:r w:rsidRPr="008D2C09">
        <w:rPr>
          <w:sz w:val="28"/>
          <w:szCs w:val="28"/>
        </w:rPr>
        <w:t xml:space="preserve"> формах и на разные темы; свободное использование словарного запаса; </w:t>
      </w:r>
      <w:proofErr w:type="spellStart"/>
      <w:r w:rsidRPr="008D2C09">
        <w:rPr>
          <w:sz w:val="28"/>
          <w:szCs w:val="28"/>
        </w:rPr>
        <w:t>сформированность</w:t>
      </w:r>
      <w:proofErr w:type="spellEnd"/>
      <w:r w:rsidRPr="008D2C09">
        <w:rPr>
          <w:sz w:val="28"/>
          <w:szCs w:val="28"/>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 </w:t>
      </w:r>
      <w:proofErr w:type="spellStart"/>
      <w:r w:rsidRPr="008D2C09">
        <w:rPr>
          <w:sz w:val="28"/>
          <w:szCs w:val="28"/>
        </w:rPr>
        <w:t>сформированность</w:t>
      </w:r>
      <w:proofErr w:type="spellEnd"/>
      <w:r w:rsidRPr="008D2C09">
        <w:rPr>
          <w:sz w:val="28"/>
          <w:szCs w:val="28"/>
        </w:rPr>
        <w:t xml:space="preserve"> устойчивого интереса к чтению как средству познания других культур, уважительного отношения к ним; </w:t>
      </w:r>
      <w:proofErr w:type="spellStart"/>
      <w:r w:rsidRPr="008D2C09">
        <w:rPr>
          <w:sz w:val="28"/>
          <w:szCs w:val="28"/>
        </w:rPr>
        <w:t>сформированность</w:t>
      </w:r>
      <w:proofErr w:type="spellEnd"/>
      <w:r w:rsidRPr="008D2C09">
        <w:rPr>
          <w:sz w:val="28"/>
          <w:szCs w:val="28"/>
        </w:rPr>
        <w:t xml:space="preserve"> навыков различных видов анализа литературных произведений. Русский язык</w:t>
      </w:r>
    </w:p>
    <w:p w:rsidR="00C51E93" w:rsidRPr="008D2C09" w:rsidRDefault="00C51E93" w:rsidP="008D2C09">
      <w:pPr>
        <w:pStyle w:val="7"/>
        <w:shd w:val="clear" w:color="auto" w:fill="auto"/>
        <w:spacing w:before="0" w:after="0" w:line="276" w:lineRule="auto"/>
        <w:ind w:left="40"/>
        <w:rPr>
          <w:b/>
          <w:sz w:val="28"/>
          <w:szCs w:val="28"/>
        </w:rPr>
      </w:pPr>
      <w:r w:rsidRPr="008D2C09">
        <w:rPr>
          <w:b/>
          <w:sz w:val="28"/>
          <w:szCs w:val="28"/>
        </w:rPr>
        <w:t>В результате изучения русского языка на базовом уровне ученик должен</w:t>
      </w:r>
    </w:p>
    <w:p w:rsidR="00C51E93" w:rsidRPr="008D2C09" w:rsidRDefault="00C51E93" w:rsidP="008D2C09">
      <w:pPr>
        <w:pStyle w:val="22"/>
        <w:shd w:val="clear" w:color="auto" w:fill="auto"/>
        <w:spacing w:after="0" w:line="276" w:lineRule="auto"/>
        <w:ind w:left="40"/>
        <w:jc w:val="both"/>
        <w:rPr>
          <w:b/>
          <w:sz w:val="28"/>
          <w:szCs w:val="28"/>
        </w:rPr>
      </w:pPr>
      <w:r w:rsidRPr="008D2C09">
        <w:rPr>
          <w:b/>
          <w:sz w:val="28"/>
          <w:szCs w:val="28"/>
        </w:rPr>
        <w:t>знать/понимать</w:t>
      </w:r>
    </w:p>
    <w:p w:rsidR="00C51E93" w:rsidRPr="008D2C09" w:rsidRDefault="00C51E93"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связь языка и истории, культуры русского и других народов;</w:t>
      </w:r>
    </w:p>
    <w:p w:rsidR="00C51E93" w:rsidRPr="008D2C09" w:rsidRDefault="00C51E93"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смысл понятий: речевая ситуация и ее компоненты, литературный язык, языковая норма, культура речи;</w:t>
      </w:r>
    </w:p>
    <w:p w:rsidR="00C51E93" w:rsidRPr="008D2C09" w:rsidRDefault="00C51E93" w:rsidP="008D2C09">
      <w:pPr>
        <w:pStyle w:val="7"/>
        <w:shd w:val="clear" w:color="auto" w:fill="auto"/>
        <w:spacing w:before="0" w:after="0" w:line="276" w:lineRule="auto"/>
        <w:ind w:left="40"/>
        <w:rPr>
          <w:sz w:val="28"/>
          <w:szCs w:val="28"/>
        </w:rPr>
      </w:pPr>
      <w:r w:rsidRPr="008D2C09">
        <w:rPr>
          <w:rStyle w:val="afb"/>
          <w:sz w:val="28"/>
          <w:szCs w:val="28"/>
        </w:rPr>
        <w:lastRenderedPageBreak/>
        <w:t>-</w:t>
      </w:r>
      <w:r w:rsidRPr="008D2C09">
        <w:rPr>
          <w:sz w:val="28"/>
          <w:szCs w:val="28"/>
        </w:rPr>
        <w:t xml:space="preserve"> основные единицы и уровни языка, их признаки и взаимосвязь;</w:t>
      </w:r>
    </w:p>
    <w:p w:rsidR="00C51E93" w:rsidRPr="008D2C09" w:rsidRDefault="00C51E93" w:rsidP="008D2C09">
      <w:pPr>
        <w:pStyle w:val="7"/>
        <w:shd w:val="clear" w:color="auto" w:fill="auto"/>
        <w:spacing w:before="0" w:after="0" w:line="276" w:lineRule="auto"/>
        <w:ind w:left="40" w:right="20"/>
        <w:rPr>
          <w:sz w:val="28"/>
          <w:szCs w:val="28"/>
        </w:rPr>
      </w:pPr>
      <w:proofErr w:type="gramStart"/>
      <w:r w:rsidRPr="008D2C09">
        <w:rPr>
          <w:rStyle w:val="afb"/>
          <w:sz w:val="28"/>
          <w:szCs w:val="28"/>
        </w:rPr>
        <w:t>-</w:t>
      </w:r>
      <w:r w:rsidRPr="008D2C09">
        <w:rPr>
          <w:sz w:val="28"/>
          <w:szCs w:val="28"/>
        </w:rPr>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w:t>
      </w:r>
      <w:proofErr w:type="spellStart"/>
      <w:r w:rsidRPr="008D2C09">
        <w:rPr>
          <w:sz w:val="28"/>
          <w:szCs w:val="28"/>
        </w:rPr>
        <w:t>официально</w:t>
      </w:r>
      <w:r w:rsidRPr="008D2C09">
        <w:rPr>
          <w:sz w:val="28"/>
          <w:szCs w:val="28"/>
        </w:rPr>
        <w:softHyphen/>
        <w:t>деловой</w:t>
      </w:r>
      <w:proofErr w:type="spellEnd"/>
      <w:r w:rsidRPr="008D2C09">
        <w:rPr>
          <w:sz w:val="28"/>
          <w:szCs w:val="28"/>
        </w:rPr>
        <w:t xml:space="preserve"> сферах общения;</w:t>
      </w:r>
      <w:proofErr w:type="gramEnd"/>
    </w:p>
    <w:p w:rsidR="00C51E93" w:rsidRPr="008D2C09" w:rsidRDefault="00C51E93" w:rsidP="008D2C09">
      <w:pPr>
        <w:pStyle w:val="22"/>
        <w:shd w:val="clear" w:color="auto" w:fill="auto"/>
        <w:spacing w:after="0" w:line="276" w:lineRule="auto"/>
        <w:ind w:left="40"/>
        <w:jc w:val="both"/>
        <w:rPr>
          <w:b/>
          <w:sz w:val="28"/>
          <w:szCs w:val="28"/>
        </w:rPr>
      </w:pPr>
      <w:r w:rsidRPr="008D2C09">
        <w:rPr>
          <w:b/>
          <w:sz w:val="28"/>
          <w:szCs w:val="28"/>
        </w:rPr>
        <w:t>уметь</w:t>
      </w:r>
    </w:p>
    <w:p w:rsidR="00C51E93" w:rsidRPr="008D2C09" w:rsidRDefault="00C51E9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C51E93" w:rsidRPr="008D2C09" w:rsidRDefault="00C51E93"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анализировать языковые единицы с точки зрения правильности, точности и уместности их употребления;</w:t>
      </w:r>
    </w:p>
    <w:p w:rsidR="00C51E93" w:rsidRPr="008D2C09" w:rsidRDefault="00C51E93"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проводить лингвистический анализ текстов различных функциональных стилей и разновидностей языка;</w:t>
      </w:r>
    </w:p>
    <w:p w:rsidR="00C51E93" w:rsidRPr="008D2C09" w:rsidRDefault="00C51E93" w:rsidP="008D2C09">
      <w:pPr>
        <w:pStyle w:val="7"/>
        <w:shd w:val="clear" w:color="auto" w:fill="auto"/>
        <w:spacing w:before="0" w:after="0" w:line="276" w:lineRule="auto"/>
        <w:ind w:left="40"/>
        <w:rPr>
          <w:sz w:val="28"/>
          <w:szCs w:val="28"/>
        </w:rPr>
      </w:pPr>
      <w:r w:rsidRPr="008D2C09">
        <w:rPr>
          <w:rStyle w:val="afb"/>
          <w:sz w:val="28"/>
          <w:szCs w:val="28"/>
        </w:rPr>
        <w:t xml:space="preserve">- </w:t>
      </w:r>
      <w:proofErr w:type="spellStart"/>
      <w:r w:rsidRPr="008D2C09">
        <w:rPr>
          <w:sz w:val="28"/>
          <w:szCs w:val="28"/>
        </w:rPr>
        <w:t>аудирование</w:t>
      </w:r>
      <w:proofErr w:type="spellEnd"/>
      <w:r w:rsidRPr="008D2C09">
        <w:rPr>
          <w:sz w:val="28"/>
          <w:szCs w:val="28"/>
        </w:rPr>
        <w:t xml:space="preserve"> и чтение</w:t>
      </w:r>
    </w:p>
    <w:p w:rsidR="00C51E93" w:rsidRPr="008D2C09" w:rsidRDefault="00C51E9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использовать основные виды чтения (ознакомительно-изучающее, </w:t>
      </w:r>
      <w:proofErr w:type="gramStart"/>
      <w:r w:rsidRPr="008D2C09">
        <w:rPr>
          <w:sz w:val="28"/>
          <w:szCs w:val="28"/>
        </w:rPr>
        <w:t>ознакомительно-реферативное</w:t>
      </w:r>
      <w:proofErr w:type="gramEnd"/>
      <w:r w:rsidRPr="008D2C09">
        <w:rPr>
          <w:sz w:val="28"/>
          <w:szCs w:val="28"/>
        </w:rPr>
        <w:t xml:space="preserve"> и др.) в зависимости от коммуникативной задачи;</w:t>
      </w:r>
    </w:p>
    <w:p w:rsidR="00C51E93" w:rsidRPr="008D2C09" w:rsidRDefault="00C51E9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извлекать необходимую информацию из различных источников: </w:t>
      </w:r>
      <w:proofErr w:type="spellStart"/>
      <w:proofErr w:type="gramStart"/>
      <w:r w:rsidRPr="008D2C09">
        <w:rPr>
          <w:sz w:val="28"/>
          <w:szCs w:val="28"/>
        </w:rPr>
        <w:t>учебно</w:t>
      </w:r>
      <w:proofErr w:type="spellEnd"/>
      <w:r w:rsidRPr="008D2C09">
        <w:rPr>
          <w:sz w:val="28"/>
          <w:szCs w:val="28"/>
        </w:rPr>
        <w:t>- научных</w:t>
      </w:r>
      <w:proofErr w:type="gramEnd"/>
      <w:r w:rsidRPr="008D2C09">
        <w:rPr>
          <w:sz w:val="28"/>
          <w:szCs w:val="28"/>
        </w:rPr>
        <w:t xml:space="preserve">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51E93" w:rsidRPr="008D2C09" w:rsidRDefault="00C51E93" w:rsidP="008D2C09">
      <w:pPr>
        <w:pStyle w:val="22"/>
        <w:shd w:val="clear" w:color="auto" w:fill="auto"/>
        <w:spacing w:after="0" w:line="276" w:lineRule="auto"/>
        <w:ind w:left="40"/>
        <w:jc w:val="both"/>
        <w:rPr>
          <w:b/>
          <w:sz w:val="28"/>
          <w:szCs w:val="28"/>
        </w:rPr>
      </w:pPr>
      <w:r w:rsidRPr="008D2C09">
        <w:rPr>
          <w:b/>
          <w:sz w:val="28"/>
          <w:szCs w:val="28"/>
        </w:rPr>
        <w:t>говорение и письмо</w:t>
      </w:r>
    </w:p>
    <w:p w:rsidR="00C51E93" w:rsidRPr="008D2C09" w:rsidRDefault="00C51E93" w:rsidP="008D2C09">
      <w:pPr>
        <w:pStyle w:val="7"/>
        <w:shd w:val="clear" w:color="auto" w:fill="auto"/>
        <w:spacing w:before="0" w:after="0" w:line="276" w:lineRule="auto"/>
        <w:ind w:left="40" w:right="20"/>
        <w:rPr>
          <w:sz w:val="28"/>
          <w:szCs w:val="28"/>
        </w:rPr>
      </w:pPr>
      <w:proofErr w:type="gramStart"/>
      <w:r w:rsidRPr="008D2C09">
        <w:rPr>
          <w:rStyle w:val="afb"/>
          <w:sz w:val="28"/>
          <w:szCs w:val="28"/>
        </w:rPr>
        <w:t>-</w:t>
      </w:r>
      <w:r w:rsidRPr="008D2C09">
        <w:rPr>
          <w:sz w:val="28"/>
          <w:szCs w:val="28"/>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C51E93" w:rsidRPr="008D2C09" w:rsidRDefault="00C51E9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w:t>
      </w:r>
    </w:p>
    <w:p w:rsidR="00C51E93" w:rsidRPr="008D2C09" w:rsidRDefault="00C51E93" w:rsidP="008D2C09">
      <w:pPr>
        <w:pStyle w:val="7"/>
        <w:shd w:val="clear" w:color="auto" w:fill="auto"/>
        <w:spacing w:before="0" w:after="0" w:line="276" w:lineRule="auto"/>
        <w:ind w:left="40" w:right="20"/>
        <w:rPr>
          <w:sz w:val="28"/>
          <w:szCs w:val="28"/>
        </w:rPr>
      </w:pPr>
      <w:r w:rsidRPr="008D2C09">
        <w:rPr>
          <w:rStyle w:val="afb"/>
          <w:sz w:val="28"/>
          <w:szCs w:val="28"/>
        </w:rPr>
        <w:t xml:space="preserve">- </w:t>
      </w:r>
      <w:r w:rsidRPr="008D2C09">
        <w:rPr>
          <w:sz w:val="28"/>
          <w:szCs w:val="28"/>
        </w:rPr>
        <w:t>соблюдать в практике письма орфографические и пунктуационные нормы современного русского литературного языка;</w:t>
      </w:r>
    </w:p>
    <w:p w:rsidR="00C51E93" w:rsidRPr="008D2C09" w:rsidRDefault="00C51E9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соблюдать нормы речевого поведения в различных сферах и ситуациях общения, в том числе при обсуждении дискуссионных проблем;</w:t>
      </w:r>
    </w:p>
    <w:p w:rsidR="00C51E93" w:rsidRPr="008D2C09" w:rsidRDefault="00C51E93" w:rsidP="008D2C09">
      <w:pPr>
        <w:pStyle w:val="7"/>
        <w:shd w:val="clear" w:color="auto" w:fill="auto"/>
        <w:spacing w:before="0" w:after="0" w:line="276" w:lineRule="auto"/>
        <w:ind w:left="40" w:right="3480"/>
        <w:rPr>
          <w:sz w:val="28"/>
          <w:szCs w:val="28"/>
        </w:rPr>
      </w:pPr>
      <w:r w:rsidRPr="008D2C09">
        <w:rPr>
          <w:rStyle w:val="afb"/>
          <w:sz w:val="28"/>
          <w:szCs w:val="28"/>
        </w:rPr>
        <w:t>-</w:t>
      </w:r>
      <w:r w:rsidRPr="008D2C09">
        <w:rPr>
          <w:sz w:val="28"/>
          <w:szCs w:val="28"/>
        </w:rPr>
        <w:t xml:space="preserve">использовать основные приемы информационной переработки устного и письменного </w:t>
      </w:r>
      <w:r w:rsidRPr="008D2C09">
        <w:rPr>
          <w:rStyle w:val="afb"/>
          <w:sz w:val="28"/>
          <w:szCs w:val="28"/>
          <w:lang w:val="en-US"/>
        </w:rPr>
        <w:t>S</w:t>
      </w:r>
      <w:r w:rsidRPr="008D2C09">
        <w:rPr>
          <w:sz w:val="28"/>
          <w:szCs w:val="28"/>
        </w:rPr>
        <w:t xml:space="preserve"> текста;</w:t>
      </w:r>
    </w:p>
    <w:p w:rsidR="00C51E93" w:rsidRPr="008D2C09" w:rsidRDefault="00C51E93" w:rsidP="008D2C09">
      <w:pPr>
        <w:pStyle w:val="22"/>
        <w:shd w:val="clear" w:color="auto" w:fill="auto"/>
        <w:spacing w:after="0" w:line="276" w:lineRule="auto"/>
        <w:ind w:left="40"/>
        <w:jc w:val="both"/>
        <w:rPr>
          <w:b/>
          <w:sz w:val="28"/>
          <w:szCs w:val="28"/>
        </w:rPr>
      </w:pPr>
      <w:r w:rsidRPr="008D2C09">
        <w:rPr>
          <w:b/>
          <w:sz w:val="28"/>
          <w:szCs w:val="28"/>
        </w:rPr>
        <w:t xml:space="preserve">использовать приобретенные знания и умения в практической деятельности и повседневной жизни </w:t>
      </w:r>
      <w:proofErr w:type="gramStart"/>
      <w:r w:rsidRPr="008D2C09">
        <w:rPr>
          <w:b/>
          <w:sz w:val="28"/>
          <w:szCs w:val="28"/>
        </w:rPr>
        <w:t>для</w:t>
      </w:r>
      <w:proofErr w:type="gramEnd"/>
      <w:r w:rsidRPr="008D2C09">
        <w:rPr>
          <w:b/>
          <w:sz w:val="28"/>
          <w:szCs w:val="28"/>
        </w:rPr>
        <w:t>:</w:t>
      </w:r>
    </w:p>
    <w:p w:rsidR="00C51E93" w:rsidRPr="008D2C09" w:rsidRDefault="00C51E9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осознания русского языка как духовной, нравственной и культурной ценности народа; приобщения к ценностям национальной и мировой культуры;</w:t>
      </w:r>
    </w:p>
    <w:p w:rsidR="00C51E93" w:rsidRPr="008D2C09" w:rsidRDefault="00C51E93"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C51E93" w:rsidRPr="008D2C09" w:rsidRDefault="00C51E93" w:rsidP="008D2C09">
      <w:pPr>
        <w:pStyle w:val="7"/>
        <w:shd w:val="clear" w:color="auto" w:fill="auto"/>
        <w:spacing w:before="0" w:after="0" w:line="276" w:lineRule="auto"/>
        <w:ind w:left="40" w:right="20"/>
        <w:rPr>
          <w:sz w:val="28"/>
          <w:szCs w:val="28"/>
        </w:rPr>
      </w:pPr>
      <w:r w:rsidRPr="008D2C09">
        <w:rPr>
          <w:rStyle w:val="afb"/>
          <w:sz w:val="28"/>
          <w:szCs w:val="28"/>
        </w:rPr>
        <w:lastRenderedPageBreak/>
        <w:t>-</w:t>
      </w:r>
      <w:r w:rsidRPr="008D2C09">
        <w:rPr>
          <w:sz w:val="28"/>
          <w:szCs w:val="28"/>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C51E93" w:rsidRPr="008D2C09" w:rsidRDefault="00C51E93" w:rsidP="008D2C09">
      <w:pPr>
        <w:pStyle w:val="7"/>
        <w:shd w:val="clear" w:color="auto" w:fill="auto"/>
        <w:spacing w:before="0" w:after="0" w:line="276" w:lineRule="auto"/>
        <w:ind w:left="40" w:right="20"/>
        <w:rPr>
          <w:sz w:val="28"/>
          <w:szCs w:val="28"/>
        </w:rPr>
      </w:pPr>
      <w:r w:rsidRPr="008D2C09">
        <w:rPr>
          <w:rStyle w:val="afb"/>
          <w:sz w:val="28"/>
          <w:szCs w:val="28"/>
        </w:rPr>
        <w:t xml:space="preserve">- </w:t>
      </w:r>
      <w:r w:rsidRPr="008D2C09">
        <w:rPr>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51E93" w:rsidRPr="008D2C09" w:rsidRDefault="00C51E93" w:rsidP="008D2C09">
      <w:pPr>
        <w:pStyle w:val="7"/>
        <w:shd w:val="clear" w:color="auto" w:fill="auto"/>
        <w:spacing w:before="0" w:after="0" w:line="276" w:lineRule="auto"/>
        <w:ind w:left="40"/>
        <w:rPr>
          <w:sz w:val="28"/>
          <w:szCs w:val="28"/>
        </w:rPr>
      </w:pPr>
      <w:r w:rsidRPr="008D2C09">
        <w:rPr>
          <w:rStyle w:val="afb"/>
          <w:sz w:val="28"/>
          <w:szCs w:val="28"/>
        </w:rPr>
        <w:t xml:space="preserve">- </w:t>
      </w:r>
      <w:r w:rsidRPr="008D2C09">
        <w:rPr>
          <w:sz w:val="28"/>
          <w:szCs w:val="28"/>
        </w:rPr>
        <w:t>самообразования и активного участия в производственной, культурной и общественной жизни государства.</w:t>
      </w:r>
    </w:p>
    <w:p w:rsidR="00C51E93" w:rsidRPr="008D2C09" w:rsidRDefault="00C51E93" w:rsidP="008D2C09">
      <w:pPr>
        <w:pStyle w:val="7"/>
        <w:shd w:val="clear" w:color="auto" w:fill="auto"/>
        <w:spacing w:before="0" w:after="0" w:line="276" w:lineRule="auto"/>
        <w:ind w:left="40"/>
        <w:rPr>
          <w:sz w:val="28"/>
          <w:szCs w:val="28"/>
        </w:rPr>
      </w:pPr>
    </w:p>
    <w:p w:rsidR="00E76D7A" w:rsidRPr="008D2C09" w:rsidRDefault="00E76D7A" w:rsidP="008D2C09">
      <w:pPr>
        <w:pStyle w:val="7"/>
        <w:shd w:val="clear" w:color="auto" w:fill="auto"/>
        <w:spacing w:before="0" w:after="0" w:line="276" w:lineRule="auto"/>
        <w:ind w:left="40" w:right="860"/>
        <w:rPr>
          <w:b/>
          <w:sz w:val="28"/>
          <w:szCs w:val="28"/>
        </w:rPr>
      </w:pPr>
      <w:r w:rsidRPr="008D2C09">
        <w:rPr>
          <w:b/>
          <w:sz w:val="28"/>
          <w:szCs w:val="28"/>
        </w:rPr>
        <w:t>Литература</w:t>
      </w:r>
    </w:p>
    <w:p w:rsidR="00E76D7A" w:rsidRPr="008D2C09" w:rsidRDefault="00E76D7A" w:rsidP="008D2C09">
      <w:pPr>
        <w:pStyle w:val="7"/>
        <w:shd w:val="clear" w:color="auto" w:fill="auto"/>
        <w:spacing w:before="0" w:after="0" w:line="276" w:lineRule="auto"/>
        <w:ind w:left="40"/>
        <w:rPr>
          <w:b/>
          <w:sz w:val="28"/>
          <w:szCs w:val="28"/>
        </w:rPr>
      </w:pPr>
      <w:r w:rsidRPr="008D2C09">
        <w:rPr>
          <w:b/>
          <w:sz w:val="28"/>
          <w:szCs w:val="28"/>
        </w:rPr>
        <w:t>В результате изучения литературы на базовом уровне ученик должен</w:t>
      </w:r>
    </w:p>
    <w:p w:rsidR="00E76D7A" w:rsidRPr="008D2C09" w:rsidRDefault="00E76D7A" w:rsidP="008D2C09">
      <w:pPr>
        <w:pStyle w:val="22"/>
        <w:shd w:val="clear" w:color="auto" w:fill="auto"/>
        <w:spacing w:after="0" w:line="276" w:lineRule="auto"/>
        <w:ind w:left="40"/>
        <w:jc w:val="both"/>
        <w:rPr>
          <w:b/>
          <w:sz w:val="28"/>
          <w:szCs w:val="28"/>
        </w:rPr>
      </w:pPr>
      <w:r w:rsidRPr="008D2C09">
        <w:rPr>
          <w:b/>
          <w:sz w:val="28"/>
          <w:szCs w:val="28"/>
        </w:rPr>
        <w:t>знать/понимать</w:t>
      </w:r>
    </w:p>
    <w:p w:rsidR="00E76D7A" w:rsidRPr="008D2C09" w:rsidRDefault="00E76D7A" w:rsidP="008D2C09">
      <w:pPr>
        <w:pStyle w:val="7"/>
        <w:shd w:val="clear" w:color="auto" w:fill="auto"/>
        <w:spacing w:before="0" w:after="0" w:line="276" w:lineRule="auto"/>
        <w:ind w:left="40"/>
        <w:rPr>
          <w:sz w:val="28"/>
          <w:szCs w:val="28"/>
        </w:rPr>
      </w:pPr>
      <w:r w:rsidRPr="008D2C09">
        <w:rPr>
          <w:rStyle w:val="afb"/>
          <w:sz w:val="28"/>
          <w:szCs w:val="28"/>
        </w:rPr>
        <w:t xml:space="preserve">- </w:t>
      </w:r>
      <w:r w:rsidRPr="008D2C09">
        <w:rPr>
          <w:sz w:val="28"/>
          <w:szCs w:val="28"/>
        </w:rPr>
        <w:t>образную природу словесного искусства;</w:t>
      </w:r>
    </w:p>
    <w:p w:rsidR="00E76D7A" w:rsidRPr="008D2C09" w:rsidRDefault="00E76D7A" w:rsidP="008D2C09">
      <w:pPr>
        <w:pStyle w:val="7"/>
        <w:shd w:val="clear" w:color="auto" w:fill="auto"/>
        <w:spacing w:before="0" w:after="0" w:line="276" w:lineRule="auto"/>
        <w:ind w:left="40"/>
        <w:rPr>
          <w:sz w:val="28"/>
          <w:szCs w:val="28"/>
        </w:rPr>
      </w:pPr>
      <w:r w:rsidRPr="008D2C09">
        <w:rPr>
          <w:rStyle w:val="afb"/>
          <w:sz w:val="28"/>
          <w:szCs w:val="28"/>
        </w:rPr>
        <w:t xml:space="preserve">- </w:t>
      </w:r>
      <w:r w:rsidRPr="008D2C09">
        <w:rPr>
          <w:sz w:val="28"/>
          <w:szCs w:val="28"/>
        </w:rPr>
        <w:t>содержание изученных литературных произведений;</w:t>
      </w:r>
    </w:p>
    <w:p w:rsidR="00E76D7A" w:rsidRPr="008D2C09" w:rsidRDefault="00E76D7A" w:rsidP="008D2C09">
      <w:pPr>
        <w:pStyle w:val="7"/>
        <w:shd w:val="clear" w:color="auto" w:fill="auto"/>
        <w:spacing w:before="0" w:after="0" w:line="276" w:lineRule="auto"/>
        <w:ind w:left="40"/>
        <w:rPr>
          <w:sz w:val="28"/>
          <w:szCs w:val="28"/>
        </w:rPr>
      </w:pPr>
      <w:r w:rsidRPr="008D2C09">
        <w:rPr>
          <w:rStyle w:val="afb"/>
          <w:sz w:val="28"/>
          <w:szCs w:val="28"/>
        </w:rPr>
        <w:t xml:space="preserve">- </w:t>
      </w:r>
      <w:r w:rsidRPr="008D2C09">
        <w:rPr>
          <w:sz w:val="28"/>
          <w:szCs w:val="28"/>
        </w:rPr>
        <w:t xml:space="preserve">основные факты жизни и творчества писателей-классиков </w:t>
      </w:r>
      <w:r w:rsidRPr="008D2C09">
        <w:rPr>
          <w:sz w:val="28"/>
          <w:szCs w:val="28"/>
          <w:lang w:val="en-US"/>
        </w:rPr>
        <w:t>XIX</w:t>
      </w:r>
      <w:r w:rsidRPr="008D2C09">
        <w:rPr>
          <w:sz w:val="28"/>
          <w:szCs w:val="28"/>
        </w:rPr>
        <w:t>-</w:t>
      </w:r>
      <w:r w:rsidRPr="008D2C09">
        <w:rPr>
          <w:sz w:val="28"/>
          <w:szCs w:val="28"/>
          <w:lang w:val="en-US"/>
        </w:rPr>
        <w:t>XX</w:t>
      </w:r>
      <w:r w:rsidRPr="008D2C09">
        <w:rPr>
          <w:sz w:val="28"/>
          <w:szCs w:val="28"/>
        </w:rPr>
        <w:t xml:space="preserve"> вв.;</w:t>
      </w:r>
    </w:p>
    <w:p w:rsidR="00E76D7A" w:rsidRPr="008D2C09" w:rsidRDefault="00E76D7A" w:rsidP="008D2C09">
      <w:pPr>
        <w:pStyle w:val="7"/>
        <w:shd w:val="clear" w:color="auto" w:fill="auto"/>
        <w:spacing w:before="0" w:after="0" w:line="276" w:lineRule="auto"/>
        <w:ind w:left="40" w:right="-1"/>
        <w:rPr>
          <w:sz w:val="28"/>
          <w:szCs w:val="28"/>
        </w:rPr>
      </w:pPr>
      <w:r w:rsidRPr="008D2C09">
        <w:rPr>
          <w:rStyle w:val="afb"/>
          <w:sz w:val="28"/>
          <w:szCs w:val="28"/>
        </w:rPr>
        <w:t xml:space="preserve">- </w:t>
      </w:r>
      <w:r w:rsidRPr="008D2C09">
        <w:rPr>
          <w:sz w:val="28"/>
          <w:szCs w:val="28"/>
        </w:rPr>
        <w:t xml:space="preserve"> основные закономерности историко-литературного процесса и черты литературных направлений;</w:t>
      </w:r>
    </w:p>
    <w:p w:rsidR="00E76D7A" w:rsidRPr="008D2C09" w:rsidRDefault="00E76D7A" w:rsidP="008D2C09">
      <w:pPr>
        <w:pStyle w:val="7"/>
        <w:shd w:val="clear" w:color="auto" w:fill="auto"/>
        <w:spacing w:before="0" w:after="0" w:line="276" w:lineRule="auto"/>
        <w:ind w:left="40" w:right="-1"/>
        <w:rPr>
          <w:sz w:val="28"/>
          <w:szCs w:val="28"/>
        </w:rPr>
      </w:pPr>
      <w:r w:rsidRPr="008D2C09">
        <w:rPr>
          <w:rStyle w:val="afb"/>
          <w:sz w:val="28"/>
          <w:szCs w:val="28"/>
        </w:rPr>
        <w:t>-</w:t>
      </w:r>
      <w:r w:rsidRPr="008D2C09">
        <w:rPr>
          <w:sz w:val="28"/>
          <w:szCs w:val="28"/>
        </w:rPr>
        <w:t xml:space="preserve">основные теоретико-литературные понятия; </w:t>
      </w:r>
      <w:r w:rsidRPr="008D2C09">
        <w:rPr>
          <w:rStyle w:val="afb"/>
          <w:sz w:val="28"/>
          <w:szCs w:val="28"/>
        </w:rPr>
        <w:t>уметь</w:t>
      </w:r>
    </w:p>
    <w:p w:rsidR="00E76D7A" w:rsidRPr="008D2C09" w:rsidRDefault="00E76D7A"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 xml:space="preserve"> воспроизводить содержание литературного произведения;</w:t>
      </w:r>
    </w:p>
    <w:p w:rsidR="00E76D7A" w:rsidRPr="008D2C09" w:rsidRDefault="00E76D7A"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76D7A" w:rsidRPr="008D2C09" w:rsidRDefault="00E76D7A"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соотносить художественную литературу с общественной жизнью и культурой; раскрывать конкретно</w:t>
      </w:r>
      <w:r w:rsidRPr="008D2C09">
        <w:rPr>
          <w:sz w:val="28"/>
          <w:szCs w:val="28"/>
        </w:rPr>
        <w:softHyphen/>
        <w:t>-историческое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определять род и жанр произведения; сопоставлять литературные произведения; выявлять авторскую позицию;</w:t>
      </w:r>
    </w:p>
    <w:p w:rsidR="00E76D7A" w:rsidRPr="008D2C09" w:rsidRDefault="00E76D7A"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выразительно читать изученные произведения (или их фрагменты), соблюдая нормы литературного произношения;</w:t>
      </w:r>
    </w:p>
    <w:p w:rsidR="00E76D7A" w:rsidRPr="008D2C09" w:rsidRDefault="00E76D7A" w:rsidP="008D2C09">
      <w:pPr>
        <w:pStyle w:val="7"/>
        <w:shd w:val="clear" w:color="auto" w:fill="auto"/>
        <w:spacing w:before="0" w:after="0" w:line="276" w:lineRule="auto"/>
        <w:ind w:left="40"/>
        <w:rPr>
          <w:sz w:val="28"/>
          <w:szCs w:val="28"/>
        </w:rPr>
      </w:pPr>
      <w:r w:rsidRPr="008D2C09">
        <w:rPr>
          <w:rStyle w:val="afb"/>
          <w:sz w:val="28"/>
          <w:szCs w:val="28"/>
        </w:rPr>
        <w:t>-</w:t>
      </w:r>
      <w:proofErr w:type="spellStart"/>
      <w:r w:rsidRPr="008D2C09">
        <w:rPr>
          <w:sz w:val="28"/>
          <w:szCs w:val="28"/>
        </w:rPr>
        <w:t>аргументированно</w:t>
      </w:r>
      <w:proofErr w:type="spellEnd"/>
      <w:r w:rsidRPr="008D2C09">
        <w:rPr>
          <w:sz w:val="28"/>
          <w:szCs w:val="28"/>
        </w:rPr>
        <w:t xml:space="preserve"> формулировать свое отношение к прочитанному произведению;</w:t>
      </w:r>
    </w:p>
    <w:p w:rsidR="00E76D7A" w:rsidRPr="008D2C09" w:rsidRDefault="00E76D7A" w:rsidP="008D2C09">
      <w:pPr>
        <w:pStyle w:val="7"/>
        <w:shd w:val="clear" w:color="auto" w:fill="auto"/>
        <w:spacing w:before="0" w:after="0" w:line="276" w:lineRule="auto"/>
        <w:ind w:left="40"/>
        <w:rPr>
          <w:sz w:val="28"/>
          <w:szCs w:val="28"/>
        </w:rPr>
      </w:pPr>
      <w:r w:rsidRPr="008D2C09">
        <w:rPr>
          <w:rStyle w:val="afb"/>
          <w:sz w:val="28"/>
          <w:szCs w:val="28"/>
        </w:rPr>
        <w:t>-</w:t>
      </w:r>
      <w:r w:rsidRPr="008D2C09">
        <w:rPr>
          <w:sz w:val="28"/>
          <w:szCs w:val="28"/>
        </w:rPr>
        <w:t>писать рецензии на прочитанные произведения и сочинения разных жанров на литературные темы.</w:t>
      </w:r>
    </w:p>
    <w:p w:rsidR="008F15DE" w:rsidRPr="008D2C09" w:rsidRDefault="008F15DE" w:rsidP="008D2C09">
      <w:pPr>
        <w:pStyle w:val="a6"/>
        <w:spacing w:line="276" w:lineRule="auto"/>
        <w:jc w:val="both"/>
        <w:rPr>
          <w:rFonts w:ascii="Times New Roman" w:hAnsi="Times New Roman"/>
          <w:sz w:val="28"/>
          <w:szCs w:val="28"/>
          <w:u w:val="single"/>
        </w:rPr>
      </w:pPr>
    </w:p>
    <w:p w:rsidR="00D97A0E" w:rsidRPr="008D2C09" w:rsidRDefault="00D97A0E" w:rsidP="008D2C09">
      <w:pPr>
        <w:pStyle w:val="7"/>
        <w:shd w:val="clear" w:color="auto" w:fill="auto"/>
        <w:spacing w:before="0" w:after="0" w:line="276" w:lineRule="auto"/>
        <w:ind w:left="40" w:right="20"/>
        <w:rPr>
          <w:b/>
          <w:sz w:val="28"/>
          <w:szCs w:val="28"/>
        </w:rPr>
      </w:pPr>
      <w:r w:rsidRPr="008D2C09">
        <w:rPr>
          <w:b/>
          <w:sz w:val="28"/>
          <w:szCs w:val="28"/>
        </w:rPr>
        <w:t>Английский язык</w:t>
      </w:r>
    </w:p>
    <w:p w:rsidR="00D97A0E" w:rsidRPr="008D2C09" w:rsidRDefault="00D97A0E" w:rsidP="008D2C09">
      <w:pPr>
        <w:pStyle w:val="7"/>
        <w:shd w:val="clear" w:color="auto" w:fill="auto"/>
        <w:spacing w:before="0" w:after="0" w:line="276" w:lineRule="auto"/>
        <w:ind w:left="40"/>
        <w:rPr>
          <w:b/>
          <w:sz w:val="28"/>
          <w:szCs w:val="28"/>
        </w:rPr>
      </w:pPr>
      <w:r w:rsidRPr="008D2C09">
        <w:rPr>
          <w:b/>
          <w:sz w:val="28"/>
          <w:szCs w:val="28"/>
        </w:rPr>
        <w:t>В результате изучения английского языка на базовом уровне ученик должен</w:t>
      </w:r>
    </w:p>
    <w:p w:rsidR="00D97A0E" w:rsidRPr="008D2C09" w:rsidRDefault="00D97A0E" w:rsidP="008D2C09">
      <w:pPr>
        <w:pStyle w:val="22"/>
        <w:shd w:val="clear" w:color="auto" w:fill="auto"/>
        <w:spacing w:after="0" w:line="276" w:lineRule="auto"/>
        <w:ind w:left="40"/>
        <w:jc w:val="both"/>
        <w:rPr>
          <w:b/>
          <w:sz w:val="28"/>
          <w:szCs w:val="28"/>
        </w:rPr>
      </w:pPr>
      <w:r w:rsidRPr="008D2C09">
        <w:rPr>
          <w:b/>
          <w:sz w:val="28"/>
          <w:szCs w:val="28"/>
        </w:rPr>
        <w:t>знать/понимать</w:t>
      </w:r>
    </w:p>
    <w:p w:rsidR="00D97A0E" w:rsidRPr="008D2C09" w:rsidRDefault="00D97A0E" w:rsidP="008D2C09">
      <w:pPr>
        <w:pStyle w:val="7"/>
        <w:shd w:val="clear" w:color="auto" w:fill="auto"/>
        <w:spacing w:before="0" w:after="0" w:line="276" w:lineRule="auto"/>
        <w:ind w:left="40" w:right="20"/>
        <w:rPr>
          <w:sz w:val="28"/>
          <w:szCs w:val="28"/>
        </w:rPr>
      </w:pPr>
      <w:r w:rsidRPr="008D2C09">
        <w:rPr>
          <w:rStyle w:val="afb"/>
          <w:sz w:val="28"/>
          <w:szCs w:val="28"/>
        </w:rPr>
        <w:lastRenderedPageBreak/>
        <w:t>-</w:t>
      </w:r>
      <w:r w:rsidRPr="008D2C09">
        <w:rPr>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D97A0E" w:rsidRPr="008D2C09" w:rsidRDefault="00D97A0E"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значение изученных грамматических явлений в расширенном объеме (</w:t>
      </w:r>
      <w:proofErr w:type="spellStart"/>
      <w:proofErr w:type="gramStart"/>
      <w:r w:rsidRPr="008D2C09">
        <w:rPr>
          <w:sz w:val="28"/>
          <w:szCs w:val="28"/>
        </w:rPr>
        <w:t>видо-временные</w:t>
      </w:r>
      <w:proofErr w:type="spellEnd"/>
      <w:proofErr w:type="gramEnd"/>
      <w:r w:rsidRPr="008D2C09">
        <w:rPr>
          <w:sz w:val="28"/>
          <w:szCs w:val="28"/>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D97A0E" w:rsidRPr="008D2C09" w:rsidRDefault="00D97A0E" w:rsidP="008D2C09">
      <w:pPr>
        <w:pStyle w:val="7"/>
        <w:shd w:val="clear" w:color="auto" w:fill="auto"/>
        <w:spacing w:before="0" w:after="0" w:line="276" w:lineRule="auto"/>
        <w:ind w:left="40" w:right="20"/>
        <w:rPr>
          <w:sz w:val="28"/>
          <w:szCs w:val="28"/>
        </w:rPr>
      </w:pPr>
      <w:proofErr w:type="gramStart"/>
      <w:r w:rsidRPr="008D2C09">
        <w:rPr>
          <w:rStyle w:val="afb"/>
          <w:sz w:val="28"/>
          <w:szCs w:val="28"/>
        </w:rPr>
        <w:t>-</w:t>
      </w:r>
      <w:r w:rsidRPr="008D2C09">
        <w:rPr>
          <w:sz w:val="28"/>
          <w:szCs w:val="28"/>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r w:rsidRPr="008D2C09">
        <w:rPr>
          <w:sz w:val="28"/>
          <w:szCs w:val="28"/>
        </w:rPr>
        <w:t xml:space="preserve"> </w:t>
      </w:r>
      <w:r w:rsidRPr="008D2C09">
        <w:rPr>
          <w:rStyle w:val="afb"/>
          <w:sz w:val="28"/>
          <w:szCs w:val="28"/>
        </w:rPr>
        <w:t>уметь</w:t>
      </w:r>
    </w:p>
    <w:p w:rsidR="00D97A0E" w:rsidRPr="008D2C09" w:rsidRDefault="00D97A0E"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D97A0E" w:rsidRPr="008D2C09" w:rsidRDefault="00D97A0E"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рассказывать о своем окружении, рассуждать в рамках изученной тематики и проблематики; представлять </w:t>
      </w:r>
      <w:proofErr w:type="spellStart"/>
      <w:r w:rsidRPr="008D2C09">
        <w:rPr>
          <w:sz w:val="28"/>
          <w:szCs w:val="28"/>
        </w:rPr>
        <w:t>социокультурный</w:t>
      </w:r>
      <w:proofErr w:type="spellEnd"/>
      <w:r w:rsidRPr="008D2C09">
        <w:rPr>
          <w:sz w:val="28"/>
          <w:szCs w:val="28"/>
        </w:rPr>
        <w:t xml:space="preserve"> портрет своей страны и страны/стран изучаемого языка;</w:t>
      </w:r>
    </w:p>
    <w:p w:rsidR="00D97A0E" w:rsidRPr="008D2C09" w:rsidRDefault="00D97A0E" w:rsidP="008D2C09">
      <w:pPr>
        <w:pStyle w:val="22"/>
        <w:shd w:val="clear" w:color="auto" w:fill="auto"/>
        <w:spacing w:after="0" w:line="276" w:lineRule="auto"/>
        <w:ind w:left="40" w:right="20"/>
        <w:jc w:val="both"/>
        <w:rPr>
          <w:b/>
          <w:sz w:val="28"/>
          <w:szCs w:val="28"/>
        </w:rPr>
      </w:pPr>
      <w:r w:rsidRPr="008D2C09">
        <w:rPr>
          <w:rStyle w:val="24"/>
          <w:b/>
          <w:sz w:val="28"/>
          <w:szCs w:val="28"/>
        </w:rPr>
        <w:t xml:space="preserve">По </w:t>
      </w:r>
      <w:r w:rsidRPr="008D2C09">
        <w:rPr>
          <w:b/>
          <w:sz w:val="28"/>
          <w:szCs w:val="28"/>
        </w:rPr>
        <w:t xml:space="preserve">речевым видам деятельности: </w:t>
      </w:r>
    </w:p>
    <w:p w:rsidR="00D97A0E" w:rsidRPr="008D2C09" w:rsidRDefault="00D97A0E" w:rsidP="008D2C09">
      <w:pPr>
        <w:pStyle w:val="22"/>
        <w:shd w:val="clear" w:color="auto" w:fill="auto"/>
        <w:spacing w:after="0" w:line="276" w:lineRule="auto"/>
        <w:ind w:left="40" w:right="20"/>
        <w:jc w:val="both"/>
        <w:rPr>
          <w:b/>
          <w:sz w:val="28"/>
          <w:szCs w:val="28"/>
          <w:u w:val="single"/>
        </w:rPr>
      </w:pPr>
      <w:proofErr w:type="spellStart"/>
      <w:r w:rsidRPr="008D2C09">
        <w:rPr>
          <w:rStyle w:val="24"/>
          <w:b/>
          <w:sz w:val="28"/>
          <w:szCs w:val="28"/>
          <w:u w:val="single"/>
        </w:rPr>
        <w:t>аудирование</w:t>
      </w:r>
      <w:proofErr w:type="spellEnd"/>
    </w:p>
    <w:p w:rsidR="00D97A0E" w:rsidRPr="008D2C09" w:rsidRDefault="00D97A0E" w:rsidP="008D2C09">
      <w:pPr>
        <w:pStyle w:val="7"/>
        <w:shd w:val="clear" w:color="auto" w:fill="auto"/>
        <w:spacing w:before="0" w:after="0" w:line="276" w:lineRule="auto"/>
        <w:ind w:left="40" w:right="20"/>
        <w:rPr>
          <w:sz w:val="28"/>
          <w:szCs w:val="28"/>
        </w:rPr>
      </w:pPr>
      <w:r w:rsidRPr="008D2C09">
        <w:rPr>
          <w:rStyle w:val="afb"/>
          <w:sz w:val="28"/>
          <w:szCs w:val="28"/>
        </w:rPr>
        <w:t>-</w:t>
      </w:r>
      <w:r w:rsidRPr="008D2C09">
        <w:rPr>
          <w:sz w:val="28"/>
          <w:szCs w:val="28"/>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D97A0E" w:rsidRPr="008D2C09" w:rsidRDefault="00D97A0E" w:rsidP="008D2C09">
      <w:pPr>
        <w:pStyle w:val="7"/>
        <w:shd w:val="clear" w:color="auto" w:fill="auto"/>
        <w:spacing w:before="0" w:after="0" w:line="276" w:lineRule="auto"/>
        <w:ind w:left="20"/>
        <w:rPr>
          <w:b/>
          <w:sz w:val="28"/>
          <w:szCs w:val="28"/>
        </w:rPr>
      </w:pPr>
      <w:r w:rsidRPr="008D2C09">
        <w:rPr>
          <w:rStyle w:val="23"/>
          <w:rFonts w:eastAsiaTheme="majorEastAsia"/>
          <w:b/>
          <w:sz w:val="28"/>
          <w:szCs w:val="28"/>
        </w:rPr>
        <w:t>чтение</w:t>
      </w:r>
    </w:p>
    <w:p w:rsidR="00D97A0E" w:rsidRPr="008D2C09" w:rsidRDefault="00D97A0E" w:rsidP="008D2C09">
      <w:pPr>
        <w:pStyle w:val="7"/>
        <w:shd w:val="clear" w:color="auto" w:fill="auto"/>
        <w:spacing w:before="0" w:after="0" w:line="276" w:lineRule="auto"/>
        <w:ind w:left="20" w:right="20"/>
        <w:rPr>
          <w:sz w:val="28"/>
          <w:szCs w:val="28"/>
        </w:rPr>
      </w:pPr>
      <w:proofErr w:type="gramStart"/>
      <w:r w:rsidRPr="008D2C09">
        <w:rPr>
          <w:rStyle w:val="afb"/>
          <w:sz w:val="28"/>
          <w:szCs w:val="28"/>
        </w:rPr>
        <w:t>-</w:t>
      </w:r>
      <w:r w:rsidRPr="008D2C09">
        <w:rPr>
          <w:sz w:val="28"/>
          <w:szCs w:val="28"/>
        </w:rPr>
        <w:t xml:space="preserve">читать аутентичные тексты различных стилей: публицистические, художественные, научно - 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roofErr w:type="gramEnd"/>
    </w:p>
    <w:p w:rsidR="00D97A0E" w:rsidRPr="008D2C09" w:rsidRDefault="00D97A0E" w:rsidP="008D2C09">
      <w:pPr>
        <w:pStyle w:val="7"/>
        <w:shd w:val="clear" w:color="auto" w:fill="auto"/>
        <w:spacing w:before="0" w:after="0" w:line="276" w:lineRule="auto"/>
        <w:ind w:left="20" w:right="20"/>
        <w:rPr>
          <w:b/>
          <w:sz w:val="28"/>
          <w:szCs w:val="28"/>
        </w:rPr>
      </w:pPr>
      <w:r w:rsidRPr="008D2C09">
        <w:rPr>
          <w:rStyle w:val="23"/>
          <w:rFonts w:eastAsiaTheme="majorEastAsia"/>
          <w:b/>
          <w:sz w:val="28"/>
          <w:szCs w:val="28"/>
        </w:rPr>
        <w:t>письменная речь</w:t>
      </w:r>
    </w:p>
    <w:p w:rsidR="00D97A0E" w:rsidRPr="008D2C09" w:rsidRDefault="00D97A0E"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D97A0E" w:rsidRPr="008D2C09" w:rsidRDefault="00D97A0E"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использовать приобретенные знания и умения в практической деятельности и повседневной жизни </w:t>
      </w:r>
      <w:proofErr w:type="gramStart"/>
      <w:r w:rsidRPr="008D2C09">
        <w:rPr>
          <w:sz w:val="28"/>
          <w:szCs w:val="28"/>
        </w:rPr>
        <w:t>для</w:t>
      </w:r>
      <w:proofErr w:type="gramEnd"/>
      <w:r w:rsidRPr="008D2C09">
        <w:rPr>
          <w:sz w:val="28"/>
          <w:szCs w:val="28"/>
        </w:rPr>
        <w:t>:</w:t>
      </w:r>
    </w:p>
    <w:p w:rsidR="00D97A0E" w:rsidRPr="008D2C09" w:rsidRDefault="00D97A0E" w:rsidP="008D2C09">
      <w:pPr>
        <w:pStyle w:val="7"/>
        <w:shd w:val="clear" w:color="auto" w:fill="auto"/>
        <w:spacing w:before="0" w:after="0" w:line="276" w:lineRule="auto"/>
        <w:ind w:left="20" w:right="20"/>
        <w:rPr>
          <w:sz w:val="28"/>
          <w:szCs w:val="28"/>
        </w:rPr>
      </w:pPr>
      <w:r w:rsidRPr="008D2C09">
        <w:rPr>
          <w:rStyle w:val="afb"/>
          <w:sz w:val="28"/>
          <w:szCs w:val="28"/>
        </w:rPr>
        <w:lastRenderedPageBreak/>
        <w:t>-</w:t>
      </w:r>
      <w:r w:rsidRPr="008D2C09">
        <w:rPr>
          <w:sz w:val="28"/>
          <w:szCs w:val="28"/>
        </w:rPr>
        <w:t xml:space="preserve"> общения с представителями других стран, ориентации в современном поликультурном </w:t>
      </w:r>
      <w:proofErr w:type="gramStart"/>
      <w:r w:rsidRPr="008D2C09">
        <w:rPr>
          <w:rStyle w:val="afb"/>
          <w:sz w:val="28"/>
          <w:szCs w:val="28"/>
        </w:rPr>
        <w:t>-</w:t>
      </w:r>
      <w:r w:rsidRPr="008D2C09">
        <w:rPr>
          <w:sz w:val="28"/>
          <w:szCs w:val="28"/>
        </w:rPr>
        <w:t>м</w:t>
      </w:r>
      <w:proofErr w:type="gramEnd"/>
      <w:r w:rsidRPr="008D2C09">
        <w:rPr>
          <w:sz w:val="28"/>
          <w:szCs w:val="28"/>
        </w:rPr>
        <w:t>ире;</w:t>
      </w:r>
    </w:p>
    <w:p w:rsidR="00D97A0E" w:rsidRPr="008D2C09" w:rsidRDefault="00D97A0E"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 расширения возможностей в выборе будущей профессиональной деятельности;</w:t>
      </w:r>
    </w:p>
    <w:p w:rsidR="00D97A0E" w:rsidRPr="008D2C09" w:rsidRDefault="00D97A0E" w:rsidP="008D2C09">
      <w:pPr>
        <w:pStyle w:val="7"/>
        <w:shd w:val="clear" w:color="auto" w:fill="auto"/>
        <w:spacing w:before="0" w:after="0" w:line="276" w:lineRule="auto"/>
        <w:ind w:left="20" w:right="20"/>
        <w:rPr>
          <w:sz w:val="28"/>
          <w:szCs w:val="28"/>
        </w:rPr>
      </w:pPr>
      <w:r w:rsidRPr="008D2C09">
        <w:rPr>
          <w:rStyle w:val="afb"/>
          <w:sz w:val="28"/>
          <w:szCs w:val="28"/>
        </w:rPr>
        <w:t>-</w:t>
      </w:r>
      <w:r w:rsidRPr="008D2C09">
        <w:rPr>
          <w:sz w:val="28"/>
          <w:szCs w:val="28"/>
        </w:rPr>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C51E93" w:rsidRPr="008D2C09" w:rsidRDefault="00C51E93" w:rsidP="008D2C09">
      <w:pPr>
        <w:pStyle w:val="a6"/>
        <w:spacing w:line="276" w:lineRule="auto"/>
        <w:jc w:val="both"/>
        <w:rPr>
          <w:rFonts w:ascii="Times New Roman" w:hAnsi="Times New Roman"/>
          <w:sz w:val="28"/>
          <w:szCs w:val="28"/>
          <w:u w:val="single"/>
        </w:rPr>
      </w:pPr>
    </w:p>
    <w:p w:rsidR="00D97A0E" w:rsidRPr="008D2C09" w:rsidRDefault="00D97A0E" w:rsidP="008D2C09">
      <w:pPr>
        <w:pStyle w:val="7"/>
        <w:shd w:val="clear" w:color="auto" w:fill="auto"/>
        <w:spacing w:before="0" w:after="47" w:line="276" w:lineRule="auto"/>
        <w:ind w:left="20"/>
        <w:rPr>
          <w:b/>
          <w:sz w:val="28"/>
          <w:szCs w:val="28"/>
        </w:rPr>
      </w:pPr>
      <w:r w:rsidRPr="008D2C09">
        <w:rPr>
          <w:rStyle w:val="5"/>
          <w:b/>
          <w:sz w:val="28"/>
          <w:szCs w:val="28"/>
        </w:rPr>
        <w:t>Общественные науки</w:t>
      </w:r>
    </w:p>
    <w:p w:rsidR="00D97A0E" w:rsidRPr="008D2C09" w:rsidRDefault="00D97A0E" w:rsidP="008D2C09">
      <w:pPr>
        <w:pStyle w:val="22"/>
        <w:shd w:val="clear" w:color="auto" w:fill="auto"/>
        <w:spacing w:after="0" w:line="276" w:lineRule="auto"/>
        <w:ind w:left="20"/>
        <w:jc w:val="both"/>
        <w:rPr>
          <w:sz w:val="28"/>
          <w:szCs w:val="28"/>
        </w:rPr>
      </w:pPr>
      <w:r w:rsidRPr="008D2C09">
        <w:rPr>
          <w:sz w:val="28"/>
          <w:szCs w:val="28"/>
        </w:rPr>
        <w:t>Изучение предметной области «Общественные науки» должно обеспечить:</w:t>
      </w:r>
    </w:p>
    <w:p w:rsidR="00D97A0E" w:rsidRPr="008D2C09" w:rsidRDefault="00D97A0E" w:rsidP="008D2C09">
      <w:pPr>
        <w:pStyle w:val="7"/>
        <w:shd w:val="clear" w:color="auto" w:fill="auto"/>
        <w:spacing w:before="0" w:after="0" w:line="276" w:lineRule="auto"/>
        <w:ind w:left="20" w:right="40"/>
        <w:rPr>
          <w:sz w:val="28"/>
          <w:szCs w:val="28"/>
        </w:rPr>
      </w:pPr>
      <w:r w:rsidRPr="008D2C09">
        <w:rPr>
          <w:rStyle w:val="afb"/>
          <w:sz w:val="28"/>
          <w:szCs w:val="28"/>
        </w:rPr>
        <w:t xml:space="preserve">- </w:t>
      </w:r>
      <w:proofErr w:type="spellStart"/>
      <w:r w:rsidRPr="008D2C09">
        <w:rPr>
          <w:sz w:val="28"/>
          <w:szCs w:val="28"/>
        </w:rPr>
        <w:t>сформированность</w:t>
      </w:r>
      <w:proofErr w:type="spellEnd"/>
      <w:r w:rsidRPr="008D2C09">
        <w:rPr>
          <w:sz w:val="28"/>
          <w:szCs w:val="28"/>
        </w:rPr>
        <w:t xml:space="preserve"> мировоззренческой, ценностно-смысловой сферы </w:t>
      </w:r>
      <w:proofErr w:type="gramStart"/>
      <w:r w:rsidRPr="008D2C09">
        <w:rPr>
          <w:sz w:val="28"/>
          <w:szCs w:val="28"/>
        </w:rPr>
        <w:t>обучающихся</w:t>
      </w:r>
      <w:proofErr w:type="gramEnd"/>
      <w:r w:rsidRPr="008D2C09">
        <w:rPr>
          <w:sz w:val="28"/>
          <w:szCs w:val="28"/>
        </w:rPr>
        <w:t xml:space="preserve">, российской гражданской идентичности, </w:t>
      </w:r>
      <w:proofErr w:type="spellStart"/>
      <w:r w:rsidRPr="008D2C09">
        <w:rPr>
          <w:sz w:val="28"/>
          <w:szCs w:val="28"/>
        </w:rPr>
        <w:t>поликультурности</w:t>
      </w:r>
      <w:proofErr w:type="spellEnd"/>
      <w:r w:rsidRPr="008D2C09">
        <w:rPr>
          <w:sz w:val="28"/>
          <w:szCs w:val="28"/>
        </w:rPr>
        <w:t>, толерантности, приверженности ценностям, закреплённым Конституцией Российской Федерации;</w:t>
      </w:r>
    </w:p>
    <w:p w:rsidR="00D97A0E" w:rsidRPr="008D2C09" w:rsidRDefault="00D97A0E"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понимание роли России в многообразном, быстро меняющемся глобальном мире;</w:t>
      </w:r>
    </w:p>
    <w:p w:rsidR="00D97A0E" w:rsidRPr="008D2C09" w:rsidRDefault="00D97A0E" w:rsidP="008D2C09">
      <w:pPr>
        <w:pStyle w:val="7"/>
        <w:shd w:val="clear" w:color="auto" w:fill="auto"/>
        <w:spacing w:before="0" w:after="0" w:line="276" w:lineRule="auto"/>
        <w:ind w:left="20" w:right="40"/>
        <w:rPr>
          <w:sz w:val="28"/>
          <w:szCs w:val="28"/>
        </w:rPr>
      </w:pPr>
      <w:r w:rsidRPr="008D2C09">
        <w:rPr>
          <w:rStyle w:val="afb"/>
          <w:sz w:val="28"/>
          <w:szCs w:val="28"/>
        </w:rPr>
        <w:t>-</w:t>
      </w:r>
      <w:r w:rsidRPr="008D2C09">
        <w:rPr>
          <w:sz w:val="28"/>
          <w:szCs w:val="28"/>
        </w:rPr>
        <w:t xml:space="preserve"> </w:t>
      </w:r>
      <w:proofErr w:type="spellStart"/>
      <w:r w:rsidRPr="008D2C09">
        <w:rPr>
          <w:sz w:val="28"/>
          <w:szCs w:val="28"/>
        </w:rPr>
        <w:t>сформированность</w:t>
      </w:r>
      <w:proofErr w:type="spellEnd"/>
      <w:r w:rsidRPr="008D2C09">
        <w:rPr>
          <w:sz w:val="28"/>
          <w:szCs w:val="28"/>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D97A0E" w:rsidRPr="008D2C09" w:rsidRDefault="00D97A0E"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формирование целостного восприятия всего спектра природных, экономических, социальных реалий;</w:t>
      </w:r>
    </w:p>
    <w:p w:rsidR="00D97A0E" w:rsidRPr="008D2C09" w:rsidRDefault="00D97A0E" w:rsidP="008D2C09">
      <w:pPr>
        <w:pStyle w:val="7"/>
        <w:shd w:val="clear" w:color="auto" w:fill="auto"/>
        <w:spacing w:before="0" w:after="0" w:line="276" w:lineRule="auto"/>
        <w:ind w:left="20" w:right="40"/>
        <w:rPr>
          <w:sz w:val="28"/>
          <w:szCs w:val="28"/>
        </w:rPr>
      </w:pPr>
      <w:r w:rsidRPr="008D2C09">
        <w:rPr>
          <w:rStyle w:val="afb"/>
          <w:sz w:val="28"/>
          <w:szCs w:val="28"/>
        </w:rPr>
        <w:t>-</w:t>
      </w:r>
      <w:r w:rsidRPr="008D2C09">
        <w:rPr>
          <w:sz w:val="28"/>
          <w:szCs w:val="28"/>
        </w:rPr>
        <w:t xml:space="preserve"> </w:t>
      </w:r>
      <w:proofErr w:type="spellStart"/>
      <w:r w:rsidRPr="008D2C09">
        <w:rPr>
          <w:sz w:val="28"/>
          <w:szCs w:val="28"/>
        </w:rPr>
        <w:t>сформированность</w:t>
      </w:r>
      <w:proofErr w:type="spellEnd"/>
      <w:r w:rsidRPr="008D2C09">
        <w:rPr>
          <w:sz w:val="28"/>
          <w:szCs w:val="28"/>
        </w:rPr>
        <w:t xml:space="preserve"> умений обобщать, анализировать и оценивать информацию: теории, конце</w:t>
      </w:r>
      <w:r w:rsidRPr="008D2C09">
        <w:rPr>
          <w:rStyle w:val="23"/>
          <w:rFonts w:eastAsiaTheme="majorEastAsia"/>
          <w:sz w:val="28"/>
          <w:szCs w:val="28"/>
          <w:u w:val="none"/>
        </w:rPr>
        <w:t>пци</w:t>
      </w:r>
      <w:r w:rsidRPr="008D2C09">
        <w:rPr>
          <w:sz w:val="28"/>
          <w:szCs w:val="28"/>
        </w:rPr>
        <w:t>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D97A0E" w:rsidRPr="008D2C09" w:rsidRDefault="00D97A0E" w:rsidP="008D2C09">
      <w:pPr>
        <w:pStyle w:val="7"/>
        <w:shd w:val="clear" w:color="auto" w:fill="auto"/>
        <w:spacing w:before="0" w:after="0" w:line="276" w:lineRule="auto"/>
        <w:ind w:left="20"/>
        <w:rPr>
          <w:sz w:val="28"/>
          <w:szCs w:val="28"/>
        </w:rPr>
      </w:pPr>
      <w:r w:rsidRPr="008D2C09">
        <w:rPr>
          <w:rStyle w:val="afb"/>
          <w:sz w:val="28"/>
          <w:szCs w:val="28"/>
        </w:rPr>
        <w:t>-</w:t>
      </w:r>
      <w:r w:rsidRPr="008D2C09">
        <w:rPr>
          <w:sz w:val="28"/>
          <w:szCs w:val="28"/>
        </w:rPr>
        <w:t xml:space="preserve"> владение знаниями о многообразии взглядов и теорий по тематике общественных наук.</w:t>
      </w:r>
    </w:p>
    <w:p w:rsidR="00D97A0E" w:rsidRPr="008D2C09" w:rsidRDefault="00D97A0E" w:rsidP="008D2C09">
      <w:pPr>
        <w:pStyle w:val="22"/>
        <w:shd w:val="clear" w:color="auto" w:fill="auto"/>
        <w:spacing w:after="0" w:line="276" w:lineRule="auto"/>
        <w:ind w:left="20" w:right="40"/>
        <w:jc w:val="both"/>
        <w:rPr>
          <w:b/>
          <w:sz w:val="28"/>
          <w:szCs w:val="28"/>
        </w:rPr>
      </w:pPr>
      <w:r w:rsidRPr="008D2C09">
        <w:rPr>
          <w:b/>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D97A0E" w:rsidRPr="008D2C09" w:rsidRDefault="00D97A0E" w:rsidP="008D2C09">
      <w:pPr>
        <w:pStyle w:val="7"/>
        <w:shd w:val="clear" w:color="auto" w:fill="auto"/>
        <w:spacing w:before="0" w:after="0" w:line="276" w:lineRule="auto"/>
        <w:ind w:left="20" w:right="40"/>
        <w:rPr>
          <w:sz w:val="28"/>
          <w:szCs w:val="28"/>
        </w:rPr>
      </w:pPr>
      <w:r w:rsidRPr="008D2C09">
        <w:rPr>
          <w:rStyle w:val="afb"/>
          <w:sz w:val="28"/>
          <w:szCs w:val="28"/>
        </w:rPr>
        <w:t xml:space="preserve">- </w:t>
      </w:r>
      <w:r w:rsidRPr="008D2C09">
        <w:rPr>
          <w:rStyle w:val="afb"/>
          <w:b/>
          <w:sz w:val="28"/>
          <w:szCs w:val="28"/>
        </w:rPr>
        <w:t>«История» (базовый уровень)</w:t>
      </w:r>
      <w:r w:rsidRPr="008D2C09">
        <w:rPr>
          <w:sz w:val="28"/>
          <w:szCs w:val="28"/>
        </w:rPr>
        <w:t xml:space="preserve"> - требования к предметным результатам освоения базового курса истории должны отражать:</w:t>
      </w:r>
    </w:p>
    <w:p w:rsidR="00D97A0E" w:rsidRPr="008D2C09" w:rsidRDefault="00D97A0E" w:rsidP="002F0559">
      <w:pPr>
        <w:pStyle w:val="7"/>
        <w:numPr>
          <w:ilvl w:val="0"/>
          <w:numId w:val="36"/>
        </w:numPr>
        <w:shd w:val="clear" w:color="auto" w:fill="auto"/>
        <w:tabs>
          <w:tab w:val="left" w:pos="332"/>
        </w:tabs>
        <w:spacing w:before="0" w:after="0" w:line="276" w:lineRule="auto"/>
        <w:ind w:right="40"/>
        <w:rPr>
          <w:sz w:val="28"/>
          <w:szCs w:val="28"/>
        </w:rPr>
      </w:pPr>
      <w:proofErr w:type="spellStart"/>
      <w:r w:rsidRPr="008D2C09">
        <w:rPr>
          <w:sz w:val="28"/>
          <w:szCs w:val="28"/>
        </w:rPr>
        <w:t>сформированность</w:t>
      </w:r>
      <w:proofErr w:type="spellEnd"/>
      <w:r w:rsidRPr="008D2C09">
        <w:rPr>
          <w:sz w:val="28"/>
          <w:szCs w:val="28"/>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D97A0E" w:rsidRPr="008D2C09" w:rsidRDefault="00D97A0E" w:rsidP="002F0559">
      <w:pPr>
        <w:pStyle w:val="7"/>
        <w:numPr>
          <w:ilvl w:val="0"/>
          <w:numId w:val="36"/>
        </w:numPr>
        <w:shd w:val="clear" w:color="auto" w:fill="auto"/>
        <w:tabs>
          <w:tab w:val="left" w:pos="327"/>
        </w:tabs>
        <w:spacing w:before="0" w:after="0" w:line="276" w:lineRule="auto"/>
        <w:ind w:right="40"/>
        <w:rPr>
          <w:sz w:val="28"/>
          <w:szCs w:val="28"/>
        </w:rPr>
      </w:pPr>
      <w:r w:rsidRPr="008D2C09">
        <w:rPr>
          <w:sz w:val="28"/>
          <w:szCs w:val="28"/>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D97A0E" w:rsidRPr="008D2C09" w:rsidRDefault="00D97A0E" w:rsidP="002F0559">
      <w:pPr>
        <w:pStyle w:val="7"/>
        <w:numPr>
          <w:ilvl w:val="0"/>
          <w:numId w:val="36"/>
        </w:numPr>
        <w:shd w:val="clear" w:color="auto" w:fill="auto"/>
        <w:tabs>
          <w:tab w:val="left" w:pos="332"/>
        </w:tabs>
        <w:spacing w:before="0" w:after="0" w:line="276" w:lineRule="auto"/>
        <w:ind w:right="40"/>
        <w:rPr>
          <w:sz w:val="28"/>
          <w:szCs w:val="28"/>
        </w:rPr>
      </w:pPr>
      <w:proofErr w:type="spellStart"/>
      <w:r w:rsidRPr="008D2C09">
        <w:rPr>
          <w:sz w:val="28"/>
          <w:szCs w:val="28"/>
        </w:rPr>
        <w:t>сформированность</w:t>
      </w:r>
      <w:proofErr w:type="spellEnd"/>
      <w:r w:rsidRPr="008D2C09">
        <w:rPr>
          <w:sz w:val="28"/>
          <w:szCs w:val="28"/>
        </w:rPr>
        <w:t xml:space="preserve"> умений применять исторические знания в профессиональной и общественной деятельности, поликультурном общении;</w:t>
      </w:r>
    </w:p>
    <w:p w:rsidR="00D97A0E" w:rsidRPr="008D2C09" w:rsidRDefault="00D97A0E" w:rsidP="002F0559">
      <w:pPr>
        <w:pStyle w:val="7"/>
        <w:numPr>
          <w:ilvl w:val="0"/>
          <w:numId w:val="36"/>
        </w:numPr>
        <w:shd w:val="clear" w:color="auto" w:fill="auto"/>
        <w:tabs>
          <w:tab w:val="left" w:pos="327"/>
        </w:tabs>
        <w:spacing w:before="0" w:after="0" w:line="276" w:lineRule="auto"/>
        <w:rPr>
          <w:sz w:val="28"/>
          <w:szCs w:val="28"/>
        </w:rPr>
      </w:pPr>
      <w:r w:rsidRPr="008D2C09">
        <w:rPr>
          <w:sz w:val="28"/>
          <w:szCs w:val="28"/>
        </w:rPr>
        <w:t>владение навыками проектной деятельности и исторической реконструкции с привлечением различных источников;</w:t>
      </w:r>
    </w:p>
    <w:p w:rsidR="00D97A0E" w:rsidRPr="008D2C09" w:rsidRDefault="00D97A0E" w:rsidP="002F0559">
      <w:pPr>
        <w:pStyle w:val="7"/>
        <w:numPr>
          <w:ilvl w:val="0"/>
          <w:numId w:val="36"/>
        </w:numPr>
        <w:shd w:val="clear" w:color="auto" w:fill="auto"/>
        <w:tabs>
          <w:tab w:val="left" w:pos="322"/>
        </w:tabs>
        <w:spacing w:before="0" w:after="0" w:line="276" w:lineRule="auto"/>
        <w:rPr>
          <w:sz w:val="28"/>
          <w:szCs w:val="28"/>
        </w:rPr>
      </w:pPr>
      <w:proofErr w:type="spellStart"/>
      <w:r w:rsidRPr="008D2C09">
        <w:rPr>
          <w:sz w:val="28"/>
          <w:szCs w:val="28"/>
        </w:rPr>
        <w:lastRenderedPageBreak/>
        <w:t>сформированность</w:t>
      </w:r>
      <w:proofErr w:type="spellEnd"/>
      <w:r w:rsidRPr="008D2C09">
        <w:rPr>
          <w:sz w:val="28"/>
          <w:szCs w:val="28"/>
        </w:rPr>
        <w:t xml:space="preserve"> умений вести диалог, обосновывать свою точку зрения в дискуссии по исторической тематике.</w:t>
      </w:r>
    </w:p>
    <w:p w:rsidR="00D97A0E" w:rsidRPr="008D2C09" w:rsidRDefault="00D97A0E" w:rsidP="008D2C09">
      <w:pPr>
        <w:pStyle w:val="7"/>
        <w:shd w:val="clear" w:color="auto" w:fill="auto"/>
        <w:spacing w:before="0" w:after="0" w:line="276" w:lineRule="auto"/>
        <w:ind w:left="20" w:right="20"/>
        <w:rPr>
          <w:sz w:val="28"/>
          <w:szCs w:val="28"/>
        </w:rPr>
      </w:pPr>
      <w:r w:rsidRPr="008D2C09">
        <w:rPr>
          <w:rStyle w:val="afb"/>
          <w:b/>
          <w:sz w:val="28"/>
          <w:szCs w:val="28"/>
        </w:rPr>
        <w:t>- «Обществознание» (базовый уровень)</w:t>
      </w:r>
      <w:r w:rsidRPr="008D2C09">
        <w:rPr>
          <w:sz w:val="28"/>
          <w:szCs w:val="28"/>
        </w:rPr>
        <w:t xml:space="preserve"> - требования к предметным результатам освоения интегрированного учебного предмета «Обществознание» должны отражать:</w:t>
      </w:r>
    </w:p>
    <w:p w:rsidR="00D97A0E" w:rsidRPr="008D2C09" w:rsidRDefault="00D97A0E" w:rsidP="002F0559">
      <w:pPr>
        <w:pStyle w:val="7"/>
        <w:numPr>
          <w:ilvl w:val="0"/>
          <w:numId w:val="37"/>
        </w:numPr>
        <w:shd w:val="clear" w:color="auto" w:fill="auto"/>
        <w:tabs>
          <w:tab w:val="left" w:pos="327"/>
        </w:tabs>
        <w:spacing w:before="0" w:after="0" w:line="276" w:lineRule="auto"/>
        <w:ind w:left="720" w:right="20"/>
        <w:rPr>
          <w:sz w:val="28"/>
          <w:szCs w:val="28"/>
        </w:rPr>
      </w:pPr>
      <w:proofErr w:type="spellStart"/>
      <w:r w:rsidRPr="008D2C09">
        <w:rPr>
          <w:sz w:val="28"/>
          <w:szCs w:val="28"/>
        </w:rPr>
        <w:t>сформированность</w:t>
      </w:r>
      <w:proofErr w:type="spellEnd"/>
      <w:r w:rsidRPr="008D2C09">
        <w:rPr>
          <w:sz w:val="28"/>
          <w:szCs w:val="28"/>
        </w:rPr>
        <w:t xml:space="preserve"> знаний об обществе как целостной развивающейся системе в единстве и взаимодействии его основных сфер и институтов;</w:t>
      </w:r>
    </w:p>
    <w:p w:rsidR="00D97A0E" w:rsidRPr="008D2C09" w:rsidRDefault="00D97A0E" w:rsidP="002F0559">
      <w:pPr>
        <w:pStyle w:val="7"/>
        <w:numPr>
          <w:ilvl w:val="0"/>
          <w:numId w:val="37"/>
        </w:numPr>
        <w:shd w:val="clear" w:color="auto" w:fill="auto"/>
        <w:tabs>
          <w:tab w:val="left" w:pos="327"/>
        </w:tabs>
        <w:spacing w:before="0" w:after="0" w:line="276" w:lineRule="auto"/>
        <w:ind w:left="720"/>
        <w:rPr>
          <w:sz w:val="28"/>
          <w:szCs w:val="28"/>
        </w:rPr>
      </w:pPr>
      <w:r w:rsidRPr="008D2C09">
        <w:rPr>
          <w:sz w:val="28"/>
          <w:szCs w:val="28"/>
        </w:rPr>
        <w:t>владение базовым понятийным аппаратом социальных наук;</w:t>
      </w:r>
    </w:p>
    <w:p w:rsidR="00D97A0E" w:rsidRPr="008D2C09" w:rsidRDefault="00D97A0E" w:rsidP="002F0559">
      <w:pPr>
        <w:pStyle w:val="7"/>
        <w:numPr>
          <w:ilvl w:val="0"/>
          <w:numId w:val="37"/>
        </w:numPr>
        <w:shd w:val="clear" w:color="auto" w:fill="auto"/>
        <w:tabs>
          <w:tab w:val="left" w:pos="332"/>
        </w:tabs>
        <w:spacing w:before="0" w:after="0" w:line="276" w:lineRule="auto"/>
        <w:ind w:left="720" w:right="20"/>
        <w:rPr>
          <w:sz w:val="28"/>
          <w:szCs w:val="28"/>
        </w:rPr>
      </w:pPr>
      <w:r w:rsidRPr="008D2C09">
        <w:rPr>
          <w:sz w:val="28"/>
          <w:szCs w:val="28"/>
        </w:rPr>
        <w:t>владение умениями выявлять причинно-следственные, функциональные, иерархические и другие связи социальных объектов и процессов;</w:t>
      </w:r>
    </w:p>
    <w:p w:rsidR="00D97A0E" w:rsidRPr="008D2C09" w:rsidRDefault="00D97A0E" w:rsidP="002F0559">
      <w:pPr>
        <w:pStyle w:val="7"/>
        <w:numPr>
          <w:ilvl w:val="0"/>
          <w:numId w:val="37"/>
        </w:numPr>
        <w:shd w:val="clear" w:color="auto" w:fill="auto"/>
        <w:tabs>
          <w:tab w:val="left" w:pos="332"/>
        </w:tabs>
        <w:spacing w:before="0" w:after="0" w:line="276" w:lineRule="auto"/>
        <w:ind w:left="720" w:right="20"/>
        <w:rPr>
          <w:sz w:val="28"/>
          <w:szCs w:val="28"/>
        </w:rPr>
      </w:pPr>
      <w:proofErr w:type="spellStart"/>
      <w:r w:rsidRPr="008D2C09">
        <w:rPr>
          <w:sz w:val="28"/>
          <w:szCs w:val="28"/>
        </w:rPr>
        <w:t>сформированность</w:t>
      </w:r>
      <w:proofErr w:type="spellEnd"/>
      <w:r w:rsidRPr="008D2C09">
        <w:rPr>
          <w:sz w:val="28"/>
          <w:szCs w:val="28"/>
        </w:rPr>
        <w:t xml:space="preserve"> представлений об основных тенденциях и возможных перспективах развития мирового сообщества в глобальном мире;</w:t>
      </w:r>
    </w:p>
    <w:p w:rsidR="00D97A0E" w:rsidRPr="008D2C09" w:rsidRDefault="00D97A0E" w:rsidP="002F0559">
      <w:pPr>
        <w:pStyle w:val="7"/>
        <w:numPr>
          <w:ilvl w:val="0"/>
          <w:numId w:val="37"/>
        </w:numPr>
        <w:shd w:val="clear" w:color="auto" w:fill="auto"/>
        <w:tabs>
          <w:tab w:val="left" w:pos="322"/>
        </w:tabs>
        <w:spacing w:before="0" w:after="0" w:line="276" w:lineRule="auto"/>
        <w:ind w:left="720"/>
        <w:rPr>
          <w:sz w:val="28"/>
          <w:szCs w:val="28"/>
        </w:rPr>
      </w:pPr>
      <w:proofErr w:type="spellStart"/>
      <w:r w:rsidRPr="008D2C09">
        <w:rPr>
          <w:sz w:val="28"/>
          <w:szCs w:val="28"/>
        </w:rPr>
        <w:t>сформированность</w:t>
      </w:r>
      <w:proofErr w:type="spellEnd"/>
      <w:r w:rsidRPr="008D2C09">
        <w:rPr>
          <w:sz w:val="28"/>
          <w:szCs w:val="28"/>
        </w:rPr>
        <w:t xml:space="preserve"> представлений о методах познания социальных явлений и процессов;</w:t>
      </w:r>
    </w:p>
    <w:p w:rsidR="00D97A0E" w:rsidRPr="008D2C09" w:rsidRDefault="00D97A0E" w:rsidP="002F0559">
      <w:pPr>
        <w:pStyle w:val="7"/>
        <w:numPr>
          <w:ilvl w:val="0"/>
          <w:numId w:val="37"/>
        </w:numPr>
        <w:shd w:val="clear" w:color="auto" w:fill="auto"/>
        <w:tabs>
          <w:tab w:val="left" w:pos="327"/>
        </w:tabs>
        <w:spacing w:before="0" w:after="0" w:line="276" w:lineRule="auto"/>
        <w:ind w:left="720" w:right="20"/>
        <w:rPr>
          <w:sz w:val="28"/>
          <w:szCs w:val="28"/>
        </w:rPr>
      </w:pPr>
      <w:r w:rsidRPr="008D2C09">
        <w:rPr>
          <w:sz w:val="28"/>
          <w:szCs w:val="28"/>
        </w:rPr>
        <w:t>владение умениями применять полученные знания в повседневной жизни, прогнозировать последствия принимаемых решений;</w:t>
      </w:r>
    </w:p>
    <w:p w:rsidR="00D97A0E" w:rsidRPr="008D2C09" w:rsidRDefault="00D97A0E" w:rsidP="002F0559">
      <w:pPr>
        <w:pStyle w:val="7"/>
        <w:numPr>
          <w:ilvl w:val="0"/>
          <w:numId w:val="37"/>
        </w:numPr>
        <w:shd w:val="clear" w:color="auto" w:fill="auto"/>
        <w:tabs>
          <w:tab w:val="left" w:pos="332"/>
        </w:tabs>
        <w:spacing w:before="0" w:after="0" w:line="276" w:lineRule="auto"/>
        <w:ind w:left="20" w:right="20"/>
        <w:rPr>
          <w:sz w:val="28"/>
          <w:szCs w:val="28"/>
        </w:rPr>
      </w:pPr>
      <w:proofErr w:type="spellStart"/>
      <w:r w:rsidRPr="008D2C09">
        <w:rPr>
          <w:sz w:val="28"/>
          <w:szCs w:val="28"/>
        </w:rPr>
        <w:t>сформированность</w:t>
      </w:r>
      <w:proofErr w:type="spellEnd"/>
      <w:r w:rsidRPr="008D2C09">
        <w:rPr>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97A0E" w:rsidRPr="008D2C09" w:rsidRDefault="00D97A0E" w:rsidP="008D2C09">
      <w:pPr>
        <w:pStyle w:val="7"/>
        <w:shd w:val="clear" w:color="auto" w:fill="auto"/>
        <w:spacing w:before="0" w:after="0" w:line="276" w:lineRule="auto"/>
        <w:ind w:left="20" w:right="20"/>
        <w:rPr>
          <w:sz w:val="28"/>
          <w:szCs w:val="28"/>
        </w:rPr>
      </w:pPr>
      <w:r w:rsidRPr="008D2C09">
        <w:rPr>
          <w:rStyle w:val="afb"/>
          <w:b/>
          <w:sz w:val="28"/>
          <w:szCs w:val="28"/>
        </w:rPr>
        <w:t>«Экономика» (базовый уровень)</w:t>
      </w:r>
      <w:r w:rsidRPr="008D2C09">
        <w:rPr>
          <w:sz w:val="28"/>
          <w:szCs w:val="28"/>
        </w:rPr>
        <w:t xml:space="preserve"> - требования к предметным результатам освоения базового курса экономики должны отражать:</w:t>
      </w:r>
    </w:p>
    <w:p w:rsidR="00D97A0E" w:rsidRPr="008D2C09" w:rsidRDefault="00D97A0E" w:rsidP="002F0559">
      <w:pPr>
        <w:pStyle w:val="7"/>
        <w:numPr>
          <w:ilvl w:val="0"/>
          <w:numId w:val="39"/>
        </w:numPr>
        <w:shd w:val="clear" w:color="auto" w:fill="auto"/>
        <w:tabs>
          <w:tab w:val="left" w:pos="327"/>
        </w:tabs>
        <w:spacing w:before="0" w:after="0" w:line="276" w:lineRule="auto"/>
        <w:ind w:left="720" w:right="20"/>
        <w:rPr>
          <w:sz w:val="28"/>
          <w:szCs w:val="28"/>
        </w:rPr>
      </w:pPr>
      <w:proofErr w:type="spellStart"/>
      <w:r w:rsidRPr="008D2C09">
        <w:rPr>
          <w:sz w:val="28"/>
          <w:szCs w:val="28"/>
        </w:rPr>
        <w:t>сформированность</w:t>
      </w:r>
      <w:proofErr w:type="spellEnd"/>
      <w:r w:rsidRPr="008D2C09">
        <w:rPr>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D97A0E" w:rsidRPr="008D2C09" w:rsidRDefault="00D97A0E" w:rsidP="002F0559">
      <w:pPr>
        <w:pStyle w:val="7"/>
        <w:numPr>
          <w:ilvl w:val="0"/>
          <w:numId w:val="39"/>
        </w:numPr>
        <w:shd w:val="clear" w:color="auto" w:fill="auto"/>
        <w:tabs>
          <w:tab w:val="left" w:pos="327"/>
        </w:tabs>
        <w:spacing w:before="0" w:after="0" w:line="276" w:lineRule="auto"/>
        <w:ind w:left="720" w:right="20"/>
        <w:rPr>
          <w:sz w:val="28"/>
          <w:szCs w:val="28"/>
        </w:rPr>
      </w:pPr>
      <w:r w:rsidRPr="008D2C09">
        <w:rPr>
          <w:sz w:val="28"/>
          <w:szCs w:val="28"/>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8D2C09">
        <w:rPr>
          <w:sz w:val="28"/>
          <w:szCs w:val="28"/>
        </w:rPr>
        <w:t>сформированность</w:t>
      </w:r>
      <w:proofErr w:type="spellEnd"/>
      <w:r w:rsidRPr="008D2C09">
        <w:rPr>
          <w:sz w:val="28"/>
          <w:szCs w:val="28"/>
        </w:rPr>
        <w:t xml:space="preserve"> уважительного отношения к чужой собственности;</w:t>
      </w:r>
    </w:p>
    <w:p w:rsidR="00D97A0E" w:rsidRPr="008D2C09" w:rsidRDefault="00D97A0E" w:rsidP="002F0559">
      <w:pPr>
        <w:pStyle w:val="7"/>
        <w:numPr>
          <w:ilvl w:val="0"/>
          <w:numId w:val="39"/>
        </w:numPr>
        <w:shd w:val="clear" w:color="auto" w:fill="auto"/>
        <w:tabs>
          <w:tab w:val="left" w:pos="337"/>
        </w:tabs>
        <w:spacing w:before="0" w:after="0" w:line="276" w:lineRule="auto"/>
        <w:ind w:left="720" w:right="20"/>
        <w:rPr>
          <w:sz w:val="28"/>
          <w:szCs w:val="28"/>
        </w:rPr>
      </w:pPr>
      <w:proofErr w:type="spellStart"/>
      <w:r w:rsidRPr="008D2C09">
        <w:rPr>
          <w:sz w:val="28"/>
          <w:szCs w:val="28"/>
        </w:rPr>
        <w:t>сформированность</w:t>
      </w:r>
      <w:proofErr w:type="spellEnd"/>
      <w:r w:rsidRPr="008D2C09">
        <w:rPr>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D97A0E" w:rsidRPr="008D2C09" w:rsidRDefault="00D97A0E" w:rsidP="002F0559">
      <w:pPr>
        <w:pStyle w:val="7"/>
        <w:numPr>
          <w:ilvl w:val="0"/>
          <w:numId w:val="39"/>
        </w:numPr>
        <w:shd w:val="clear" w:color="auto" w:fill="auto"/>
        <w:tabs>
          <w:tab w:val="left" w:pos="332"/>
        </w:tabs>
        <w:spacing w:before="0" w:after="0" w:line="276" w:lineRule="auto"/>
        <w:ind w:left="720" w:right="20"/>
        <w:rPr>
          <w:sz w:val="28"/>
          <w:szCs w:val="28"/>
        </w:rPr>
      </w:pPr>
      <w:r w:rsidRPr="008D2C09">
        <w:rPr>
          <w:sz w:val="28"/>
          <w:szCs w:val="28"/>
        </w:rPr>
        <w:t xml:space="preserve">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w:t>
      </w:r>
      <w:r w:rsidRPr="008D2C09">
        <w:rPr>
          <w:sz w:val="28"/>
          <w:szCs w:val="28"/>
        </w:rPr>
        <w:lastRenderedPageBreak/>
        <w:t>задач в учебной деятельности и реальной жизни;</w:t>
      </w:r>
    </w:p>
    <w:p w:rsidR="00D97A0E" w:rsidRPr="008D2C09" w:rsidRDefault="00D97A0E" w:rsidP="002F0559">
      <w:pPr>
        <w:pStyle w:val="7"/>
        <w:numPr>
          <w:ilvl w:val="0"/>
          <w:numId w:val="39"/>
        </w:numPr>
        <w:shd w:val="clear" w:color="auto" w:fill="auto"/>
        <w:tabs>
          <w:tab w:val="left" w:pos="337"/>
        </w:tabs>
        <w:spacing w:before="0" w:after="0" w:line="276" w:lineRule="auto"/>
        <w:ind w:left="720" w:right="20"/>
        <w:rPr>
          <w:sz w:val="28"/>
          <w:szCs w:val="28"/>
        </w:rPr>
      </w:pPr>
      <w:proofErr w:type="spellStart"/>
      <w:r w:rsidRPr="008D2C09">
        <w:rPr>
          <w:sz w:val="28"/>
          <w:szCs w:val="28"/>
        </w:rPr>
        <w:t>сформированность</w:t>
      </w:r>
      <w:proofErr w:type="spellEnd"/>
      <w:r w:rsidRPr="008D2C09">
        <w:rPr>
          <w:sz w:val="28"/>
          <w:szCs w:val="28"/>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D97A0E" w:rsidRPr="008D2C09" w:rsidRDefault="00D97A0E" w:rsidP="002F0559">
      <w:pPr>
        <w:pStyle w:val="7"/>
        <w:numPr>
          <w:ilvl w:val="0"/>
          <w:numId w:val="39"/>
        </w:numPr>
        <w:shd w:val="clear" w:color="auto" w:fill="auto"/>
        <w:tabs>
          <w:tab w:val="left" w:pos="322"/>
        </w:tabs>
        <w:spacing w:before="0" w:after="0" w:line="276" w:lineRule="auto"/>
        <w:ind w:left="720" w:right="20"/>
        <w:rPr>
          <w:sz w:val="28"/>
          <w:szCs w:val="28"/>
        </w:rPr>
      </w:pPr>
      <w:proofErr w:type="gramStart"/>
      <w:r w:rsidRPr="008D2C09">
        <w:rPr>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roofErr w:type="gramEnd"/>
    </w:p>
    <w:p w:rsidR="00D97A0E" w:rsidRPr="008D2C09" w:rsidRDefault="00D97A0E" w:rsidP="002F0559">
      <w:pPr>
        <w:pStyle w:val="7"/>
        <w:numPr>
          <w:ilvl w:val="0"/>
          <w:numId w:val="39"/>
        </w:numPr>
        <w:shd w:val="clear" w:color="auto" w:fill="auto"/>
        <w:tabs>
          <w:tab w:val="left" w:pos="327"/>
        </w:tabs>
        <w:spacing w:before="0" w:after="0" w:line="276" w:lineRule="auto"/>
        <w:ind w:left="720" w:right="20"/>
        <w:rPr>
          <w:sz w:val="28"/>
          <w:szCs w:val="28"/>
        </w:rPr>
      </w:pPr>
      <w:r w:rsidRPr="008D2C09">
        <w:rPr>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D97A0E" w:rsidRPr="008D2C09" w:rsidRDefault="00D97A0E" w:rsidP="002F0559">
      <w:pPr>
        <w:pStyle w:val="7"/>
        <w:numPr>
          <w:ilvl w:val="0"/>
          <w:numId w:val="39"/>
        </w:numPr>
        <w:shd w:val="clear" w:color="auto" w:fill="auto"/>
        <w:tabs>
          <w:tab w:val="left" w:pos="332"/>
        </w:tabs>
        <w:spacing w:before="0" w:after="0" w:line="276" w:lineRule="auto"/>
        <w:ind w:left="720" w:right="20"/>
        <w:rPr>
          <w:sz w:val="28"/>
          <w:szCs w:val="28"/>
        </w:rPr>
      </w:pPr>
      <w:r w:rsidRPr="008D2C09">
        <w:rPr>
          <w:sz w:val="28"/>
          <w:szCs w:val="28"/>
        </w:rPr>
        <w:t>понимание места и роли России в современной мировой экономике; умение ориентироваться в текущих экономических событиях в России и в мире.</w:t>
      </w:r>
    </w:p>
    <w:p w:rsidR="00D97A0E" w:rsidRPr="008D2C09" w:rsidRDefault="00D97A0E" w:rsidP="008D2C09">
      <w:pPr>
        <w:pStyle w:val="7"/>
        <w:shd w:val="clear" w:color="auto" w:fill="auto"/>
        <w:spacing w:before="0" w:after="0" w:line="276" w:lineRule="auto"/>
        <w:ind w:left="20" w:right="20"/>
        <w:rPr>
          <w:sz w:val="28"/>
          <w:szCs w:val="28"/>
        </w:rPr>
      </w:pPr>
      <w:r w:rsidRPr="008D2C09">
        <w:rPr>
          <w:rStyle w:val="afb"/>
          <w:b/>
          <w:sz w:val="28"/>
          <w:szCs w:val="28"/>
        </w:rPr>
        <w:t>- «Право» (базовый уровень)</w:t>
      </w:r>
      <w:r w:rsidRPr="008D2C09">
        <w:rPr>
          <w:sz w:val="28"/>
          <w:szCs w:val="28"/>
        </w:rPr>
        <w:t xml:space="preserve"> - требования к предметным результатам освоения базового курса права должны отражать:</w:t>
      </w:r>
    </w:p>
    <w:p w:rsidR="00D97A0E" w:rsidRPr="008D2C09" w:rsidRDefault="00D97A0E" w:rsidP="002F0559">
      <w:pPr>
        <w:pStyle w:val="7"/>
        <w:numPr>
          <w:ilvl w:val="0"/>
          <w:numId w:val="40"/>
        </w:numPr>
        <w:shd w:val="clear" w:color="auto" w:fill="auto"/>
        <w:tabs>
          <w:tab w:val="left" w:pos="303"/>
        </w:tabs>
        <w:spacing w:before="0" w:after="0" w:line="276" w:lineRule="auto"/>
        <w:ind w:left="720"/>
        <w:rPr>
          <w:sz w:val="28"/>
          <w:szCs w:val="28"/>
        </w:rPr>
      </w:pPr>
      <w:proofErr w:type="spellStart"/>
      <w:r w:rsidRPr="008D2C09">
        <w:rPr>
          <w:sz w:val="28"/>
          <w:szCs w:val="28"/>
        </w:rPr>
        <w:t>сформированность</w:t>
      </w:r>
      <w:proofErr w:type="spellEnd"/>
      <w:r w:rsidRPr="008D2C09">
        <w:rPr>
          <w:sz w:val="28"/>
          <w:szCs w:val="28"/>
        </w:rPr>
        <w:t xml:space="preserve"> представлений о понятии государства, его функциях, механизме и формах;</w:t>
      </w:r>
    </w:p>
    <w:p w:rsidR="00D97A0E" w:rsidRPr="008D2C09" w:rsidRDefault="00D97A0E" w:rsidP="002F0559">
      <w:pPr>
        <w:pStyle w:val="7"/>
        <w:numPr>
          <w:ilvl w:val="0"/>
          <w:numId w:val="40"/>
        </w:numPr>
        <w:shd w:val="clear" w:color="auto" w:fill="auto"/>
        <w:tabs>
          <w:tab w:val="left" w:pos="327"/>
        </w:tabs>
        <w:spacing w:before="0" w:after="0" w:line="276" w:lineRule="auto"/>
        <w:ind w:left="720"/>
        <w:rPr>
          <w:sz w:val="28"/>
          <w:szCs w:val="28"/>
        </w:rPr>
      </w:pPr>
      <w:r w:rsidRPr="008D2C09">
        <w:rPr>
          <w:sz w:val="28"/>
          <w:szCs w:val="28"/>
        </w:rPr>
        <w:t>владение знаниями о понятии права, источниках и нормах права, законности, правоотношениях;</w:t>
      </w:r>
    </w:p>
    <w:p w:rsidR="00D97A0E" w:rsidRPr="008D2C09" w:rsidRDefault="00D97A0E" w:rsidP="002F0559">
      <w:pPr>
        <w:pStyle w:val="7"/>
        <w:numPr>
          <w:ilvl w:val="0"/>
          <w:numId w:val="40"/>
        </w:numPr>
        <w:shd w:val="clear" w:color="auto" w:fill="auto"/>
        <w:tabs>
          <w:tab w:val="left" w:pos="332"/>
        </w:tabs>
        <w:spacing w:before="0" w:after="0" w:line="276" w:lineRule="auto"/>
        <w:ind w:left="720"/>
        <w:rPr>
          <w:sz w:val="28"/>
          <w:szCs w:val="28"/>
        </w:rPr>
      </w:pPr>
      <w:r w:rsidRPr="008D2C09">
        <w:rPr>
          <w:sz w:val="28"/>
          <w:szCs w:val="28"/>
        </w:rPr>
        <w:t>владение знаниями о правонарушениях и юридической ответственности;</w:t>
      </w:r>
    </w:p>
    <w:p w:rsidR="00D97A0E" w:rsidRPr="008D2C09" w:rsidRDefault="00D97A0E" w:rsidP="002F0559">
      <w:pPr>
        <w:pStyle w:val="7"/>
        <w:numPr>
          <w:ilvl w:val="0"/>
          <w:numId w:val="40"/>
        </w:numPr>
        <w:shd w:val="clear" w:color="auto" w:fill="auto"/>
        <w:tabs>
          <w:tab w:val="left" w:pos="332"/>
        </w:tabs>
        <w:spacing w:before="0" w:after="0" w:line="276" w:lineRule="auto"/>
        <w:ind w:left="720" w:right="20"/>
        <w:rPr>
          <w:sz w:val="28"/>
          <w:szCs w:val="28"/>
        </w:rPr>
      </w:pPr>
      <w:proofErr w:type="spellStart"/>
      <w:r w:rsidRPr="008D2C09">
        <w:rPr>
          <w:sz w:val="28"/>
          <w:szCs w:val="28"/>
        </w:rPr>
        <w:t>сформированность</w:t>
      </w:r>
      <w:proofErr w:type="spellEnd"/>
      <w:r w:rsidRPr="008D2C09">
        <w:rPr>
          <w:sz w:val="28"/>
          <w:szCs w:val="28"/>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D97A0E" w:rsidRPr="008D2C09" w:rsidRDefault="00D97A0E" w:rsidP="002F0559">
      <w:pPr>
        <w:pStyle w:val="7"/>
        <w:numPr>
          <w:ilvl w:val="0"/>
          <w:numId w:val="40"/>
        </w:numPr>
        <w:shd w:val="clear" w:color="auto" w:fill="auto"/>
        <w:tabs>
          <w:tab w:val="left" w:pos="332"/>
        </w:tabs>
        <w:spacing w:before="0" w:after="0" w:line="276" w:lineRule="auto"/>
        <w:ind w:left="720" w:right="20"/>
        <w:rPr>
          <w:sz w:val="28"/>
          <w:szCs w:val="28"/>
        </w:rPr>
      </w:pPr>
      <w:proofErr w:type="spellStart"/>
      <w:r w:rsidRPr="008D2C09">
        <w:rPr>
          <w:sz w:val="28"/>
          <w:szCs w:val="28"/>
        </w:rPr>
        <w:t>сформированность</w:t>
      </w:r>
      <w:proofErr w:type="spellEnd"/>
      <w:r w:rsidRPr="008D2C09">
        <w:rPr>
          <w:sz w:val="28"/>
          <w:szCs w:val="28"/>
        </w:rPr>
        <w:t xml:space="preserve"> общих представлений о разных видах судопроизводства, правилах применения права, разрешения конфликтов правовыми способами;</w:t>
      </w:r>
    </w:p>
    <w:p w:rsidR="00D97A0E" w:rsidRPr="008D2C09" w:rsidRDefault="00D97A0E" w:rsidP="002F0559">
      <w:pPr>
        <w:pStyle w:val="7"/>
        <w:numPr>
          <w:ilvl w:val="0"/>
          <w:numId w:val="40"/>
        </w:numPr>
        <w:shd w:val="clear" w:color="auto" w:fill="auto"/>
        <w:tabs>
          <w:tab w:val="left" w:pos="327"/>
        </w:tabs>
        <w:spacing w:before="0" w:after="0" w:line="276" w:lineRule="auto"/>
        <w:ind w:left="720"/>
        <w:rPr>
          <w:sz w:val="28"/>
          <w:szCs w:val="28"/>
        </w:rPr>
      </w:pPr>
      <w:proofErr w:type="spellStart"/>
      <w:r w:rsidRPr="008D2C09">
        <w:rPr>
          <w:sz w:val="28"/>
          <w:szCs w:val="28"/>
        </w:rPr>
        <w:t>сформированность</w:t>
      </w:r>
      <w:proofErr w:type="spellEnd"/>
      <w:r w:rsidRPr="008D2C09">
        <w:rPr>
          <w:sz w:val="28"/>
          <w:szCs w:val="28"/>
        </w:rPr>
        <w:t xml:space="preserve"> основ правового мышления;</w:t>
      </w:r>
    </w:p>
    <w:p w:rsidR="00D97A0E" w:rsidRPr="008D2C09" w:rsidRDefault="00D97A0E" w:rsidP="002F0559">
      <w:pPr>
        <w:pStyle w:val="7"/>
        <w:numPr>
          <w:ilvl w:val="0"/>
          <w:numId w:val="40"/>
        </w:numPr>
        <w:shd w:val="clear" w:color="auto" w:fill="auto"/>
        <w:tabs>
          <w:tab w:val="left" w:pos="327"/>
        </w:tabs>
        <w:spacing w:before="0" w:after="0" w:line="276" w:lineRule="auto"/>
        <w:ind w:left="720"/>
        <w:rPr>
          <w:sz w:val="28"/>
          <w:szCs w:val="28"/>
        </w:rPr>
      </w:pPr>
      <w:proofErr w:type="spellStart"/>
      <w:r w:rsidRPr="008D2C09">
        <w:rPr>
          <w:sz w:val="28"/>
          <w:szCs w:val="28"/>
        </w:rPr>
        <w:t>сформированность</w:t>
      </w:r>
      <w:proofErr w:type="spellEnd"/>
      <w:r w:rsidRPr="008D2C09">
        <w:rPr>
          <w:sz w:val="28"/>
          <w:szCs w:val="28"/>
        </w:rPr>
        <w:t xml:space="preserve"> знаний об основах административного, гражданского, трудового, уголовного права;</w:t>
      </w:r>
    </w:p>
    <w:p w:rsidR="00D97A0E" w:rsidRPr="008D2C09" w:rsidRDefault="00D97A0E" w:rsidP="002F0559">
      <w:pPr>
        <w:pStyle w:val="7"/>
        <w:numPr>
          <w:ilvl w:val="0"/>
          <w:numId w:val="40"/>
        </w:numPr>
        <w:shd w:val="clear" w:color="auto" w:fill="auto"/>
        <w:tabs>
          <w:tab w:val="left" w:pos="332"/>
        </w:tabs>
        <w:spacing w:before="0" w:after="0" w:line="276" w:lineRule="auto"/>
        <w:ind w:left="720"/>
        <w:rPr>
          <w:sz w:val="28"/>
          <w:szCs w:val="28"/>
        </w:rPr>
      </w:pPr>
      <w:r w:rsidRPr="008D2C09">
        <w:rPr>
          <w:sz w:val="28"/>
          <w:szCs w:val="28"/>
        </w:rPr>
        <w:t>понимание юридической деятельности; ознакомление со спецификой основных юридических профессий;</w:t>
      </w:r>
    </w:p>
    <w:p w:rsidR="00D97A0E" w:rsidRPr="008D2C09" w:rsidRDefault="00D97A0E" w:rsidP="002F0559">
      <w:pPr>
        <w:pStyle w:val="7"/>
        <w:numPr>
          <w:ilvl w:val="0"/>
          <w:numId w:val="40"/>
        </w:numPr>
        <w:shd w:val="clear" w:color="auto" w:fill="auto"/>
        <w:tabs>
          <w:tab w:val="left" w:pos="337"/>
        </w:tabs>
        <w:spacing w:before="0" w:after="0" w:line="276" w:lineRule="auto"/>
        <w:ind w:left="720" w:right="20"/>
        <w:rPr>
          <w:sz w:val="28"/>
          <w:szCs w:val="28"/>
        </w:rPr>
      </w:pPr>
      <w:proofErr w:type="spellStart"/>
      <w:r w:rsidRPr="008D2C09">
        <w:rPr>
          <w:sz w:val="28"/>
          <w:szCs w:val="28"/>
        </w:rPr>
        <w:t>сформированность</w:t>
      </w:r>
      <w:proofErr w:type="spellEnd"/>
      <w:r w:rsidRPr="008D2C09">
        <w:rPr>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D97A0E" w:rsidRPr="008D2C09" w:rsidRDefault="00D97A0E" w:rsidP="002F0559">
      <w:pPr>
        <w:pStyle w:val="7"/>
        <w:numPr>
          <w:ilvl w:val="0"/>
          <w:numId w:val="40"/>
        </w:numPr>
        <w:shd w:val="clear" w:color="auto" w:fill="auto"/>
        <w:tabs>
          <w:tab w:val="left" w:pos="471"/>
        </w:tabs>
        <w:spacing w:before="0" w:after="0" w:line="276" w:lineRule="auto"/>
        <w:ind w:left="720" w:right="20"/>
        <w:rPr>
          <w:sz w:val="28"/>
          <w:szCs w:val="28"/>
        </w:rPr>
      </w:pPr>
      <w:proofErr w:type="spellStart"/>
      <w:r w:rsidRPr="008D2C09">
        <w:rPr>
          <w:sz w:val="28"/>
          <w:szCs w:val="28"/>
        </w:rPr>
        <w:t>сформированность</w:t>
      </w:r>
      <w:proofErr w:type="spellEnd"/>
      <w:r w:rsidRPr="008D2C09">
        <w:rPr>
          <w:sz w:val="28"/>
          <w:szCs w:val="28"/>
        </w:rPr>
        <w:t xml:space="preserve"> навыков самостоятельного поиска правовой информации, умений использовать результаты в конкретных жизненных ситуациях.</w:t>
      </w:r>
    </w:p>
    <w:p w:rsidR="00D97A0E" w:rsidRPr="008D2C09" w:rsidRDefault="00D97A0E" w:rsidP="008D2C09">
      <w:pPr>
        <w:pStyle w:val="7"/>
        <w:shd w:val="clear" w:color="auto" w:fill="auto"/>
        <w:spacing w:before="0" w:after="0" w:line="276" w:lineRule="auto"/>
        <w:ind w:left="20" w:right="20"/>
        <w:rPr>
          <w:sz w:val="28"/>
          <w:szCs w:val="28"/>
        </w:rPr>
      </w:pPr>
      <w:r w:rsidRPr="008D2C09">
        <w:rPr>
          <w:rStyle w:val="afb"/>
          <w:b/>
          <w:sz w:val="28"/>
          <w:szCs w:val="28"/>
        </w:rPr>
        <w:t>- «География» (базовый уровень)</w:t>
      </w:r>
      <w:r w:rsidRPr="008D2C09">
        <w:rPr>
          <w:sz w:val="28"/>
          <w:szCs w:val="28"/>
        </w:rPr>
        <w:t xml:space="preserve"> - требования к предметным результатам </w:t>
      </w:r>
      <w:r w:rsidRPr="008D2C09">
        <w:rPr>
          <w:sz w:val="28"/>
          <w:szCs w:val="28"/>
        </w:rPr>
        <w:lastRenderedPageBreak/>
        <w:t>освоения базового курса географии должны отражать:</w:t>
      </w:r>
    </w:p>
    <w:p w:rsidR="00D97A0E" w:rsidRPr="008D2C09" w:rsidRDefault="00D97A0E" w:rsidP="002F0559">
      <w:pPr>
        <w:pStyle w:val="7"/>
        <w:numPr>
          <w:ilvl w:val="0"/>
          <w:numId w:val="38"/>
        </w:numPr>
        <w:shd w:val="clear" w:color="auto" w:fill="auto"/>
        <w:tabs>
          <w:tab w:val="left" w:pos="327"/>
        </w:tabs>
        <w:spacing w:before="0" w:after="0" w:line="276" w:lineRule="auto"/>
        <w:ind w:left="720" w:right="20"/>
        <w:rPr>
          <w:sz w:val="28"/>
          <w:szCs w:val="28"/>
        </w:rPr>
      </w:pPr>
      <w:r w:rsidRPr="008D2C09">
        <w:rPr>
          <w:sz w:val="28"/>
          <w:szCs w:val="28"/>
        </w:rPr>
        <w:t>владение представлениями о современной географической науке, её участии в решении важнейших проблем человечества;</w:t>
      </w:r>
    </w:p>
    <w:p w:rsidR="00D97A0E" w:rsidRPr="008D2C09" w:rsidRDefault="00D97A0E" w:rsidP="002F0559">
      <w:pPr>
        <w:pStyle w:val="7"/>
        <w:numPr>
          <w:ilvl w:val="0"/>
          <w:numId w:val="38"/>
        </w:numPr>
        <w:shd w:val="clear" w:color="auto" w:fill="auto"/>
        <w:tabs>
          <w:tab w:val="left" w:pos="332"/>
        </w:tabs>
        <w:spacing w:before="0" w:after="0" w:line="276" w:lineRule="auto"/>
        <w:ind w:left="720" w:right="20"/>
        <w:rPr>
          <w:sz w:val="28"/>
          <w:szCs w:val="28"/>
        </w:rPr>
      </w:pPr>
      <w:r w:rsidRPr="008D2C09">
        <w:rPr>
          <w:sz w:val="28"/>
          <w:szCs w:val="28"/>
        </w:rPr>
        <w:t>владение географическим мышлением для определения географических аспектов природных, социально-</w:t>
      </w:r>
      <w:r w:rsidRPr="008D2C09">
        <w:rPr>
          <w:sz w:val="28"/>
          <w:szCs w:val="28"/>
        </w:rPr>
        <w:softHyphen/>
        <w:t>экономических и экологических процессов и проблем;</w:t>
      </w:r>
    </w:p>
    <w:p w:rsidR="00D97A0E" w:rsidRPr="008D2C09" w:rsidRDefault="00D97A0E" w:rsidP="002F0559">
      <w:pPr>
        <w:pStyle w:val="7"/>
        <w:numPr>
          <w:ilvl w:val="0"/>
          <w:numId w:val="38"/>
        </w:numPr>
        <w:shd w:val="clear" w:color="auto" w:fill="auto"/>
        <w:tabs>
          <w:tab w:val="left" w:pos="337"/>
        </w:tabs>
        <w:spacing w:before="0" w:after="0" w:line="276" w:lineRule="auto"/>
        <w:ind w:left="720" w:right="20"/>
        <w:rPr>
          <w:sz w:val="28"/>
          <w:szCs w:val="28"/>
        </w:rPr>
      </w:pPr>
      <w:proofErr w:type="spellStart"/>
      <w:r w:rsidRPr="008D2C09">
        <w:rPr>
          <w:sz w:val="28"/>
          <w:szCs w:val="28"/>
        </w:rPr>
        <w:t>сформированность</w:t>
      </w:r>
      <w:proofErr w:type="spellEnd"/>
      <w:r w:rsidRPr="008D2C09">
        <w:rPr>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D97A0E" w:rsidRPr="008D2C09" w:rsidRDefault="00D97A0E" w:rsidP="002F0559">
      <w:pPr>
        <w:pStyle w:val="7"/>
        <w:numPr>
          <w:ilvl w:val="0"/>
          <w:numId w:val="38"/>
        </w:numPr>
        <w:shd w:val="clear" w:color="auto" w:fill="auto"/>
        <w:tabs>
          <w:tab w:val="left" w:pos="327"/>
        </w:tabs>
        <w:spacing w:before="0" w:after="0" w:line="276" w:lineRule="auto"/>
        <w:ind w:left="720" w:right="20"/>
        <w:rPr>
          <w:sz w:val="28"/>
          <w:szCs w:val="28"/>
        </w:rPr>
      </w:pPr>
      <w:r w:rsidRPr="008D2C09">
        <w:rPr>
          <w:sz w:val="28"/>
          <w:szCs w:val="28"/>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D97A0E" w:rsidRPr="008D2C09" w:rsidRDefault="00D97A0E" w:rsidP="002F0559">
      <w:pPr>
        <w:pStyle w:val="7"/>
        <w:numPr>
          <w:ilvl w:val="0"/>
          <w:numId w:val="38"/>
        </w:numPr>
        <w:shd w:val="clear" w:color="auto" w:fill="auto"/>
        <w:tabs>
          <w:tab w:val="left" w:pos="332"/>
        </w:tabs>
        <w:spacing w:before="0" w:after="0" w:line="276" w:lineRule="auto"/>
        <w:ind w:right="20"/>
        <w:rPr>
          <w:sz w:val="28"/>
          <w:szCs w:val="28"/>
        </w:rPr>
      </w:pPr>
      <w:r w:rsidRPr="008D2C09">
        <w:rPr>
          <w:sz w:val="28"/>
          <w:szCs w:val="28"/>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97A0E" w:rsidRPr="008D2C09" w:rsidRDefault="00D97A0E" w:rsidP="002F0559">
      <w:pPr>
        <w:pStyle w:val="7"/>
        <w:numPr>
          <w:ilvl w:val="0"/>
          <w:numId w:val="38"/>
        </w:numPr>
        <w:shd w:val="clear" w:color="auto" w:fill="auto"/>
        <w:tabs>
          <w:tab w:val="left" w:pos="322"/>
        </w:tabs>
        <w:spacing w:before="0" w:after="0" w:line="276" w:lineRule="auto"/>
        <w:rPr>
          <w:sz w:val="28"/>
          <w:szCs w:val="28"/>
        </w:rPr>
      </w:pPr>
      <w:r w:rsidRPr="008D2C09">
        <w:rPr>
          <w:sz w:val="28"/>
          <w:szCs w:val="28"/>
        </w:rPr>
        <w:t>владение умениями географического анализа и интерпретации разнообразной информации;</w:t>
      </w:r>
    </w:p>
    <w:p w:rsidR="00D97A0E" w:rsidRPr="008D2C09" w:rsidRDefault="00D97A0E" w:rsidP="002F0559">
      <w:pPr>
        <w:pStyle w:val="7"/>
        <w:numPr>
          <w:ilvl w:val="0"/>
          <w:numId w:val="38"/>
        </w:numPr>
        <w:shd w:val="clear" w:color="auto" w:fill="auto"/>
        <w:tabs>
          <w:tab w:val="left" w:pos="332"/>
        </w:tabs>
        <w:spacing w:before="0" w:after="0" w:line="276" w:lineRule="auto"/>
        <w:ind w:right="20"/>
        <w:rPr>
          <w:sz w:val="28"/>
          <w:szCs w:val="28"/>
        </w:rPr>
      </w:pPr>
      <w:r w:rsidRPr="008D2C09">
        <w:rPr>
          <w:sz w:val="28"/>
          <w:szCs w:val="28"/>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D97A0E" w:rsidRPr="008D2C09" w:rsidRDefault="00D97A0E" w:rsidP="002F0559">
      <w:pPr>
        <w:pStyle w:val="7"/>
        <w:numPr>
          <w:ilvl w:val="0"/>
          <w:numId w:val="38"/>
        </w:numPr>
        <w:shd w:val="clear" w:color="auto" w:fill="auto"/>
        <w:tabs>
          <w:tab w:val="left" w:pos="337"/>
        </w:tabs>
        <w:spacing w:before="0" w:after="0" w:line="276" w:lineRule="auto"/>
        <w:ind w:right="20"/>
        <w:rPr>
          <w:sz w:val="28"/>
          <w:szCs w:val="28"/>
        </w:rPr>
      </w:pPr>
      <w:proofErr w:type="spellStart"/>
      <w:r w:rsidRPr="008D2C09">
        <w:rPr>
          <w:sz w:val="28"/>
          <w:szCs w:val="28"/>
        </w:rPr>
        <w:t>сформированность</w:t>
      </w:r>
      <w:proofErr w:type="spellEnd"/>
      <w:r w:rsidRPr="008D2C09">
        <w:rPr>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C51E93" w:rsidRDefault="00C51E93" w:rsidP="00EA38BA">
      <w:pPr>
        <w:pStyle w:val="a6"/>
        <w:jc w:val="both"/>
        <w:rPr>
          <w:rFonts w:ascii="Times New Roman" w:hAnsi="Times New Roman"/>
          <w:szCs w:val="24"/>
          <w:u w:val="single"/>
        </w:rPr>
      </w:pPr>
    </w:p>
    <w:p w:rsidR="00CD5489" w:rsidRPr="00CD5489" w:rsidRDefault="00CD5489" w:rsidP="00CD5489">
      <w:pPr>
        <w:pStyle w:val="16"/>
        <w:keepNext/>
        <w:keepLines/>
        <w:shd w:val="clear" w:color="auto" w:fill="auto"/>
        <w:tabs>
          <w:tab w:val="left" w:pos="2516"/>
        </w:tabs>
        <w:spacing w:before="0" w:line="276" w:lineRule="auto"/>
        <w:ind w:left="20"/>
        <w:jc w:val="center"/>
        <w:rPr>
          <w:b/>
          <w:sz w:val="28"/>
        </w:rPr>
      </w:pPr>
      <w:bookmarkStart w:id="8" w:name="bookmark10"/>
      <w:r w:rsidRPr="00CD5489">
        <w:rPr>
          <w:b/>
          <w:sz w:val="28"/>
        </w:rPr>
        <w:t>Математика и информатика</w:t>
      </w:r>
      <w:bookmarkEnd w:id="8"/>
    </w:p>
    <w:p w:rsidR="00CD5489" w:rsidRPr="00CD5489" w:rsidRDefault="00CD5489" w:rsidP="00CD5489">
      <w:pPr>
        <w:pStyle w:val="7"/>
        <w:shd w:val="clear" w:color="auto" w:fill="auto"/>
        <w:spacing w:before="0" w:after="0" w:line="276" w:lineRule="auto"/>
        <w:ind w:left="20" w:right="20"/>
        <w:rPr>
          <w:sz w:val="28"/>
        </w:rPr>
      </w:pPr>
      <w:r w:rsidRPr="00CD5489">
        <w:rPr>
          <w:sz w:val="28"/>
        </w:rPr>
        <w:t xml:space="preserve">Изучение предметной области «Математика и информатика» должно обеспечить </w:t>
      </w:r>
      <w:proofErr w:type="spellStart"/>
      <w:r w:rsidRPr="00CD5489">
        <w:rPr>
          <w:sz w:val="28"/>
        </w:rPr>
        <w:t>сформированность</w:t>
      </w:r>
      <w:proofErr w:type="spellEnd"/>
      <w:r w:rsidRPr="00CD5489">
        <w:rPr>
          <w:sz w:val="28"/>
        </w:rPr>
        <w:t xml:space="preserve"> представлений о социальных, культурных и исторических факторах становления математики и информатики. Обеспечить </w:t>
      </w:r>
      <w:proofErr w:type="spellStart"/>
      <w:r w:rsidRPr="00CD5489">
        <w:rPr>
          <w:sz w:val="28"/>
        </w:rPr>
        <w:t>сформированность</w:t>
      </w:r>
      <w:proofErr w:type="spellEnd"/>
      <w:r w:rsidRPr="00CD5489">
        <w:rPr>
          <w:sz w:val="28"/>
        </w:rPr>
        <w:t xml:space="preserve"> основ логического, алгоритмического и математического мышления. </w:t>
      </w:r>
      <w:proofErr w:type="spellStart"/>
      <w:r w:rsidRPr="00CD5489">
        <w:rPr>
          <w:sz w:val="28"/>
        </w:rPr>
        <w:t>Сформированность</w:t>
      </w:r>
      <w:proofErr w:type="spellEnd"/>
      <w:r w:rsidRPr="00CD5489">
        <w:rPr>
          <w:sz w:val="28"/>
        </w:rPr>
        <w:t xml:space="preserve"> умений применять полученные знания при решении различных задач; </w:t>
      </w:r>
      <w:proofErr w:type="spellStart"/>
      <w:r w:rsidRPr="00CD5489">
        <w:rPr>
          <w:sz w:val="28"/>
        </w:rPr>
        <w:t>сформированность</w:t>
      </w:r>
      <w:proofErr w:type="spellEnd"/>
      <w:r w:rsidRPr="00CD5489">
        <w:rPr>
          <w:sz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roofErr w:type="spellStart"/>
      <w:r w:rsidRPr="00CD5489">
        <w:rPr>
          <w:sz w:val="28"/>
        </w:rPr>
        <w:t>сформированность</w:t>
      </w:r>
      <w:proofErr w:type="spellEnd"/>
      <w:r w:rsidRPr="00CD5489">
        <w:rPr>
          <w:sz w:val="28"/>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roofErr w:type="spellStart"/>
      <w:r w:rsidRPr="00CD5489">
        <w:rPr>
          <w:sz w:val="28"/>
        </w:rPr>
        <w:t>сформированность</w:t>
      </w:r>
      <w:proofErr w:type="spellEnd"/>
      <w:r w:rsidRPr="00CD5489">
        <w:rPr>
          <w:sz w:val="28"/>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принятие этических аспектов информационных </w:t>
      </w:r>
      <w:r w:rsidRPr="00CD5489">
        <w:rPr>
          <w:sz w:val="28"/>
        </w:rPr>
        <w:lastRenderedPageBreak/>
        <w:t>технологий; осознание ответственности людей, вовлечённых в создание и использование информационных систем, распространение информации.</w:t>
      </w:r>
    </w:p>
    <w:p w:rsidR="00DC694D" w:rsidRPr="005A5C89" w:rsidRDefault="00CD5489" w:rsidP="005A5C89">
      <w:pPr>
        <w:pStyle w:val="7"/>
        <w:shd w:val="clear" w:color="auto" w:fill="auto"/>
        <w:spacing w:before="0" w:after="0" w:line="276" w:lineRule="auto"/>
        <w:ind w:left="40"/>
        <w:rPr>
          <w:b/>
          <w:sz w:val="28"/>
        </w:rPr>
      </w:pPr>
      <w:r w:rsidRPr="00DC694D">
        <w:rPr>
          <w:b/>
          <w:sz w:val="28"/>
        </w:rPr>
        <w:t>Математика</w:t>
      </w:r>
    </w:p>
    <w:p w:rsidR="005A5C89" w:rsidRDefault="005A5C89" w:rsidP="005A5C89">
      <w:pPr>
        <w:pStyle w:val="7"/>
        <w:shd w:val="clear" w:color="auto" w:fill="auto"/>
        <w:spacing w:before="0" w:after="0" w:line="276" w:lineRule="auto"/>
        <w:ind w:left="40"/>
        <w:rPr>
          <w:sz w:val="28"/>
          <w:szCs w:val="28"/>
        </w:rPr>
      </w:pPr>
      <w:r w:rsidRPr="005A5C89">
        <w:rPr>
          <w:sz w:val="28"/>
          <w:szCs w:val="28"/>
        </w:rPr>
        <w:t>В результате изучения математики на профильном уровне ученик должен</w:t>
      </w:r>
    </w:p>
    <w:p w:rsidR="005A5C89" w:rsidRPr="005A5C89" w:rsidRDefault="005A5C89" w:rsidP="005A5C89">
      <w:pPr>
        <w:pStyle w:val="7"/>
        <w:shd w:val="clear" w:color="auto" w:fill="auto"/>
        <w:spacing w:before="0" w:after="0" w:line="276" w:lineRule="auto"/>
        <w:ind w:left="40"/>
        <w:rPr>
          <w:b/>
          <w:sz w:val="28"/>
          <w:szCs w:val="28"/>
        </w:rPr>
      </w:pPr>
      <w:r w:rsidRPr="005A5C89">
        <w:rPr>
          <w:b/>
          <w:sz w:val="28"/>
          <w:szCs w:val="28"/>
        </w:rPr>
        <w:t>АЛГЕБРА</w:t>
      </w:r>
    </w:p>
    <w:p w:rsidR="005A5C89" w:rsidRPr="005A5C89" w:rsidRDefault="005A5C89" w:rsidP="005A5C89">
      <w:pPr>
        <w:pStyle w:val="22"/>
        <w:shd w:val="clear" w:color="auto" w:fill="auto"/>
        <w:spacing w:after="0" w:line="276" w:lineRule="auto"/>
        <w:ind w:left="40"/>
        <w:jc w:val="both"/>
        <w:rPr>
          <w:b/>
          <w:sz w:val="28"/>
          <w:szCs w:val="28"/>
        </w:rPr>
      </w:pPr>
      <w:r w:rsidRPr="005A5C89">
        <w:rPr>
          <w:b/>
          <w:sz w:val="28"/>
          <w:szCs w:val="28"/>
        </w:rPr>
        <w:t>знать/понимать</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значение практики и вопросов, возникающих в самой математике, для формирования и развития математической науки;</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значение идей, методов и результатов алгебры и математического анализа для построения моделей реальных процессов и ситуаций;</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возможности геометрии для описания свойств реальных предметов и их взаимного расположения;</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универсальный характер законов логики математических рассуждений, их применимость в различных областях человеческой деятельности;</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вероятностных характер различных процессов и закономерностей окружающего мира;</w:t>
      </w:r>
    </w:p>
    <w:p w:rsidR="005A5C89" w:rsidRDefault="005A5C89" w:rsidP="005A5C89">
      <w:pPr>
        <w:pStyle w:val="22"/>
        <w:shd w:val="clear" w:color="auto" w:fill="auto"/>
        <w:spacing w:after="0" w:line="276" w:lineRule="auto"/>
        <w:ind w:left="40" w:right="-1"/>
        <w:jc w:val="both"/>
        <w:rPr>
          <w:sz w:val="28"/>
          <w:szCs w:val="28"/>
        </w:rPr>
      </w:pPr>
      <w:r>
        <w:rPr>
          <w:i w:val="0"/>
          <w:iCs w:val="0"/>
          <w:sz w:val="28"/>
          <w:szCs w:val="28"/>
        </w:rPr>
        <w:t>ЧИ</w:t>
      </w:r>
      <w:r w:rsidRPr="005A5C89">
        <w:rPr>
          <w:i w:val="0"/>
          <w:iCs w:val="0"/>
          <w:sz w:val="28"/>
          <w:szCs w:val="28"/>
        </w:rPr>
        <w:t>СЛОВЫЕ И БУКВЕННЫЕ ВЫРАЖЕНИЯ</w:t>
      </w:r>
      <w:r w:rsidRPr="005A5C89">
        <w:rPr>
          <w:sz w:val="28"/>
          <w:szCs w:val="28"/>
        </w:rPr>
        <w:t xml:space="preserve"> </w:t>
      </w:r>
    </w:p>
    <w:p w:rsidR="005A5C89" w:rsidRPr="005A5C89" w:rsidRDefault="005A5C89" w:rsidP="005A5C89">
      <w:pPr>
        <w:pStyle w:val="22"/>
        <w:shd w:val="clear" w:color="auto" w:fill="auto"/>
        <w:spacing w:after="0" w:line="276" w:lineRule="auto"/>
        <w:ind w:left="40" w:right="-1"/>
        <w:jc w:val="both"/>
        <w:rPr>
          <w:b/>
          <w:sz w:val="28"/>
          <w:szCs w:val="28"/>
        </w:rPr>
      </w:pPr>
      <w:r w:rsidRPr="005A5C89">
        <w:rPr>
          <w:b/>
          <w:sz w:val="28"/>
          <w:szCs w:val="28"/>
        </w:rPr>
        <w:t>уметь</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w:t>
      </w:r>
    </w:p>
    <w:p w:rsidR="005A5C89" w:rsidRPr="005A5C89" w:rsidRDefault="005A5C89" w:rsidP="005A5C89">
      <w:pPr>
        <w:pStyle w:val="7"/>
        <w:shd w:val="clear" w:color="auto" w:fill="auto"/>
        <w:spacing w:before="0" w:after="0" w:line="276" w:lineRule="auto"/>
        <w:ind w:left="40" w:right="20"/>
        <w:rPr>
          <w:sz w:val="28"/>
          <w:szCs w:val="28"/>
        </w:rPr>
      </w:pPr>
      <w:r w:rsidRPr="005A5C89">
        <w:rPr>
          <w:sz w:val="28"/>
          <w:szCs w:val="2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необходимости вычислительные устройства; пользоваться оценкой и прикидкой при практических расчетах;</w:t>
      </w:r>
    </w:p>
    <w:p w:rsidR="005A5C89" w:rsidRPr="005A5C89" w:rsidRDefault="005A5C89" w:rsidP="005A5C89">
      <w:pPr>
        <w:pStyle w:val="7"/>
        <w:shd w:val="clear" w:color="auto" w:fill="auto"/>
        <w:spacing w:before="0" w:after="0" w:line="276" w:lineRule="auto"/>
        <w:ind w:left="40" w:right="3240"/>
        <w:rPr>
          <w:sz w:val="28"/>
          <w:szCs w:val="28"/>
        </w:rPr>
      </w:pPr>
      <w:r>
        <w:rPr>
          <w:rStyle w:val="afb"/>
          <w:sz w:val="28"/>
          <w:szCs w:val="28"/>
        </w:rPr>
        <w:t>-</w:t>
      </w:r>
      <w:r w:rsidRPr="005A5C89">
        <w:rPr>
          <w:sz w:val="28"/>
          <w:szCs w:val="28"/>
        </w:rPr>
        <w:t xml:space="preserve"> применять понятия, связанные с делимостью целых чисел, при решении математических </w:t>
      </w:r>
      <w:r w:rsidRPr="005A5C89">
        <w:rPr>
          <w:rStyle w:val="afb"/>
          <w:sz w:val="28"/>
          <w:szCs w:val="28"/>
          <w:lang w:val="en-US"/>
        </w:rPr>
        <w:t>S</w:t>
      </w:r>
      <w:r w:rsidRPr="005A5C89">
        <w:rPr>
          <w:sz w:val="28"/>
          <w:szCs w:val="28"/>
        </w:rPr>
        <w:t xml:space="preserve"> задач;</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находить корни многочленов с одной переменной, раскладывать многочлены на множители;</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выполнять действия с комплексными числами, пользоваться геометрической </w:t>
      </w:r>
      <w:r w:rsidRPr="005A5C89">
        <w:rPr>
          <w:sz w:val="28"/>
          <w:szCs w:val="28"/>
        </w:rPr>
        <w:lastRenderedPageBreak/>
        <w:t>интерпретацией комплексных чисел, в простейших случаях находить комплексные корни уравнений с действительными коэффициентами;</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проводить преобразования числовых и буквенных выражений, включающих степени, радикалы, логарифмы и тригонометрические функции; использовать приобретенные знания и умения в практической деятельности и повседневной жизни </w:t>
      </w:r>
      <w:proofErr w:type="gramStart"/>
      <w:r w:rsidRPr="005A5C89">
        <w:rPr>
          <w:sz w:val="28"/>
          <w:szCs w:val="28"/>
        </w:rPr>
        <w:t>для</w:t>
      </w:r>
      <w:proofErr w:type="gramEnd"/>
      <w:r w:rsidRPr="005A5C89">
        <w:rPr>
          <w:sz w:val="28"/>
          <w:szCs w:val="28"/>
        </w:rPr>
        <w:t>:</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5A5C89" w:rsidRDefault="005A5C89" w:rsidP="005A5C89">
      <w:pPr>
        <w:rPr>
          <w:rFonts w:ascii="Times New Roman" w:hAnsi="Times New Roman" w:cs="Times New Roman"/>
          <w:sz w:val="28"/>
          <w:szCs w:val="28"/>
        </w:rPr>
      </w:pPr>
      <w:r w:rsidRPr="005A5C89">
        <w:rPr>
          <w:rFonts w:ascii="Times New Roman" w:hAnsi="Times New Roman" w:cs="Times New Roman"/>
          <w:sz w:val="28"/>
          <w:szCs w:val="28"/>
        </w:rPr>
        <w:t xml:space="preserve">ФУНКЦИИ И ГРАФИКИ </w:t>
      </w:r>
    </w:p>
    <w:p w:rsidR="005A5C89" w:rsidRPr="005A5C89" w:rsidRDefault="005A5C89" w:rsidP="005A5C89">
      <w:pPr>
        <w:rPr>
          <w:rFonts w:ascii="Times New Roman" w:hAnsi="Times New Roman" w:cs="Times New Roman"/>
          <w:b/>
          <w:i/>
          <w:sz w:val="28"/>
          <w:szCs w:val="28"/>
        </w:rPr>
      </w:pPr>
      <w:r w:rsidRPr="005A5C89">
        <w:rPr>
          <w:rFonts w:ascii="Times New Roman" w:hAnsi="Times New Roman" w:cs="Times New Roman"/>
          <w:b/>
          <w:i/>
          <w:sz w:val="28"/>
          <w:szCs w:val="28"/>
        </w:rPr>
        <w:t>уметь</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определять значение функции по значению аргумента при различных способах задания функции;</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строить графики изученных функций, выполнять преобразования графиков;</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описывать по графику и по формуле поведение и свойства функций;</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решать уравнения, системы уравнений, неравенства, используя свойства функций и их графические представления;</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использовать приобретенные знания и умения в практической деятельности и повседневной жизни </w:t>
      </w:r>
      <w:proofErr w:type="gramStart"/>
      <w:r w:rsidRPr="005A5C89">
        <w:rPr>
          <w:sz w:val="28"/>
          <w:szCs w:val="28"/>
        </w:rPr>
        <w:t>для</w:t>
      </w:r>
      <w:proofErr w:type="gramEnd"/>
      <w:r w:rsidRPr="005A5C89">
        <w:rPr>
          <w:sz w:val="28"/>
          <w:szCs w:val="28"/>
        </w:rPr>
        <w:t>:</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описания и исследования с помощью функций реальных зависимостей, представления их графически; интерпретации графиков реальных процессов;</w:t>
      </w:r>
    </w:p>
    <w:p w:rsidR="005A5C89" w:rsidRDefault="005A5C89" w:rsidP="005A5C89">
      <w:pPr>
        <w:pStyle w:val="22"/>
        <w:shd w:val="clear" w:color="auto" w:fill="auto"/>
        <w:spacing w:after="0" w:line="276" w:lineRule="auto"/>
        <w:ind w:left="40" w:right="20"/>
        <w:jc w:val="both"/>
        <w:rPr>
          <w:i w:val="0"/>
          <w:iCs w:val="0"/>
          <w:sz w:val="28"/>
          <w:szCs w:val="28"/>
        </w:rPr>
      </w:pPr>
      <w:r>
        <w:rPr>
          <w:i w:val="0"/>
          <w:iCs w:val="0"/>
          <w:sz w:val="28"/>
          <w:szCs w:val="28"/>
        </w:rPr>
        <w:t>НА</w:t>
      </w:r>
      <w:r w:rsidRPr="005A5C89">
        <w:rPr>
          <w:i w:val="0"/>
          <w:iCs w:val="0"/>
          <w:sz w:val="28"/>
          <w:szCs w:val="28"/>
        </w:rPr>
        <w:t>ЧАЛА МАТЕМАТИЧЕСКОГО АНАЛИЗА</w:t>
      </w:r>
    </w:p>
    <w:p w:rsidR="005A5C89" w:rsidRPr="005A5C89" w:rsidRDefault="005A5C89" w:rsidP="005A5C89">
      <w:pPr>
        <w:pStyle w:val="22"/>
        <w:shd w:val="clear" w:color="auto" w:fill="auto"/>
        <w:spacing w:after="0" w:line="276" w:lineRule="auto"/>
        <w:ind w:left="40" w:right="20"/>
        <w:jc w:val="both"/>
        <w:rPr>
          <w:b/>
          <w:sz w:val="28"/>
          <w:szCs w:val="28"/>
        </w:rPr>
      </w:pPr>
      <w:r w:rsidRPr="005A5C89">
        <w:rPr>
          <w:sz w:val="28"/>
          <w:szCs w:val="28"/>
        </w:rPr>
        <w:t xml:space="preserve"> </w:t>
      </w:r>
      <w:r w:rsidRPr="005A5C89">
        <w:rPr>
          <w:b/>
          <w:sz w:val="28"/>
          <w:szCs w:val="28"/>
        </w:rPr>
        <w:t>уметь</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находить сумму бесконечно убывающей </w:t>
      </w:r>
      <w:proofErr w:type="gramStart"/>
      <w:r w:rsidRPr="005A5C89">
        <w:rPr>
          <w:sz w:val="28"/>
          <w:szCs w:val="28"/>
        </w:rPr>
        <w:t>геометрический</w:t>
      </w:r>
      <w:proofErr w:type="gramEnd"/>
      <w:r w:rsidRPr="005A5C89">
        <w:rPr>
          <w:sz w:val="28"/>
          <w:szCs w:val="28"/>
        </w:rPr>
        <w:t xml:space="preserve"> прогрессии;</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исследовать функции и строить их графики с помощью производной;</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решать задачи с применением уравнения касательной к графику функции;</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решать задачи на нахождение наибольшего и наименьшего значения функции на отрезке;</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вычислять площадь криволинейной трапеции;</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использовать приобретенные знания и умения в практической деятельности и повседневной жизни </w:t>
      </w:r>
      <w:proofErr w:type="gramStart"/>
      <w:r w:rsidRPr="005A5C89">
        <w:rPr>
          <w:sz w:val="28"/>
          <w:szCs w:val="28"/>
        </w:rPr>
        <w:t>для</w:t>
      </w:r>
      <w:proofErr w:type="gramEnd"/>
      <w:r w:rsidRPr="005A5C89">
        <w:rPr>
          <w:sz w:val="28"/>
          <w:szCs w:val="28"/>
        </w:rPr>
        <w:t>:</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5A5C89" w:rsidRDefault="005A5C89" w:rsidP="005A5C89">
      <w:pPr>
        <w:pStyle w:val="22"/>
        <w:shd w:val="clear" w:color="auto" w:fill="auto"/>
        <w:spacing w:after="0" w:line="276" w:lineRule="auto"/>
        <w:ind w:left="40" w:right="20"/>
        <w:jc w:val="both"/>
        <w:rPr>
          <w:sz w:val="28"/>
          <w:szCs w:val="28"/>
        </w:rPr>
      </w:pPr>
      <w:r w:rsidRPr="005A5C89">
        <w:rPr>
          <w:i w:val="0"/>
          <w:iCs w:val="0"/>
          <w:sz w:val="28"/>
          <w:szCs w:val="28"/>
        </w:rPr>
        <w:t>УРАВНЕНИЯ И НЕРАВЕНСТВА</w:t>
      </w:r>
      <w:r w:rsidRPr="005A5C89">
        <w:rPr>
          <w:sz w:val="28"/>
          <w:szCs w:val="28"/>
        </w:rPr>
        <w:t xml:space="preserve"> </w:t>
      </w:r>
    </w:p>
    <w:p w:rsidR="005A5C89" w:rsidRPr="005A5C89" w:rsidRDefault="005A5C89" w:rsidP="005A5C89">
      <w:pPr>
        <w:pStyle w:val="22"/>
        <w:shd w:val="clear" w:color="auto" w:fill="auto"/>
        <w:spacing w:after="0" w:line="276" w:lineRule="auto"/>
        <w:ind w:left="40" w:right="20"/>
        <w:jc w:val="both"/>
        <w:rPr>
          <w:b/>
          <w:sz w:val="28"/>
          <w:szCs w:val="28"/>
        </w:rPr>
      </w:pPr>
      <w:r w:rsidRPr="005A5C89">
        <w:rPr>
          <w:b/>
          <w:sz w:val="28"/>
          <w:szCs w:val="28"/>
        </w:rPr>
        <w:t>уметь</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решать рациональные, показательные и логарифмические уравнения и </w:t>
      </w:r>
      <w:r w:rsidRPr="005A5C89">
        <w:rPr>
          <w:sz w:val="28"/>
          <w:szCs w:val="28"/>
        </w:rPr>
        <w:lastRenderedPageBreak/>
        <w:t>неравенства, иррациональные и тригонометрические уравнения, их системы;</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доказывать несложные неравенства;</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решать текстовые задачи с помощью составления уравнений, и неравенств, интерпретируя результат с учетом ограничений условия задачи;</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изображать на координатной плоскости множества решений уравнений и неравен</w:t>
      </w:r>
      <w:proofErr w:type="gramStart"/>
      <w:r w:rsidRPr="005A5C89">
        <w:rPr>
          <w:sz w:val="28"/>
          <w:szCs w:val="28"/>
        </w:rPr>
        <w:t>ств с дв</w:t>
      </w:r>
      <w:proofErr w:type="gramEnd"/>
      <w:r w:rsidRPr="005A5C89">
        <w:rPr>
          <w:sz w:val="28"/>
          <w:szCs w:val="28"/>
        </w:rPr>
        <w:t>умя переменными и их систем.</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находить приближенные решения уравнений и их систем, используя графический метод;</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решать уравнения, неравенства и системы с применением графических представлений, свойств функций, производной;</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использовать приобретенные знания и умения в практической деятельности и повседневной жизни </w:t>
      </w:r>
      <w:proofErr w:type="gramStart"/>
      <w:r w:rsidRPr="005A5C89">
        <w:rPr>
          <w:sz w:val="28"/>
          <w:szCs w:val="28"/>
        </w:rPr>
        <w:t>для</w:t>
      </w:r>
      <w:proofErr w:type="gramEnd"/>
      <w:r w:rsidRPr="005A5C89">
        <w:rPr>
          <w:sz w:val="28"/>
          <w:szCs w:val="28"/>
        </w:rPr>
        <w:t>:</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построения и исследования простейших математических моделей;</w:t>
      </w:r>
    </w:p>
    <w:p w:rsidR="005A5C89" w:rsidRDefault="005A5C89" w:rsidP="005A5C89">
      <w:pPr>
        <w:pStyle w:val="22"/>
        <w:shd w:val="clear" w:color="auto" w:fill="auto"/>
        <w:spacing w:after="0" w:line="276" w:lineRule="auto"/>
        <w:ind w:left="40" w:right="20"/>
        <w:jc w:val="both"/>
        <w:rPr>
          <w:sz w:val="28"/>
          <w:szCs w:val="28"/>
        </w:rPr>
      </w:pPr>
      <w:r w:rsidRPr="005A5C89">
        <w:rPr>
          <w:i w:val="0"/>
          <w:iCs w:val="0"/>
          <w:sz w:val="28"/>
          <w:szCs w:val="28"/>
        </w:rPr>
        <w:t>ЭЛЕМЕНТЫ КОМБИНАТОРИКИ, СТАТИСТИКИ И ТЕОРИИ ВЕРОЯТНОСТЕЙ</w:t>
      </w:r>
      <w:r w:rsidRPr="005A5C89">
        <w:rPr>
          <w:sz w:val="28"/>
          <w:szCs w:val="28"/>
        </w:rPr>
        <w:t xml:space="preserve"> </w:t>
      </w:r>
    </w:p>
    <w:p w:rsidR="005A5C89" w:rsidRPr="005A5C89" w:rsidRDefault="005A5C89" w:rsidP="005A5C89">
      <w:pPr>
        <w:pStyle w:val="22"/>
        <w:shd w:val="clear" w:color="auto" w:fill="auto"/>
        <w:spacing w:after="0" w:line="276" w:lineRule="auto"/>
        <w:ind w:left="40" w:right="20"/>
        <w:jc w:val="both"/>
        <w:rPr>
          <w:b/>
          <w:sz w:val="28"/>
          <w:szCs w:val="28"/>
        </w:rPr>
      </w:pPr>
      <w:r w:rsidRPr="005A5C89">
        <w:rPr>
          <w:b/>
          <w:sz w:val="28"/>
          <w:szCs w:val="28"/>
        </w:rPr>
        <w:t>уметь</w:t>
      </w:r>
    </w:p>
    <w:p w:rsidR="005A5C89" w:rsidRPr="005A5C89" w:rsidRDefault="005A5C89" w:rsidP="005A5C89">
      <w:pPr>
        <w:pStyle w:val="7"/>
        <w:shd w:val="clear" w:color="auto" w:fill="auto"/>
        <w:spacing w:before="0" w:after="0" w:line="276" w:lineRule="auto"/>
        <w:ind w:left="40" w:right="20"/>
        <w:rPr>
          <w:sz w:val="28"/>
          <w:szCs w:val="28"/>
        </w:rPr>
      </w:pPr>
      <w:r>
        <w:rPr>
          <w:sz w:val="28"/>
          <w:szCs w:val="28"/>
        </w:rPr>
        <w:t xml:space="preserve">- </w:t>
      </w:r>
      <w:r w:rsidRPr="005A5C89">
        <w:rPr>
          <w:sz w:val="28"/>
          <w:szCs w:val="28"/>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5A5C89" w:rsidRPr="005A5C89" w:rsidRDefault="005A5C89" w:rsidP="005A5C89">
      <w:pPr>
        <w:pStyle w:val="7"/>
        <w:shd w:val="clear" w:color="auto" w:fill="auto"/>
        <w:spacing w:before="0" w:after="0" w:line="276" w:lineRule="auto"/>
        <w:ind w:left="40" w:right="20"/>
        <w:rPr>
          <w:sz w:val="28"/>
          <w:szCs w:val="28"/>
        </w:rPr>
      </w:pPr>
      <w:r>
        <w:rPr>
          <w:sz w:val="28"/>
          <w:szCs w:val="28"/>
        </w:rPr>
        <w:t xml:space="preserve">- </w:t>
      </w:r>
      <w:r w:rsidRPr="005A5C89">
        <w:rPr>
          <w:sz w:val="28"/>
          <w:szCs w:val="28"/>
        </w:rPr>
        <w:t xml:space="preserve">вычислять вероятности событий на основе подсчета числа исходов (простейшие случаи); использовать приобретенные знания и умения в практической деятельности и </w:t>
      </w:r>
      <w:r w:rsidRPr="005A5C89">
        <w:rPr>
          <w:rStyle w:val="afb"/>
          <w:sz w:val="28"/>
          <w:szCs w:val="28"/>
          <w:lang w:val="en-US"/>
        </w:rPr>
        <w:t>S</w:t>
      </w:r>
      <w:r w:rsidRPr="005A5C89">
        <w:rPr>
          <w:sz w:val="28"/>
          <w:szCs w:val="28"/>
        </w:rPr>
        <w:t xml:space="preserve"> повседневной жизни </w:t>
      </w:r>
      <w:proofErr w:type="gramStart"/>
      <w:r w:rsidRPr="005A5C89">
        <w:rPr>
          <w:sz w:val="28"/>
          <w:szCs w:val="28"/>
        </w:rPr>
        <w:t>для</w:t>
      </w:r>
      <w:proofErr w:type="gramEnd"/>
      <w:r w:rsidRPr="005A5C89">
        <w:rPr>
          <w:sz w:val="28"/>
          <w:szCs w:val="28"/>
        </w:rPr>
        <w:t>:</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анализа реальных числовых данных, представленных в виде диаграмм, графиков; для анализа информации статистического характера;</w:t>
      </w:r>
    </w:p>
    <w:p w:rsidR="005A5C89" w:rsidRPr="005A5C89" w:rsidRDefault="005A5C89" w:rsidP="005A5C89">
      <w:pPr>
        <w:pStyle w:val="22"/>
        <w:shd w:val="clear" w:color="auto" w:fill="auto"/>
        <w:spacing w:after="0" w:line="276" w:lineRule="auto"/>
        <w:ind w:left="40"/>
        <w:jc w:val="both"/>
        <w:rPr>
          <w:b/>
          <w:sz w:val="28"/>
          <w:szCs w:val="28"/>
        </w:rPr>
      </w:pPr>
      <w:r w:rsidRPr="005A5C89">
        <w:rPr>
          <w:b/>
          <w:i w:val="0"/>
          <w:iCs w:val="0"/>
          <w:sz w:val="28"/>
          <w:szCs w:val="28"/>
        </w:rPr>
        <w:t>ГЕОМЕТРИЯ</w:t>
      </w:r>
    </w:p>
    <w:p w:rsidR="005A5C89" w:rsidRPr="005A5C89" w:rsidRDefault="005A5C89" w:rsidP="005A5C89">
      <w:pPr>
        <w:pStyle w:val="22"/>
        <w:shd w:val="clear" w:color="auto" w:fill="auto"/>
        <w:spacing w:after="0" w:line="276" w:lineRule="auto"/>
        <w:ind w:left="40"/>
        <w:jc w:val="both"/>
        <w:rPr>
          <w:b/>
          <w:sz w:val="28"/>
          <w:szCs w:val="28"/>
        </w:rPr>
      </w:pPr>
      <w:r w:rsidRPr="005A5C89">
        <w:rPr>
          <w:b/>
          <w:sz w:val="28"/>
          <w:szCs w:val="28"/>
        </w:rPr>
        <w:t>уметь</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изображать геометрические фигуры и тела, выполнять чертеж по условию задачи;</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проводить доказательные рассуждения при решении задач, доказывать основные теоремы курса;</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5A5C89" w:rsidRPr="005A5C89" w:rsidRDefault="005A5C89" w:rsidP="005A5C89">
      <w:pPr>
        <w:pStyle w:val="7"/>
        <w:shd w:val="clear" w:color="auto" w:fill="auto"/>
        <w:spacing w:before="0" w:after="0" w:line="276" w:lineRule="auto"/>
        <w:ind w:left="40" w:right="3780"/>
        <w:rPr>
          <w:sz w:val="28"/>
          <w:szCs w:val="28"/>
        </w:rPr>
      </w:pPr>
      <w:r>
        <w:rPr>
          <w:rStyle w:val="afb"/>
          <w:sz w:val="28"/>
          <w:szCs w:val="28"/>
        </w:rPr>
        <w:t>-</w:t>
      </w:r>
      <w:r w:rsidRPr="005A5C89">
        <w:rPr>
          <w:sz w:val="28"/>
          <w:szCs w:val="28"/>
        </w:rPr>
        <w:t xml:space="preserve"> применять координатно-векторный метод для вычисления отношений, расстояний и </w:t>
      </w:r>
      <w:r w:rsidRPr="005A5C89">
        <w:rPr>
          <w:rStyle w:val="afb"/>
          <w:sz w:val="28"/>
          <w:szCs w:val="28"/>
          <w:lang w:val="en-US"/>
        </w:rPr>
        <w:t>S</w:t>
      </w:r>
      <w:r w:rsidRPr="005A5C89">
        <w:rPr>
          <w:sz w:val="28"/>
          <w:szCs w:val="28"/>
        </w:rPr>
        <w:t xml:space="preserve"> углов;</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lastRenderedPageBreak/>
        <w:t>-</w:t>
      </w:r>
      <w:r w:rsidRPr="005A5C89">
        <w:rPr>
          <w:sz w:val="28"/>
          <w:szCs w:val="28"/>
        </w:rPr>
        <w:t xml:space="preserve"> строить сечения многогранников и изображать сечения тел вращения; использовать приобретенные знания и умения в практической деятельности и повседневной жизни </w:t>
      </w:r>
      <w:proofErr w:type="gramStart"/>
      <w:r w:rsidRPr="005A5C89">
        <w:rPr>
          <w:sz w:val="28"/>
          <w:szCs w:val="28"/>
        </w:rPr>
        <w:t>для</w:t>
      </w:r>
      <w:proofErr w:type="gramEnd"/>
      <w:r w:rsidRPr="005A5C89">
        <w:rPr>
          <w:sz w:val="28"/>
          <w:szCs w:val="28"/>
        </w:rPr>
        <w:t>:</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исследования (моделирования) несложных практических ситуаций на основе изученных формул и свойств фигур; </w:t>
      </w:r>
      <w:r w:rsidRPr="005A5C89">
        <w:rPr>
          <w:rStyle w:val="afb"/>
          <w:sz w:val="28"/>
          <w:szCs w:val="28"/>
          <w:lang w:val="en-US"/>
        </w:rPr>
        <w:t>S</w:t>
      </w:r>
      <w:r w:rsidRPr="005A5C89">
        <w:rPr>
          <w:sz w:val="28"/>
          <w:szCs w:val="28"/>
        </w:rPr>
        <w:t xml:space="preserve">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5A5C89" w:rsidRDefault="005A5C89" w:rsidP="005A5C89">
      <w:pPr>
        <w:pStyle w:val="7"/>
        <w:shd w:val="clear" w:color="auto" w:fill="auto"/>
        <w:spacing w:before="0" w:after="0" w:line="276" w:lineRule="auto"/>
        <w:ind w:left="40"/>
        <w:rPr>
          <w:b/>
          <w:sz w:val="28"/>
          <w:szCs w:val="28"/>
        </w:rPr>
      </w:pPr>
    </w:p>
    <w:p w:rsidR="005A5C89" w:rsidRDefault="005A5C89" w:rsidP="005A5C89">
      <w:pPr>
        <w:pStyle w:val="7"/>
        <w:shd w:val="clear" w:color="auto" w:fill="auto"/>
        <w:spacing w:before="0" w:after="0" w:line="276" w:lineRule="auto"/>
        <w:ind w:left="40"/>
        <w:rPr>
          <w:b/>
          <w:sz w:val="28"/>
          <w:szCs w:val="28"/>
        </w:rPr>
      </w:pPr>
      <w:r w:rsidRPr="005A5C89">
        <w:rPr>
          <w:b/>
          <w:sz w:val="28"/>
          <w:szCs w:val="28"/>
        </w:rPr>
        <w:t>Информатика и ИКТ</w:t>
      </w:r>
    </w:p>
    <w:p w:rsidR="005A5C89" w:rsidRPr="005A5C89" w:rsidRDefault="005A5C89" w:rsidP="005A5C89">
      <w:pPr>
        <w:pStyle w:val="7"/>
        <w:shd w:val="clear" w:color="auto" w:fill="auto"/>
        <w:spacing w:before="0" w:after="0" w:line="276" w:lineRule="auto"/>
        <w:ind w:left="40"/>
        <w:rPr>
          <w:b/>
          <w:sz w:val="28"/>
          <w:szCs w:val="28"/>
        </w:rPr>
      </w:pPr>
    </w:p>
    <w:p w:rsidR="005A5C89" w:rsidRPr="005A5C89" w:rsidRDefault="005A5C89" w:rsidP="005A5C89">
      <w:pPr>
        <w:pStyle w:val="7"/>
        <w:shd w:val="clear" w:color="auto" w:fill="auto"/>
        <w:spacing w:before="0" w:after="0" w:line="276" w:lineRule="auto"/>
        <w:ind w:left="40"/>
        <w:rPr>
          <w:b/>
          <w:sz w:val="28"/>
          <w:szCs w:val="28"/>
        </w:rPr>
      </w:pPr>
      <w:r w:rsidRPr="005A5C89">
        <w:rPr>
          <w:b/>
          <w:sz w:val="28"/>
          <w:szCs w:val="28"/>
        </w:rPr>
        <w:t xml:space="preserve">В результате изучения информатики и </w:t>
      </w:r>
      <w:r w:rsidRPr="005A5C89">
        <w:rPr>
          <w:rStyle w:val="23"/>
          <w:rFonts w:eastAsiaTheme="majorEastAsia"/>
          <w:b/>
          <w:sz w:val="28"/>
          <w:szCs w:val="28"/>
          <w:u w:val="none"/>
        </w:rPr>
        <w:t>ИК</w:t>
      </w:r>
      <w:r w:rsidRPr="005A5C89">
        <w:rPr>
          <w:b/>
          <w:sz w:val="28"/>
          <w:szCs w:val="28"/>
        </w:rPr>
        <w:t>Т на базовом уровне ученик должен</w:t>
      </w:r>
    </w:p>
    <w:p w:rsidR="005A5C89" w:rsidRPr="005A5C89" w:rsidRDefault="005A5C89" w:rsidP="005A5C89">
      <w:pPr>
        <w:pStyle w:val="22"/>
        <w:shd w:val="clear" w:color="auto" w:fill="auto"/>
        <w:spacing w:after="0" w:line="276" w:lineRule="auto"/>
        <w:ind w:left="40"/>
        <w:jc w:val="both"/>
        <w:rPr>
          <w:b/>
          <w:sz w:val="28"/>
          <w:szCs w:val="28"/>
        </w:rPr>
      </w:pPr>
      <w:r w:rsidRPr="005A5C89">
        <w:rPr>
          <w:b/>
          <w:sz w:val="28"/>
          <w:szCs w:val="28"/>
        </w:rPr>
        <w:t>знать/понимать</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назначение и виды информационных моделей, описывающих реальные объекты и процессы;</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назначение и функции операционных систем; уметь</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распознавать и описывать информационные процессы в социальных, биологических и технических системах;</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использовать готовые информационные модели, оценивать их соответствие реальному объекту и целям моделирования;</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оценивать достоверность информации, сопоставляя различные источники;</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иллюстрировать учебные работы с использованием средств информационных технологий;</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создавать информационные объекты сложной структуры, в том числе гипертекстовые документы;</w:t>
      </w:r>
    </w:p>
    <w:p w:rsidR="005A5C89" w:rsidRPr="005A5C89" w:rsidRDefault="005A5C89" w:rsidP="005A5C89">
      <w:pPr>
        <w:pStyle w:val="7"/>
        <w:shd w:val="clear" w:color="auto" w:fill="auto"/>
        <w:spacing w:before="0" w:after="0" w:line="276" w:lineRule="auto"/>
        <w:ind w:left="40" w:right="20"/>
        <w:rPr>
          <w:sz w:val="28"/>
          <w:szCs w:val="28"/>
        </w:rPr>
      </w:pPr>
      <w:r>
        <w:rPr>
          <w:rStyle w:val="afb"/>
          <w:sz w:val="28"/>
          <w:szCs w:val="28"/>
        </w:rPr>
        <w:t>-</w:t>
      </w:r>
      <w:r w:rsidRPr="005A5C89">
        <w:rPr>
          <w:sz w:val="28"/>
          <w:szCs w:val="28"/>
        </w:rPr>
        <w:t xml:space="preserve"> просматривать, создавать, редактировать, сохранять записи в базах данных, получать необходимую информацию по запросу пользователя;</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 xml:space="preserve"> наглядно представлять числовые показатели и динамику их изменения с помощью программ деловой графики;</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 xml:space="preserve">-  </w:t>
      </w:r>
      <w:r w:rsidRPr="005A5C89">
        <w:rPr>
          <w:sz w:val="28"/>
          <w:szCs w:val="28"/>
        </w:rPr>
        <w:t>соблюдать правила техники безопасности и гигиенические рекомендации при использовании средств ИКТ;</w:t>
      </w:r>
    </w:p>
    <w:p w:rsidR="005A5C89" w:rsidRPr="005A5C89" w:rsidRDefault="005A5C89" w:rsidP="005A5C89">
      <w:pPr>
        <w:pStyle w:val="7"/>
        <w:shd w:val="clear" w:color="auto" w:fill="auto"/>
        <w:spacing w:before="0" w:after="0" w:line="276" w:lineRule="auto"/>
        <w:ind w:left="40"/>
        <w:rPr>
          <w:sz w:val="28"/>
          <w:szCs w:val="28"/>
        </w:rPr>
      </w:pPr>
      <w:r w:rsidRPr="005A5C89">
        <w:rPr>
          <w:sz w:val="28"/>
          <w:szCs w:val="28"/>
        </w:rPr>
        <w:t xml:space="preserve">использовать приобретенные знания и умения в практической деятельности и повседневной жизни </w:t>
      </w:r>
      <w:proofErr w:type="gramStart"/>
      <w:r w:rsidRPr="005A5C89">
        <w:rPr>
          <w:sz w:val="28"/>
          <w:szCs w:val="28"/>
        </w:rPr>
        <w:t>для</w:t>
      </w:r>
      <w:proofErr w:type="gramEnd"/>
      <w:r w:rsidRPr="005A5C89">
        <w:rPr>
          <w:sz w:val="28"/>
          <w:szCs w:val="28"/>
        </w:rPr>
        <w:t>:</w:t>
      </w:r>
    </w:p>
    <w:p w:rsidR="005A5C89" w:rsidRPr="005A5C89" w:rsidRDefault="005A5C89" w:rsidP="005A5C89">
      <w:pPr>
        <w:pStyle w:val="7"/>
        <w:shd w:val="clear" w:color="auto" w:fill="auto"/>
        <w:spacing w:before="0" w:after="0" w:line="276" w:lineRule="auto"/>
        <w:ind w:left="40" w:right="20"/>
        <w:rPr>
          <w:sz w:val="28"/>
          <w:szCs w:val="28"/>
        </w:rPr>
      </w:pPr>
      <w:r>
        <w:rPr>
          <w:sz w:val="28"/>
          <w:szCs w:val="28"/>
        </w:rPr>
        <w:t>-</w:t>
      </w:r>
      <w:r w:rsidRPr="005A5C89">
        <w:rPr>
          <w:sz w:val="28"/>
          <w:szCs w:val="28"/>
        </w:rPr>
        <w:t>эффективного применения информационных образовательных ресурсов в учебной деятельности, в том числе самообразовании;</w:t>
      </w:r>
    </w:p>
    <w:p w:rsidR="005A5C89" w:rsidRPr="005A5C89" w:rsidRDefault="005A5C89" w:rsidP="005A5C89">
      <w:pPr>
        <w:pStyle w:val="7"/>
        <w:shd w:val="clear" w:color="auto" w:fill="auto"/>
        <w:spacing w:before="0" w:after="0" w:line="276" w:lineRule="auto"/>
        <w:ind w:left="40" w:right="20"/>
        <w:rPr>
          <w:sz w:val="28"/>
          <w:szCs w:val="28"/>
        </w:rPr>
      </w:pPr>
      <w:r>
        <w:rPr>
          <w:sz w:val="28"/>
          <w:szCs w:val="28"/>
        </w:rPr>
        <w:t>-</w:t>
      </w:r>
      <w:r w:rsidRPr="005A5C89">
        <w:rPr>
          <w:sz w:val="28"/>
          <w:szCs w:val="28"/>
        </w:rPr>
        <w:t xml:space="preserve">ориентации в информационном пространстве, работы с распространенными </w:t>
      </w:r>
      <w:r w:rsidRPr="005A5C89">
        <w:rPr>
          <w:sz w:val="28"/>
          <w:szCs w:val="28"/>
        </w:rPr>
        <w:lastRenderedPageBreak/>
        <w:t>автоматизированными информационными системами;</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автоматизации коммуникационной деятельности;</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соблюдения этических и правовых норм при работе с информацией;</w:t>
      </w:r>
    </w:p>
    <w:p w:rsidR="005A5C89" w:rsidRPr="005A5C89" w:rsidRDefault="005A5C89" w:rsidP="005A5C89">
      <w:pPr>
        <w:pStyle w:val="7"/>
        <w:shd w:val="clear" w:color="auto" w:fill="auto"/>
        <w:spacing w:before="0" w:after="0" w:line="276" w:lineRule="auto"/>
        <w:ind w:left="40"/>
        <w:rPr>
          <w:sz w:val="28"/>
          <w:szCs w:val="28"/>
        </w:rPr>
      </w:pPr>
      <w:r>
        <w:rPr>
          <w:rStyle w:val="afb"/>
          <w:sz w:val="28"/>
          <w:szCs w:val="28"/>
        </w:rPr>
        <w:t>-</w:t>
      </w:r>
      <w:r w:rsidRPr="005A5C89">
        <w:rPr>
          <w:sz w:val="28"/>
          <w:szCs w:val="28"/>
        </w:rPr>
        <w:t>эффективной организации индивидуального информационного пространства.</w:t>
      </w:r>
    </w:p>
    <w:p w:rsidR="00D97A0E" w:rsidRPr="00F100E5" w:rsidRDefault="00D97A0E" w:rsidP="00F100E5">
      <w:pPr>
        <w:pStyle w:val="a6"/>
        <w:spacing w:line="276" w:lineRule="auto"/>
        <w:jc w:val="both"/>
        <w:rPr>
          <w:rFonts w:ascii="Times New Roman" w:hAnsi="Times New Roman"/>
          <w:b/>
          <w:sz w:val="32"/>
          <w:szCs w:val="28"/>
          <w:u w:val="single"/>
        </w:rPr>
      </w:pPr>
    </w:p>
    <w:p w:rsidR="00F100E5" w:rsidRPr="00F100E5" w:rsidRDefault="00F100E5" w:rsidP="00F100E5">
      <w:pPr>
        <w:pStyle w:val="7"/>
        <w:shd w:val="clear" w:color="auto" w:fill="auto"/>
        <w:tabs>
          <w:tab w:val="left" w:pos="2694"/>
        </w:tabs>
        <w:spacing w:before="0" w:after="0" w:line="276" w:lineRule="auto"/>
        <w:ind w:left="20"/>
        <w:jc w:val="center"/>
        <w:rPr>
          <w:b/>
          <w:sz w:val="28"/>
        </w:rPr>
      </w:pPr>
      <w:r w:rsidRPr="00F100E5">
        <w:rPr>
          <w:rStyle w:val="5"/>
          <w:b/>
          <w:sz w:val="28"/>
        </w:rPr>
        <w:t>Естественные науки</w:t>
      </w:r>
    </w:p>
    <w:p w:rsidR="00F100E5" w:rsidRPr="00F100E5" w:rsidRDefault="00F100E5" w:rsidP="00F100E5">
      <w:pPr>
        <w:pStyle w:val="7"/>
        <w:shd w:val="clear" w:color="auto" w:fill="auto"/>
        <w:spacing w:before="0" w:after="0" w:line="276" w:lineRule="auto"/>
        <w:ind w:left="20"/>
        <w:rPr>
          <w:sz w:val="28"/>
        </w:rPr>
      </w:pPr>
      <w:r w:rsidRPr="00F100E5">
        <w:rPr>
          <w:sz w:val="28"/>
        </w:rPr>
        <w:t>Изучение предметной области «Естественные науки» должно обеспечить:</w:t>
      </w:r>
    </w:p>
    <w:p w:rsidR="00F100E5" w:rsidRPr="00F100E5" w:rsidRDefault="00F100E5" w:rsidP="00F100E5">
      <w:pPr>
        <w:pStyle w:val="7"/>
        <w:shd w:val="clear" w:color="auto" w:fill="auto"/>
        <w:spacing w:before="0" w:after="0" w:line="276" w:lineRule="auto"/>
        <w:ind w:left="20"/>
        <w:rPr>
          <w:sz w:val="28"/>
        </w:rPr>
      </w:pPr>
      <w:r>
        <w:rPr>
          <w:rStyle w:val="afb"/>
          <w:sz w:val="28"/>
        </w:rPr>
        <w:t>-</w:t>
      </w:r>
      <w:proofErr w:type="spellStart"/>
      <w:r w:rsidRPr="00F100E5">
        <w:rPr>
          <w:sz w:val="28"/>
        </w:rPr>
        <w:t>сформированность</w:t>
      </w:r>
      <w:proofErr w:type="spellEnd"/>
      <w:r w:rsidRPr="00F100E5">
        <w:rPr>
          <w:sz w:val="28"/>
        </w:rPr>
        <w:t xml:space="preserve"> основ целостной научной картины мира;</w:t>
      </w:r>
    </w:p>
    <w:p w:rsidR="00F100E5" w:rsidRPr="00F100E5" w:rsidRDefault="00F100E5" w:rsidP="00F100E5">
      <w:pPr>
        <w:pStyle w:val="7"/>
        <w:shd w:val="clear" w:color="auto" w:fill="auto"/>
        <w:spacing w:before="0" w:after="0" w:line="276" w:lineRule="auto"/>
        <w:ind w:left="20"/>
        <w:rPr>
          <w:sz w:val="28"/>
        </w:rPr>
      </w:pPr>
      <w:r>
        <w:rPr>
          <w:rStyle w:val="afb"/>
          <w:sz w:val="28"/>
        </w:rPr>
        <w:t>-</w:t>
      </w:r>
      <w:r w:rsidRPr="00F100E5">
        <w:rPr>
          <w:sz w:val="28"/>
        </w:rPr>
        <w:t>формирование понимания взаимосвязи и взаимозависимости естественных наук;</w:t>
      </w:r>
    </w:p>
    <w:p w:rsidR="00F100E5" w:rsidRPr="00F100E5" w:rsidRDefault="00F100E5" w:rsidP="00F100E5">
      <w:pPr>
        <w:pStyle w:val="7"/>
        <w:shd w:val="clear" w:color="auto" w:fill="auto"/>
        <w:spacing w:before="0" w:after="0" w:line="276" w:lineRule="auto"/>
        <w:ind w:left="20" w:right="20"/>
        <w:rPr>
          <w:sz w:val="28"/>
        </w:rPr>
      </w:pPr>
      <w:r>
        <w:rPr>
          <w:rStyle w:val="afb"/>
          <w:sz w:val="28"/>
        </w:rPr>
        <w:t>-</w:t>
      </w:r>
      <w:proofErr w:type="spellStart"/>
      <w:r w:rsidRPr="00F100E5">
        <w:rPr>
          <w:sz w:val="28"/>
        </w:rPr>
        <w:t>сформированность</w:t>
      </w:r>
      <w:proofErr w:type="spellEnd"/>
      <w:r w:rsidRPr="00F100E5">
        <w:rPr>
          <w:sz w:val="28"/>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F100E5" w:rsidRPr="00F100E5" w:rsidRDefault="00F100E5" w:rsidP="00F100E5">
      <w:pPr>
        <w:pStyle w:val="7"/>
        <w:shd w:val="clear" w:color="auto" w:fill="auto"/>
        <w:spacing w:before="0" w:after="0" w:line="276" w:lineRule="auto"/>
        <w:ind w:left="20" w:right="20"/>
        <w:rPr>
          <w:sz w:val="28"/>
        </w:rPr>
      </w:pPr>
      <w:r>
        <w:rPr>
          <w:rStyle w:val="afb"/>
          <w:sz w:val="28"/>
        </w:rPr>
        <w:t>-</w:t>
      </w:r>
      <w:r w:rsidRPr="00F100E5">
        <w:rPr>
          <w:sz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F100E5" w:rsidRPr="00F100E5" w:rsidRDefault="00F100E5" w:rsidP="00F100E5">
      <w:pPr>
        <w:pStyle w:val="7"/>
        <w:shd w:val="clear" w:color="auto" w:fill="auto"/>
        <w:spacing w:before="0" w:after="0" w:line="276" w:lineRule="auto"/>
        <w:ind w:left="20" w:right="20"/>
        <w:rPr>
          <w:sz w:val="28"/>
        </w:rPr>
      </w:pPr>
      <w:r>
        <w:rPr>
          <w:rStyle w:val="afb"/>
          <w:sz w:val="28"/>
        </w:rPr>
        <w:t>-</w:t>
      </w:r>
      <w:r w:rsidRPr="00F100E5">
        <w:rPr>
          <w:sz w:val="28"/>
        </w:rPr>
        <w:t xml:space="preserve"> </w:t>
      </w:r>
      <w:proofErr w:type="spellStart"/>
      <w:r w:rsidRPr="00F100E5">
        <w:rPr>
          <w:sz w:val="28"/>
        </w:rPr>
        <w:t>сформированность</w:t>
      </w:r>
      <w:proofErr w:type="spellEnd"/>
      <w:r w:rsidRPr="00F100E5">
        <w:rPr>
          <w:sz w:val="28"/>
        </w:rPr>
        <w:t xml:space="preserve"> умений анализировать, оценивать, проверять на достоверность и обобщать научную информацию; </w:t>
      </w:r>
      <w:proofErr w:type="spellStart"/>
      <w:r w:rsidRPr="00F100E5">
        <w:rPr>
          <w:sz w:val="28"/>
        </w:rPr>
        <w:t>сформированность</w:t>
      </w:r>
      <w:proofErr w:type="spellEnd"/>
      <w:r w:rsidRPr="00F100E5">
        <w:rPr>
          <w:sz w:val="28"/>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F100E5" w:rsidRPr="00F100E5" w:rsidRDefault="00F100E5" w:rsidP="00F100E5">
      <w:pPr>
        <w:pStyle w:val="7"/>
        <w:shd w:val="clear" w:color="auto" w:fill="auto"/>
        <w:spacing w:before="0" w:after="0" w:line="276" w:lineRule="auto"/>
        <w:ind w:left="20"/>
        <w:rPr>
          <w:b/>
          <w:sz w:val="28"/>
        </w:rPr>
      </w:pPr>
      <w:r w:rsidRPr="00F100E5">
        <w:rPr>
          <w:b/>
          <w:sz w:val="28"/>
        </w:rPr>
        <w:t>Биология</w:t>
      </w:r>
    </w:p>
    <w:p w:rsidR="00F100E5" w:rsidRPr="00F100E5" w:rsidRDefault="00F100E5" w:rsidP="00F100E5">
      <w:pPr>
        <w:pStyle w:val="7"/>
        <w:shd w:val="clear" w:color="auto" w:fill="auto"/>
        <w:spacing w:before="0" w:after="0" w:line="276" w:lineRule="auto"/>
        <w:ind w:left="20"/>
        <w:rPr>
          <w:sz w:val="28"/>
        </w:rPr>
      </w:pPr>
      <w:r w:rsidRPr="00F100E5">
        <w:rPr>
          <w:sz w:val="28"/>
        </w:rPr>
        <w:t>В результате изучения биологии на базовом уровне ученик должен</w:t>
      </w:r>
    </w:p>
    <w:p w:rsidR="00F100E5" w:rsidRPr="00F100E5" w:rsidRDefault="00F100E5" w:rsidP="00F100E5">
      <w:pPr>
        <w:pStyle w:val="22"/>
        <w:shd w:val="clear" w:color="auto" w:fill="auto"/>
        <w:spacing w:after="0" w:line="276" w:lineRule="auto"/>
        <w:ind w:left="20"/>
        <w:jc w:val="both"/>
        <w:rPr>
          <w:b/>
          <w:sz w:val="28"/>
        </w:rPr>
      </w:pPr>
      <w:r w:rsidRPr="00F100E5">
        <w:rPr>
          <w:b/>
          <w:sz w:val="28"/>
        </w:rPr>
        <w:t>знать / понимать:</w:t>
      </w:r>
    </w:p>
    <w:p w:rsidR="00F100E5" w:rsidRPr="00F100E5" w:rsidRDefault="00F100E5" w:rsidP="00F100E5">
      <w:pPr>
        <w:pStyle w:val="7"/>
        <w:shd w:val="clear" w:color="auto" w:fill="auto"/>
        <w:spacing w:before="0" w:after="0" w:line="276" w:lineRule="auto"/>
        <w:ind w:left="20" w:right="20"/>
        <w:rPr>
          <w:sz w:val="28"/>
        </w:rPr>
      </w:pPr>
      <w:r>
        <w:rPr>
          <w:rStyle w:val="afb"/>
          <w:sz w:val="28"/>
        </w:rPr>
        <w:t>-</w:t>
      </w:r>
      <w:r w:rsidRPr="00F100E5">
        <w:rPr>
          <w:sz w:val="28"/>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F100E5" w:rsidRPr="00F100E5" w:rsidRDefault="00F100E5" w:rsidP="00F100E5">
      <w:pPr>
        <w:pStyle w:val="7"/>
        <w:shd w:val="clear" w:color="auto" w:fill="auto"/>
        <w:spacing w:before="0" w:after="0" w:line="276" w:lineRule="auto"/>
        <w:ind w:left="20"/>
        <w:rPr>
          <w:sz w:val="28"/>
        </w:rPr>
      </w:pPr>
      <w:r>
        <w:rPr>
          <w:rStyle w:val="afb"/>
          <w:sz w:val="28"/>
        </w:rPr>
        <w:t>-</w:t>
      </w:r>
      <w:r w:rsidRPr="00F100E5">
        <w:rPr>
          <w:sz w:val="28"/>
        </w:rPr>
        <w:t>строение биологических объектов: клетки; генов и хромосом; вида и экосистем (структура);</w:t>
      </w:r>
    </w:p>
    <w:p w:rsidR="00F100E5" w:rsidRPr="00F100E5" w:rsidRDefault="00F100E5" w:rsidP="00F100E5">
      <w:pPr>
        <w:pStyle w:val="7"/>
        <w:shd w:val="clear" w:color="auto" w:fill="auto"/>
        <w:spacing w:before="0" w:after="0" w:line="276" w:lineRule="auto"/>
        <w:ind w:left="20" w:right="20"/>
        <w:rPr>
          <w:sz w:val="28"/>
        </w:rPr>
      </w:pPr>
      <w:r>
        <w:rPr>
          <w:rStyle w:val="afb"/>
          <w:sz w:val="28"/>
        </w:rPr>
        <w:t>-</w:t>
      </w:r>
      <w:r w:rsidRPr="00F100E5">
        <w:rPr>
          <w:sz w:val="28"/>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F100E5" w:rsidRPr="00F100E5" w:rsidRDefault="00F100E5" w:rsidP="00F100E5">
      <w:pPr>
        <w:pStyle w:val="7"/>
        <w:shd w:val="clear" w:color="auto" w:fill="auto"/>
        <w:spacing w:before="0" w:after="0" w:line="276" w:lineRule="auto"/>
        <w:ind w:left="20"/>
        <w:rPr>
          <w:sz w:val="28"/>
        </w:rPr>
      </w:pPr>
      <w:r>
        <w:rPr>
          <w:rStyle w:val="afb"/>
          <w:sz w:val="28"/>
        </w:rPr>
        <w:t>-</w:t>
      </w:r>
      <w:r w:rsidRPr="00F100E5">
        <w:rPr>
          <w:sz w:val="28"/>
        </w:rPr>
        <w:t>вклад выдающихся ученых в развитие биологической науки;</w:t>
      </w:r>
    </w:p>
    <w:p w:rsidR="00F100E5" w:rsidRPr="00F100E5" w:rsidRDefault="00F100E5" w:rsidP="00F100E5">
      <w:pPr>
        <w:pStyle w:val="7"/>
        <w:shd w:val="clear" w:color="auto" w:fill="auto"/>
        <w:spacing w:before="0" w:after="0" w:line="276" w:lineRule="auto"/>
        <w:ind w:left="20"/>
        <w:rPr>
          <w:sz w:val="28"/>
        </w:rPr>
      </w:pPr>
      <w:r>
        <w:rPr>
          <w:rStyle w:val="afb"/>
          <w:sz w:val="28"/>
        </w:rPr>
        <w:t>-</w:t>
      </w:r>
      <w:r w:rsidRPr="00F100E5">
        <w:rPr>
          <w:sz w:val="28"/>
        </w:rPr>
        <w:t>биологическую терминологию и символику; уметь</w:t>
      </w:r>
    </w:p>
    <w:p w:rsidR="00F100E5" w:rsidRPr="00F100E5" w:rsidRDefault="00F100E5" w:rsidP="00F100E5">
      <w:pPr>
        <w:pStyle w:val="7"/>
        <w:shd w:val="clear" w:color="auto" w:fill="auto"/>
        <w:spacing w:before="0" w:after="0" w:line="276" w:lineRule="auto"/>
        <w:ind w:left="20" w:right="20"/>
        <w:rPr>
          <w:sz w:val="28"/>
        </w:rPr>
      </w:pPr>
      <w:r>
        <w:rPr>
          <w:rStyle w:val="afb"/>
          <w:sz w:val="28"/>
        </w:rPr>
        <w:t>-</w:t>
      </w:r>
      <w:r w:rsidRPr="00F100E5">
        <w:rPr>
          <w:sz w:val="28"/>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w:t>
      </w:r>
      <w:r w:rsidRPr="00F100E5">
        <w:rPr>
          <w:sz w:val="28"/>
        </w:rPr>
        <w:lastRenderedPageBreak/>
        <w:t>смены экосистем; необходимости сохранения многообразия видов;</w:t>
      </w:r>
    </w:p>
    <w:p w:rsidR="00F100E5" w:rsidRPr="00F100E5" w:rsidRDefault="00F100E5" w:rsidP="00F100E5">
      <w:pPr>
        <w:pStyle w:val="7"/>
        <w:shd w:val="clear" w:color="auto" w:fill="auto"/>
        <w:spacing w:before="0" w:after="0" w:line="276" w:lineRule="auto"/>
        <w:ind w:left="20" w:right="20"/>
        <w:rPr>
          <w:sz w:val="28"/>
        </w:rPr>
      </w:pPr>
      <w:r>
        <w:rPr>
          <w:rStyle w:val="afb"/>
          <w:sz w:val="28"/>
        </w:rPr>
        <w:t>-</w:t>
      </w:r>
      <w:r w:rsidRPr="00F100E5">
        <w:rPr>
          <w:sz w:val="28"/>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F100E5" w:rsidRPr="00F100E5" w:rsidRDefault="00F100E5" w:rsidP="00F100E5">
      <w:pPr>
        <w:pStyle w:val="7"/>
        <w:shd w:val="clear" w:color="auto" w:fill="auto"/>
        <w:spacing w:before="0" w:after="0" w:line="276" w:lineRule="auto"/>
        <w:ind w:left="20"/>
        <w:rPr>
          <w:sz w:val="28"/>
        </w:rPr>
      </w:pPr>
      <w:r>
        <w:rPr>
          <w:rStyle w:val="afb"/>
          <w:sz w:val="28"/>
        </w:rPr>
        <w:t>-</w:t>
      </w:r>
      <w:r w:rsidRPr="00F100E5">
        <w:rPr>
          <w:sz w:val="28"/>
        </w:rPr>
        <w:t xml:space="preserve"> описывать особей видов по морфологическому критерию;</w:t>
      </w:r>
    </w:p>
    <w:p w:rsidR="00F100E5" w:rsidRPr="00F100E5" w:rsidRDefault="00F100E5" w:rsidP="00F100E5">
      <w:pPr>
        <w:pStyle w:val="7"/>
        <w:shd w:val="clear" w:color="auto" w:fill="auto"/>
        <w:spacing w:before="0" w:after="0" w:line="276" w:lineRule="auto"/>
        <w:ind w:left="20" w:right="20"/>
        <w:rPr>
          <w:sz w:val="28"/>
        </w:rPr>
      </w:pPr>
      <w:r>
        <w:rPr>
          <w:rStyle w:val="afb"/>
          <w:sz w:val="28"/>
        </w:rPr>
        <w:t>-</w:t>
      </w:r>
      <w:r w:rsidRPr="00F100E5">
        <w:rPr>
          <w:sz w:val="28"/>
        </w:rPr>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F100E5" w:rsidRPr="00F100E5" w:rsidRDefault="00F100E5" w:rsidP="00F100E5">
      <w:pPr>
        <w:pStyle w:val="7"/>
        <w:shd w:val="clear" w:color="auto" w:fill="auto"/>
        <w:spacing w:before="0" w:after="0" w:line="276" w:lineRule="auto"/>
        <w:ind w:left="20" w:right="20"/>
        <w:rPr>
          <w:sz w:val="28"/>
        </w:rPr>
      </w:pPr>
      <w:r>
        <w:rPr>
          <w:rStyle w:val="afb"/>
          <w:sz w:val="28"/>
        </w:rPr>
        <w:t>-</w:t>
      </w:r>
      <w:r w:rsidRPr="00F100E5">
        <w:rPr>
          <w:sz w:val="28"/>
        </w:rPr>
        <w:t xml:space="preserve"> 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F100E5">
        <w:rPr>
          <w:sz w:val="28"/>
        </w:rPr>
        <w:t>агроэкосистемы</w:t>
      </w:r>
      <w:proofErr w:type="spellEnd"/>
      <w:r w:rsidRPr="00F100E5">
        <w:rPr>
          <w:sz w:val="28"/>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F100E5" w:rsidRPr="00F100E5" w:rsidRDefault="00F100E5" w:rsidP="00F100E5">
      <w:pPr>
        <w:pStyle w:val="7"/>
        <w:shd w:val="clear" w:color="auto" w:fill="auto"/>
        <w:spacing w:before="0" w:after="0" w:line="276" w:lineRule="auto"/>
        <w:ind w:left="20" w:right="20"/>
        <w:rPr>
          <w:sz w:val="28"/>
        </w:rPr>
      </w:pPr>
      <w:r>
        <w:rPr>
          <w:rStyle w:val="afb"/>
          <w:sz w:val="28"/>
        </w:rPr>
        <w:t>-</w:t>
      </w:r>
      <w:r w:rsidRPr="00F100E5">
        <w:rPr>
          <w:sz w:val="28"/>
        </w:rPr>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F100E5" w:rsidRPr="00F100E5" w:rsidRDefault="00F100E5" w:rsidP="00F100E5">
      <w:pPr>
        <w:pStyle w:val="7"/>
        <w:shd w:val="clear" w:color="auto" w:fill="auto"/>
        <w:spacing w:before="0" w:after="0" w:line="276" w:lineRule="auto"/>
        <w:ind w:left="20"/>
        <w:rPr>
          <w:sz w:val="28"/>
        </w:rPr>
      </w:pPr>
      <w:r>
        <w:rPr>
          <w:rStyle w:val="afb"/>
          <w:sz w:val="28"/>
        </w:rPr>
        <w:t>-</w:t>
      </w:r>
      <w:r w:rsidRPr="00F100E5">
        <w:rPr>
          <w:sz w:val="28"/>
        </w:rPr>
        <w:t>изучать изменения в экосистемах на биологических моделях;</w:t>
      </w:r>
    </w:p>
    <w:p w:rsidR="00F100E5" w:rsidRPr="00F100E5" w:rsidRDefault="00F100E5" w:rsidP="00F100E5">
      <w:pPr>
        <w:pStyle w:val="7"/>
        <w:shd w:val="clear" w:color="auto" w:fill="auto"/>
        <w:spacing w:before="0" w:after="0" w:line="276" w:lineRule="auto"/>
        <w:ind w:left="20" w:right="20"/>
        <w:rPr>
          <w:sz w:val="28"/>
        </w:rPr>
      </w:pPr>
      <w:r>
        <w:rPr>
          <w:rStyle w:val="afb"/>
          <w:sz w:val="28"/>
        </w:rPr>
        <w:t>-</w:t>
      </w:r>
      <w:r w:rsidRPr="00F100E5">
        <w:rPr>
          <w:sz w:val="28"/>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F100E5" w:rsidRPr="00F100E5" w:rsidRDefault="00F100E5" w:rsidP="00F100E5">
      <w:pPr>
        <w:pStyle w:val="7"/>
        <w:shd w:val="clear" w:color="auto" w:fill="auto"/>
        <w:spacing w:before="0" w:after="240" w:line="276" w:lineRule="auto"/>
        <w:ind w:left="20"/>
        <w:rPr>
          <w:sz w:val="28"/>
        </w:rPr>
      </w:pPr>
      <w:r>
        <w:rPr>
          <w:rStyle w:val="afb"/>
          <w:sz w:val="28"/>
        </w:rPr>
        <w:t>-</w:t>
      </w:r>
      <w:r w:rsidRPr="00F100E5">
        <w:rPr>
          <w:sz w:val="28"/>
        </w:rPr>
        <w:t xml:space="preserve">использовать приобретенные знания и умения в практической деятельности и повседневной жизни </w:t>
      </w:r>
      <w:proofErr w:type="gramStart"/>
      <w:r w:rsidRPr="00F100E5">
        <w:rPr>
          <w:sz w:val="28"/>
        </w:rPr>
        <w:t>для</w:t>
      </w:r>
      <w:proofErr w:type="gramEnd"/>
      <w:r w:rsidRPr="00F100E5">
        <w:rPr>
          <w:sz w:val="28"/>
        </w:rPr>
        <w:t>:</w:t>
      </w:r>
    </w:p>
    <w:p w:rsidR="00F100E5" w:rsidRPr="00F100E5" w:rsidRDefault="00F100E5" w:rsidP="00F100E5">
      <w:pPr>
        <w:pStyle w:val="7"/>
        <w:shd w:val="clear" w:color="auto" w:fill="auto"/>
        <w:spacing w:before="0" w:after="0" w:line="276" w:lineRule="auto"/>
        <w:ind w:left="20" w:right="20"/>
        <w:rPr>
          <w:sz w:val="28"/>
        </w:rPr>
      </w:pPr>
      <w:r w:rsidRPr="00F100E5">
        <w:rPr>
          <w:sz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F100E5" w:rsidRPr="00F100E5" w:rsidRDefault="00F100E5" w:rsidP="00F100E5">
      <w:pPr>
        <w:pStyle w:val="7"/>
        <w:shd w:val="clear" w:color="auto" w:fill="auto"/>
        <w:spacing w:before="0" w:after="0" w:line="276" w:lineRule="auto"/>
        <w:ind w:left="20"/>
        <w:rPr>
          <w:sz w:val="28"/>
        </w:rPr>
      </w:pPr>
      <w:r w:rsidRPr="00F100E5">
        <w:rPr>
          <w:sz w:val="28"/>
        </w:rPr>
        <w:t>оказания первой помощи при простудных и других заболеваниях, отравлении пищевыми продуктами;</w:t>
      </w:r>
    </w:p>
    <w:p w:rsidR="00F100E5" w:rsidRDefault="00F100E5" w:rsidP="00F100E5">
      <w:pPr>
        <w:pStyle w:val="7"/>
        <w:shd w:val="clear" w:color="auto" w:fill="auto"/>
        <w:spacing w:before="0" w:after="0" w:line="276" w:lineRule="auto"/>
        <w:ind w:left="20" w:right="20"/>
        <w:rPr>
          <w:sz w:val="28"/>
        </w:rPr>
      </w:pPr>
      <w:r w:rsidRPr="00F100E5">
        <w:rPr>
          <w:sz w:val="28"/>
        </w:rPr>
        <w:t>оценки этических аспектов некоторых исследований в области биотехнологии (клонирование, искусственное оплодотворение).</w:t>
      </w:r>
    </w:p>
    <w:p w:rsidR="00F100E5" w:rsidRDefault="00F100E5" w:rsidP="00F100E5">
      <w:pPr>
        <w:pStyle w:val="7"/>
        <w:shd w:val="clear" w:color="auto" w:fill="auto"/>
        <w:spacing w:before="0" w:after="0" w:line="276" w:lineRule="auto"/>
        <w:ind w:left="20" w:right="20"/>
        <w:rPr>
          <w:sz w:val="28"/>
        </w:rPr>
      </w:pPr>
    </w:p>
    <w:p w:rsidR="00F100E5" w:rsidRPr="00F100E5" w:rsidRDefault="00F100E5" w:rsidP="00F100E5">
      <w:pPr>
        <w:pStyle w:val="7"/>
        <w:shd w:val="clear" w:color="auto" w:fill="auto"/>
        <w:spacing w:before="0" w:after="0" w:line="276" w:lineRule="auto"/>
        <w:ind w:left="40"/>
        <w:rPr>
          <w:b/>
          <w:sz w:val="28"/>
          <w:szCs w:val="28"/>
        </w:rPr>
      </w:pPr>
      <w:r w:rsidRPr="00F100E5">
        <w:rPr>
          <w:b/>
          <w:sz w:val="28"/>
          <w:szCs w:val="28"/>
        </w:rPr>
        <w:t>Химия</w:t>
      </w:r>
    </w:p>
    <w:p w:rsidR="00F100E5" w:rsidRPr="00F100E5" w:rsidRDefault="00F100E5" w:rsidP="00F100E5">
      <w:pPr>
        <w:pStyle w:val="7"/>
        <w:shd w:val="clear" w:color="auto" w:fill="auto"/>
        <w:spacing w:before="0" w:after="0" w:line="276" w:lineRule="auto"/>
        <w:ind w:left="40"/>
        <w:rPr>
          <w:sz w:val="28"/>
          <w:szCs w:val="28"/>
        </w:rPr>
      </w:pPr>
      <w:r w:rsidRPr="00F100E5">
        <w:rPr>
          <w:sz w:val="28"/>
          <w:szCs w:val="28"/>
        </w:rPr>
        <w:t>В результате изучения химии на базовом уровне ученик должен</w:t>
      </w:r>
    </w:p>
    <w:p w:rsidR="00F100E5" w:rsidRPr="00F100E5" w:rsidRDefault="00F100E5" w:rsidP="00F100E5">
      <w:pPr>
        <w:pStyle w:val="22"/>
        <w:shd w:val="clear" w:color="auto" w:fill="auto"/>
        <w:spacing w:after="0" w:line="276" w:lineRule="auto"/>
        <w:ind w:left="40"/>
        <w:jc w:val="both"/>
        <w:rPr>
          <w:b/>
          <w:sz w:val="28"/>
          <w:szCs w:val="28"/>
        </w:rPr>
      </w:pPr>
      <w:r w:rsidRPr="00F100E5">
        <w:rPr>
          <w:b/>
          <w:sz w:val="28"/>
          <w:szCs w:val="28"/>
        </w:rPr>
        <w:t>знать/понимать</w:t>
      </w:r>
    </w:p>
    <w:p w:rsidR="00F100E5" w:rsidRPr="00F100E5" w:rsidRDefault="00F100E5" w:rsidP="00F100E5">
      <w:pPr>
        <w:pStyle w:val="7"/>
        <w:shd w:val="clear" w:color="auto" w:fill="auto"/>
        <w:spacing w:before="0" w:after="0" w:line="276" w:lineRule="auto"/>
        <w:ind w:left="40" w:right="60"/>
        <w:rPr>
          <w:sz w:val="28"/>
          <w:szCs w:val="28"/>
        </w:rPr>
      </w:pPr>
      <w:proofErr w:type="gramStart"/>
      <w:r>
        <w:rPr>
          <w:rStyle w:val="afb"/>
          <w:sz w:val="28"/>
          <w:szCs w:val="28"/>
        </w:rPr>
        <w:t>-</w:t>
      </w:r>
      <w:r w:rsidRPr="00F100E5">
        <w:rPr>
          <w:sz w:val="28"/>
          <w:szCs w:val="28"/>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F100E5">
        <w:rPr>
          <w:sz w:val="28"/>
          <w:szCs w:val="28"/>
        </w:rPr>
        <w:t>электроотрицательность</w:t>
      </w:r>
      <w:proofErr w:type="spellEnd"/>
      <w:r w:rsidRPr="00F100E5">
        <w:rPr>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F100E5">
        <w:rPr>
          <w:sz w:val="28"/>
          <w:szCs w:val="28"/>
        </w:rPr>
        <w:t>неэлектролит</w:t>
      </w:r>
      <w:proofErr w:type="spellEnd"/>
      <w:r w:rsidRPr="00F100E5">
        <w:rPr>
          <w:sz w:val="28"/>
          <w:szCs w:val="28"/>
        </w:rP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w:t>
      </w:r>
      <w:r w:rsidRPr="00F100E5">
        <w:rPr>
          <w:sz w:val="28"/>
          <w:szCs w:val="28"/>
        </w:rPr>
        <w:lastRenderedPageBreak/>
        <w:t>изомерия, гомология;</w:t>
      </w:r>
      <w:proofErr w:type="gramEnd"/>
    </w:p>
    <w:p w:rsidR="00F100E5" w:rsidRPr="00F100E5" w:rsidRDefault="00F100E5" w:rsidP="00F100E5">
      <w:pPr>
        <w:pStyle w:val="7"/>
        <w:shd w:val="clear" w:color="auto" w:fill="auto"/>
        <w:spacing w:before="0" w:after="0" w:line="276" w:lineRule="auto"/>
        <w:ind w:left="40"/>
        <w:rPr>
          <w:sz w:val="28"/>
          <w:szCs w:val="28"/>
        </w:rPr>
      </w:pPr>
      <w:r>
        <w:rPr>
          <w:rStyle w:val="afb"/>
          <w:sz w:val="28"/>
          <w:szCs w:val="28"/>
        </w:rPr>
        <w:t>-</w:t>
      </w:r>
      <w:r w:rsidRPr="00F100E5">
        <w:rPr>
          <w:sz w:val="28"/>
          <w:szCs w:val="28"/>
        </w:rPr>
        <w:t xml:space="preserve"> основные законы химии: сохранения массы веществ, постоянства состава, периодический закон;</w:t>
      </w:r>
    </w:p>
    <w:p w:rsidR="00F100E5" w:rsidRPr="00F100E5" w:rsidRDefault="00F100E5" w:rsidP="00F100E5">
      <w:pPr>
        <w:pStyle w:val="7"/>
        <w:shd w:val="clear" w:color="auto" w:fill="auto"/>
        <w:spacing w:before="0" w:after="0" w:line="276" w:lineRule="auto"/>
        <w:ind w:left="40" w:right="60"/>
        <w:rPr>
          <w:sz w:val="28"/>
          <w:szCs w:val="28"/>
        </w:rPr>
      </w:pPr>
      <w:proofErr w:type="gramStart"/>
      <w:r>
        <w:rPr>
          <w:rStyle w:val="afb"/>
          <w:sz w:val="28"/>
          <w:szCs w:val="28"/>
        </w:rPr>
        <w:t>-</w:t>
      </w:r>
      <w:r w:rsidRPr="00F100E5">
        <w:rPr>
          <w:sz w:val="28"/>
          <w:szCs w:val="28"/>
        </w:rPr>
        <w:t xml:space="preserve">основные теории химии: химической связи, электролитической диссоциации, строения органических соединений; </w:t>
      </w:r>
      <w:r w:rsidRPr="00F100E5">
        <w:rPr>
          <w:rStyle w:val="afb"/>
          <w:sz w:val="28"/>
          <w:szCs w:val="28"/>
          <w:lang w:val="en-US"/>
        </w:rPr>
        <w:t>S</w:t>
      </w:r>
      <w:r w:rsidRPr="00F100E5">
        <w:rPr>
          <w:sz w:val="28"/>
          <w:szCs w:val="28"/>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r w:rsidRPr="00F100E5">
        <w:rPr>
          <w:rStyle w:val="afb"/>
          <w:sz w:val="28"/>
          <w:szCs w:val="28"/>
        </w:rPr>
        <w:t>уметь</w:t>
      </w:r>
      <w:proofErr w:type="gramEnd"/>
    </w:p>
    <w:p w:rsidR="00F100E5" w:rsidRPr="00F100E5" w:rsidRDefault="00F100E5" w:rsidP="00F100E5">
      <w:pPr>
        <w:pStyle w:val="7"/>
        <w:shd w:val="clear" w:color="auto" w:fill="auto"/>
        <w:spacing w:before="0" w:after="0" w:line="276" w:lineRule="auto"/>
        <w:ind w:left="40"/>
        <w:rPr>
          <w:sz w:val="28"/>
          <w:szCs w:val="28"/>
        </w:rPr>
      </w:pPr>
      <w:r>
        <w:rPr>
          <w:rStyle w:val="afb"/>
          <w:sz w:val="28"/>
          <w:szCs w:val="28"/>
        </w:rPr>
        <w:t>-</w:t>
      </w:r>
      <w:r w:rsidRPr="00F100E5">
        <w:rPr>
          <w:sz w:val="28"/>
          <w:szCs w:val="28"/>
        </w:rPr>
        <w:t xml:space="preserve"> называть изученные вещества по «тривиальной» или международной номенклатуре;</w:t>
      </w:r>
    </w:p>
    <w:p w:rsidR="00F100E5" w:rsidRPr="00F100E5" w:rsidRDefault="00F100E5" w:rsidP="00F100E5">
      <w:pPr>
        <w:pStyle w:val="7"/>
        <w:shd w:val="clear" w:color="auto" w:fill="auto"/>
        <w:spacing w:before="0" w:after="0" w:line="276" w:lineRule="auto"/>
        <w:ind w:left="40" w:right="60"/>
        <w:rPr>
          <w:sz w:val="28"/>
          <w:szCs w:val="28"/>
        </w:rPr>
      </w:pPr>
      <w:r>
        <w:rPr>
          <w:rStyle w:val="afb"/>
          <w:sz w:val="28"/>
          <w:szCs w:val="28"/>
        </w:rPr>
        <w:t>-</w:t>
      </w:r>
      <w:r w:rsidRPr="00F100E5">
        <w:rPr>
          <w:sz w:val="28"/>
          <w:szCs w:val="28"/>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F100E5" w:rsidRPr="00F100E5" w:rsidRDefault="00F100E5" w:rsidP="00F100E5">
      <w:pPr>
        <w:pStyle w:val="7"/>
        <w:shd w:val="clear" w:color="auto" w:fill="auto"/>
        <w:spacing w:before="0" w:after="0" w:line="276" w:lineRule="auto"/>
        <w:ind w:left="40" w:right="60"/>
        <w:rPr>
          <w:sz w:val="28"/>
          <w:szCs w:val="28"/>
        </w:rPr>
      </w:pPr>
      <w:r>
        <w:rPr>
          <w:rStyle w:val="afb"/>
          <w:sz w:val="28"/>
          <w:szCs w:val="28"/>
        </w:rPr>
        <w:t>-</w:t>
      </w:r>
      <w:r w:rsidRPr="00F100E5">
        <w:rPr>
          <w:sz w:val="28"/>
          <w:szCs w:val="28"/>
        </w:rPr>
        <w:t xml:space="preserve">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F100E5" w:rsidRPr="00F100E5" w:rsidRDefault="00F100E5" w:rsidP="00F100E5">
      <w:pPr>
        <w:pStyle w:val="7"/>
        <w:shd w:val="clear" w:color="auto" w:fill="auto"/>
        <w:spacing w:before="0" w:after="0" w:line="276" w:lineRule="auto"/>
        <w:ind w:left="40" w:right="60"/>
        <w:rPr>
          <w:sz w:val="28"/>
          <w:szCs w:val="28"/>
        </w:rPr>
      </w:pPr>
      <w:r>
        <w:rPr>
          <w:rStyle w:val="afb"/>
          <w:sz w:val="28"/>
          <w:szCs w:val="28"/>
        </w:rPr>
        <w:t>-</w:t>
      </w:r>
      <w:r w:rsidRPr="00F100E5">
        <w:rPr>
          <w:sz w:val="28"/>
          <w:szCs w:val="28"/>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w:t>
      </w:r>
    </w:p>
    <w:p w:rsidR="00F100E5" w:rsidRPr="00F100E5" w:rsidRDefault="00F100E5" w:rsidP="00F100E5">
      <w:pPr>
        <w:pStyle w:val="7"/>
        <w:shd w:val="clear" w:color="auto" w:fill="auto"/>
        <w:spacing w:before="0" w:after="0" w:line="276" w:lineRule="auto"/>
        <w:ind w:left="40"/>
        <w:rPr>
          <w:sz w:val="28"/>
          <w:szCs w:val="28"/>
        </w:rPr>
      </w:pPr>
      <w:r>
        <w:rPr>
          <w:rStyle w:val="afb"/>
          <w:sz w:val="28"/>
          <w:szCs w:val="28"/>
        </w:rPr>
        <w:t>-</w:t>
      </w:r>
      <w:r w:rsidRPr="00F100E5">
        <w:rPr>
          <w:sz w:val="28"/>
          <w:szCs w:val="28"/>
        </w:rPr>
        <w:t>химической реакции и положения химического равновесия от различных факторов;</w:t>
      </w:r>
    </w:p>
    <w:p w:rsidR="00F100E5" w:rsidRPr="00F100E5" w:rsidRDefault="00F100E5" w:rsidP="00F100E5">
      <w:pPr>
        <w:pStyle w:val="7"/>
        <w:shd w:val="clear" w:color="auto" w:fill="auto"/>
        <w:spacing w:before="0" w:after="0" w:line="276" w:lineRule="auto"/>
        <w:ind w:left="40"/>
        <w:rPr>
          <w:sz w:val="28"/>
          <w:szCs w:val="28"/>
        </w:rPr>
      </w:pPr>
      <w:r>
        <w:rPr>
          <w:rStyle w:val="afb"/>
          <w:sz w:val="28"/>
          <w:szCs w:val="28"/>
        </w:rPr>
        <w:t>-</w:t>
      </w:r>
      <w:r w:rsidRPr="00F100E5">
        <w:rPr>
          <w:sz w:val="28"/>
          <w:szCs w:val="28"/>
        </w:rPr>
        <w:t xml:space="preserve"> выполнять химический эксперимент по распознаванию важнейших неорганических и органических веществ;</w:t>
      </w:r>
    </w:p>
    <w:p w:rsidR="00F100E5" w:rsidRPr="00F100E5" w:rsidRDefault="00F100E5" w:rsidP="00F100E5">
      <w:pPr>
        <w:pStyle w:val="7"/>
        <w:shd w:val="clear" w:color="auto" w:fill="auto"/>
        <w:spacing w:before="0" w:after="0" w:line="276" w:lineRule="auto"/>
        <w:ind w:left="40" w:right="60"/>
        <w:rPr>
          <w:sz w:val="28"/>
          <w:szCs w:val="28"/>
        </w:rPr>
      </w:pPr>
      <w:r>
        <w:rPr>
          <w:rStyle w:val="afb"/>
          <w:sz w:val="28"/>
          <w:szCs w:val="28"/>
        </w:rPr>
        <w:t>-</w:t>
      </w:r>
      <w:r w:rsidRPr="00F100E5">
        <w:rPr>
          <w:sz w:val="28"/>
          <w:szCs w:val="28"/>
        </w:rPr>
        <w:t xml:space="preserve"> проводить самостоятельный поиск химической информации с использованием различных источников (научно - 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F100E5">
        <w:rPr>
          <w:sz w:val="28"/>
          <w:szCs w:val="28"/>
        </w:rPr>
        <w:t>ии и ее</w:t>
      </w:r>
      <w:proofErr w:type="gramEnd"/>
      <w:r w:rsidRPr="00F100E5">
        <w:rPr>
          <w:sz w:val="28"/>
          <w:szCs w:val="28"/>
        </w:rPr>
        <w:t xml:space="preserve"> представления в различных формах;</w:t>
      </w:r>
    </w:p>
    <w:p w:rsidR="00F100E5" w:rsidRPr="00F100E5" w:rsidRDefault="00F100E5" w:rsidP="00F100E5">
      <w:pPr>
        <w:pStyle w:val="7"/>
        <w:shd w:val="clear" w:color="auto" w:fill="auto"/>
        <w:spacing w:before="0" w:after="0" w:line="276" w:lineRule="auto"/>
        <w:ind w:left="40"/>
        <w:rPr>
          <w:sz w:val="28"/>
          <w:szCs w:val="28"/>
        </w:rPr>
      </w:pPr>
      <w:r>
        <w:rPr>
          <w:rStyle w:val="afb"/>
          <w:sz w:val="28"/>
          <w:szCs w:val="28"/>
        </w:rPr>
        <w:t>-</w:t>
      </w:r>
      <w:r w:rsidRPr="00F100E5">
        <w:rPr>
          <w:sz w:val="28"/>
          <w:szCs w:val="28"/>
        </w:rPr>
        <w:t xml:space="preserve"> использовать приобретенные знания и умения в практической деятельности и повседневной жизни </w:t>
      </w:r>
      <w:proofErr w:type="gramStart"/>
      <w:r w:rsidRPr="00F100E5">
        <w:rPr>
          <w:sz w:val="28"/>
          <w:szCs w:val="28"/>
        </w:rPr>
        <w:t>для</w:t>
      </w:r>
      <w:proofErr w:type="gramEnd"/>
      <w:r w:rsidRPr="00F100E5">
        <w:rPr>
          <w:sz w:val="28"/>
          <w:szCs w:val="28"/>
        </w:rPr>
        <w:t>:</w:t>
      </w:r>
    </w:p>
    <w:p w:rsidR="00F100E5" w:rsidRPr="00F100E5" w:rsidRDefault="00F100E5" w:rsidP="00F100E5">
      <w:pPr>
        <w:pStyle w:val="7"/>
        <w:shd w:val="clear" w:color="auto" w:fill="auto"/>
        <w:spacing w:before="0" w:after="0" w:line="276" w:lineRule="auto"/>
        <w:ind w:left="40"/>
        <w:rPr>
          <w:sz w:val="28"/>
          <w:szCs w:val="28"/>
        </w:rPr>
      </w:pPr>
      <w:r>
        <w:rPr>
          <w:rStyle w:val="afb"/>
          <w:sz w:val="28"/>
          <w:szCs w:val="28"/>
        </w:rPr>
        <w:t>-</w:t>
      </w:r>
      <w:r w:rsidRPr="00F100E5">
        <w:rPr>
          <w:sz w:val="28"/>
          <w:szCs w:val="28"/>
        </w:rPr>
        <w:t>объяснения химических явлений, происходящих в природе, быту и на производстве;</w:t>
      </w:r>
    </w:p>
    <w:p w:rsidR="00F100E5" w:rsidRPr="00F100E5" w:rsidRDefault="00F100E5" w:rsidP="00F100E5">
      <w:pPr>
        <w:pStyle w:val="7"/>
        <w:shd w:val="clear" w:color="auto" w:fill="auto"/>
        <w:spacing w:before="0" w:after="0" w:line="276" w:lineRule="auto"/>
        <w:ind w:left="40" w:right="60"/>
        <w:rPr>
          <w:sz w:val="28"/>
          <w:szCs w:val="28"/>
        </w:rPr>
      </w:pPr>
      <w:r>
        <w:rPr>
          <w:rStyle w:val="afb"/>
          <w:sz w:val="28"/>
          <w:szCs w:val="28"/>
        </w:rPr>
        <w:t>-</w:t>
      </w:r>
      <w:r w:rsidRPr="00F100E5">
        <w:rPr>
          <w:sz w:val="28"/>
          <w:szCs w:val="28"/>
        </w:rPr>
        <w:t xml:space="preserve">определения возможности протекания химических превращений в различных условиях и оценки их последствий; </w:t>
      </w:r>
      <w:r w:rsidRPr="00F100E5">
        <w:rPr>
          <w:rStyle w:val="afb"/>
          <w:sz w:val="28"/>
          <w:szCs w:val="28"/>
          <w:lang w:val="en-US"/>
        </w:rPr>
        <w:t>S</w:t>
      </w:r>
      <w:r w:rsidRPr="00F100E5">
        <w:rPr>
          <w:sz w:val="28"/>
          <w:szCs w:val="28"/>
        </w:rPr>
        <w:t xml:space="preserve"> экологически грамотного поведения в окружающей среде;</w:t>
      </w:r>
    </w:p>
    <w:p w:rsidR="00F100E5" w:rsidRPr="00F100E5" w:rsidRDefault="00F100E5" w:rsidP="00F100E5">
      <w:pPr>
        <w:pStyle w:val="7"/>
        <w:shd w:val="clear" w:color="auto" w:fill="auto"/>
        <w:spacing w:before="0" w:after="0" w:line="276" w:lineRule="auto"/>
        <w:ind w:left="40"/>
        <w:rPr>
          <w:sz w:val="28"/>
          <w:szCs w:val="28"/>
        </w:rPr>
      </w:pPr>
      <w:r>
        <w:rPr>
          <w:rStyle w:val="afb"/>
          <w:sz w:val="28"/>
          <w:szCs w:val="28"/>
        </w:rPr>
        <w:t>-</w:t>
      </w:r>
      <w:r w:rsidRPr="00F100E5">
        <w:rPr>
          <w:sz w:val="28"/>
          <w:szCs w:val="28"/>
        </w:rPr>
        <w:t xml:space="preserve"> оценки влияния химического загрязнения окружающей среды на организм человека и другие живые организмы;</w:t>
      </w:r>
    </w:p>
    <w:p w:rsidR="00F100E5" w:rsidRPr="00F100E5" w:rsidRDefault="00F100E5" w:rsidP="00F100E5">
      <w:pPr>
        <w:pStyle w:val="7"/>
        <w:shd w:val="clear" w:color="auto" w:fill="auto"/>
        <w:spacing w:before="0" w:after="0" w:line="276" w:lineRule="auto"/>
        <w:ind w:left="40"/>
        <w:rPr>
          <w:sz w:val="28"/>
          <w:szCs w:val="28"/>
        </w:rPr>
      </w:pPr>
      <w:r>
        <w:rPr>
          <w:rStyle w:val="afb"/>
          <w:sz w:val="28"/>
          <w:szCs w:val="28"/>
        </w:rPr>
        <w:t>-</w:t>
      </w:r>
      <w:r w:rsidRPr="00F100E5">
        <w:rPr>
          <w:sz w:val="28"/>
          <w:szCs w:val="28"/>
        </w:rPr>
        <w:t xml:space="preserve"> безопасного обращения с горючими и токсичными веществами, </w:t>
      </w:r>
      <w:r w:rsidRPr="00F100E5">
        <w:rPr>
          <w:sz w:val="28"/>
          <w:szCs w:val="28"/>
        </w:rPr>
        <w:lastRenderedPageBreak/>
        <w:t>лабораторным оборудованием;</w:t>
      </w:r>
    </w:p>
    <w:p w:rsidR="00F100E5" w:rsidRPr="00F100E5" w:rsidRDefault="00F100E5" w:rsidP="00F100E5">
      <w:pPr>
        <w:pStyle w:val="7"/>
        <w:shd w:val="clear" w:color="auto" w:fill="auto"/>
        <w:spacing w:before="0" w:after="0" w:line="276" w:lineRule="auto"/>
        <w:ind w:left="40"/>
        <w:rPr>
          <w:sz w:val="28"/>
          <w:szCs w:val="28"/>
        </w:rPr>
      </w:pPr>
      <w:r>
        <w:rPr>
          <w:rStyle w:val="afb"/>
          <w:sz w:val="28"/>
          <w:szCs w:val="28"/>
        </w:rPr>
        <w:t>-</w:t>
      </w:r>
      <w:r w:rsidRPr="00F100E5">
        <w:rPr>
          <w:sz w:val="28"/>
          <w:szCs w:val="28"/>
        </w:rPr>
        <w:t>приготовления растворов заданной концентрации в быту и на производстве;</w:t>
      </w:r>
    </w:p>
    <w:p w:rsidR="00F100E5" w:rsidRPr="00F100E5" w:rsidRDefault="00F100E5" w:rsidP="00F100E5">
      <w:pPr>
        <w:pStyle w:val="7"/>
        <w:shd w:val="clear" w:color="auto" w:fill="auto"/>
        <w:spacing w:before="0" w:after="0" w:line="276" w:lineRule="auto"/>
        <w:ind w:left="40"/>
        <w:rPr>
          <w:sz w:val="28"/>
          <w:szCs w:val="28"/>
        </w:rPr>
      </w:pPr>
      <w:r>
        <w:rPr>
          <w:rStyle w:val="afb"/>
          <w:sz w:val="28"/>
          <w:szCs w:val="28"/>
        </w:rPr>
        <w:t>-</w:t>
      </w:r>
      <w:r w:rsidRPr="00F100E5">
        <w:rPr>
          <w:sz w:val="28"/>
          <w:szCs w:val="28"/>
        </w:rPr>
        <w:t>критической оценки достоверности химической информации, поступающей из разных источников.</w:t>
      </w:r>
    </w:p>
    <w:p w:rsidR="00F100E5" w:rsidRDefault="00F100E5" w:rsidP="00F100E5">
      <w:pPr>
        <w:pStyle w:val="7"/>
        <w:shd w:val="clear" w:color="auto" w:fill="auto"/>
        <w:spacing w:before="0" w:after="0" w:line="276" w:lineRule="auto"/>
        <w:ind w:left="20" w:right="20"/>
        <w:rPr>
          <w:sz w:val="28"/>
        </w:rPr>
      </w:pPr>
    </w:p>
    <w:p w:rsidR="00D83116" w:rsidRPr="00D83116" w:rsidRDefault="00D83116" w:rsidP="00F100E5">
      <w:pPr>
        <w:pStyle w:val="7"/>
        <w:shd w:val="clear" w:color="auto" w:fill="auto"/>
        <w:spacing w:before="0" w:after="0" w:line="276" w:lineRule="auto"/>
        <w:ind w:left="20" w:right="20"/>
        <w:rPr>
          <w:b/>
          <w:sz w:val="28"/>
        </w:rPr>
      </w:pPr>
      <w:r w:rsidRPr="00D83116">
        <w:rPr>
          <w:b/>
          <w:sz w:val="28"/>
        </w:rPr>
        <w:t>Физика</w:t>
      </w:r>
    </w:p>
    <w:p w:rsidR="00D83116" w:rsidRPr="00D83116" w:rsidRDefault="00D83116" w:rsidP="00D83116">
      <w:pPr>
        <w:pStyle w:val="7"/>
        <w:shd w:val="clear" w:color="auto" w:fill="auto"/>
        <w:spacing w:before="0" w:after="0" w:line="276" w:lineRule="auto"/>
        <w:ind w:left="40"/>
        <w:rPr>
          <w:sz w:val="28"/>
        </w:rPr>
      </w:pPr>
      <w:r w:rsidRPr="00D83116">
        <w:rPr>
          <w:sz w:val="28"/>
        </w:rPr>
        <w:t>В результате изучения физики на профильном уровне ученик должен</w:t>
      </w:r>
    </w:p>
    <w:p w:rsidR="00D83116" w:rsidRPr="00D83116" w:rsidRDefault="00D83116" w:rsidP="00D83116">
      <w:pPr>
        <w:pStyle w:val="22"/>
        <w:shd w:val="clear" w:color="auto" w:fill="auto"/>
        <w:spacing w:after="0" w:line="276" w:lineRule="auto"/>
        <w:ind w:left="40"/>
        <w:jc w:val="both"/>
        <w:rPr>
          <w:b/>
          <w:sz w:val="28"/>
        </w:rPr>
      </w:pPr>
      <w:r w:rsidRPr="00D83116">
        <w:rPr>
          <w:b/>
          <w:sz w:val="28"/>
        </w:rPr>
        <w:t>знать/понимать</w:t>
      </w:r>
    </w:p>
    <w:p w:rsidR="00D83116" w:rsidRDefault="00D83116" w:rsidP="00D83116">
      <w:pPr>
        <w:pStyle w:val="7"/>
        <w:shd w:val="clear" w:color="auto" w:fill="auto"/>
        <w:spacing w:before="0" w:after="0" w:line="276" w:lineRule="auto"/>
        <w:ind w:left="40" w:right="20"/>
        <w:rPr>
          <w:sz w:val="28"/>
        </w:rPr>
      </w:pPr>
      <w:proofErr w:type="gramStart"/>
      <w:r>
        <w:rPr>
          <w:rStyle w:val="afb"/>
          <w:sz w:val="28"/>
        </w:rPr>
        <w:t>-</w:t>
      </w:r>
      <w:r w:rsidRPr="00D83116">
        <w:rPr>
          <w:sz w:val="28"/>
        </w:rPr>
        <w:t xml:space="preserve">смысл понятий: физическое явление, физическая величина, модель, гипотеза, принцип, постулат, теория, пространство, время, инерциальная система отсчёта,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roofErr w:type="gramEnd"/>
    </w:p>
    <w:p w:rsidR="00D83116" w:rsidRPr="00D83116" w:rsidRDefault="00D83116" w:rsidP="00D83116">
      <w:pPr>
        <w:pStyle w:val="7"/>
        <w:shd w:val="clear" w:color="auto" w:fill="auto"/>
        <w:spacing w:before="0" w:after="0" w:line="276" w:lineRule="auto"/>
        <w:ind w:left="40" w:right="20"/>
        <w:rPr>
          <w:sz w:val="28"/>
        </w:rPr>
      </w:pPr>
      <w:proofErr w:type="gramStart"/>
      <w:r>
        <w:rPr>
          <w:rStyle w:val="afb"/>
          <w:sz w:val="28"/>
        </w:rPr>
        <w:t>-</w:t>
      </w:r>
      <w:r w:rsidRPr="00D83116">
        <w:rPr>
          <w:sz w:val="28"/>
        </w:rPr>
        <w:t xml:space="preserve">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теплоёмкость, удельная теплота парообразования, удельная теплота плавления, удельная теплота сгорания, элементарный электрический заряд, напряжённость электрического поля, разность потенциалов, электроёмкость, энергия электрического поля, сила электрического тока, </w:t>
      </w:r>
      <w:proofErr w:type="spellStart"/>
      <w:r w:rsidRPr="00D83116">
        <w:rPr>
          <w:sz w:val="28"/>
        </w:rPr>
        <w:t>электрическоенапряжение</w:t>
      </w:r>
      <w:proofErr w:type="spellEnd"/>
      <w:proofErr w:type="gramEnd"/>
      <w:r w:rsidRPr="00D83116">
        <w:rPr>
          <w:sz w:val="28"/>
        </w:rPr>
        <w:t>,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D83116" w:rsidRDefault="00D83116" w:rsidP="00D83116">
      <w:pPr>
        <w:pStyle w:val="7"/>
        <w:shd w:val="clear" w:color="auto" w:fill="auto"/>
        <w:spacing w:before="0" w:after="0" w:line="276" w:lineRule="auto"/>
        <w:ind w:left="40" w:right="20"/>
        <w:rPr>
          <w:sz w:val="28"/>
        </w:rPr>
      </w:pPr>
      <w:r>
        <w:rPr>
          <w:rStyle w:val="afb"/>
          <w:sz w:val="28"/>
        </w:rPr>
        <w:t xml:space="preserve"> -</w:t>
      </w:r>
      <w:r w:rsidRPr="00D83116">
        <w:rPr>
          <w:sz w:val="28"/>
        </w:rPr>
        <w:t xml:space="preserve">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w:t>
      </w:r>
    </w:p>
    <w:p w:rsidR="00D83116" w:rsidRPr="00D83116" w:rsidRDefault="00D83116" w:rsidP="00D83116">
      <w:pPr>
        <w:pStyle w:val="7"/>
        <w:shd w:val="clear" w:color="auto" w:fill="auto"/>
        <w:spacing w:before="0" w:after="0" w:line="276" w:lineRule="auto"/>
        <w:ind w:left="40" w:right="20"/>
        <w:rPr>
          <w:b/>
          <w:sz w:val="28"/>
        </w:rPr>
      </w:pPr>
      <w:proofErr w:type="gramStart"/>
      <w:r>
        <w:rPr>
          <w:sz w:val="28"/>
        </w:rPr>
        <w:t>Г</w:t>
      </w:r>
      <w:r w:rsidRPr="00D83116">
        <w:rPr>
          <w:sz w:val="28"/>
        </w:rPr>
        <w:t xml:space="preserve">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w:t>
      </w:r>
      <w:proofErr w:type="spellStart"/>
      <w:r w:rsidRPr="00D83116">
        <w:rPr>
          <w:sz w:val="28"/>
        </w:rPr>
        <w:t>Джоуля-Ленца</w:t>
      </w:r>
      <w:proofErr w:type="spellEnd"/>
      <w:r w:rsidRPr="00D83116">
        <w:rPr>
          <w:sz w:val="28"/>
        </w:rPr>
        <w:t>,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roofErr w:type="gramEnd"/>
      <w:r w:rsidRPr="00D83116">
        <w:rPr>
          <w:sz w:val="28"/>
        </w:rPr>
        <w:t xml:space="preserve"> вклад российских и зарубежных учёных, оказавших наибольшее влияние на развитие физики; </w:t>
      </w:r>
      <w:r w:rsidRPr="00D83116">
        <w:rPr>
          <w:rStyle w:val="afb"/>
          <w:b/>
          <w:sz w:val="28"/>
        </w:rPr>
        <w:t>уметь:</w:t>
      </w:r>
    </w:p>
    <w:p w:rsidR="00D83116" w:rsidRPr="00D83116" w:rsidRDefault="00D83116" w:rsidP="00D83116">
      <w:pPr>
        <w:pStyle w:val="7"/>
        <w:shd w:val="clear" w:color="auto" w:fill="auto"/>
        <w:spacing w:before="0" w:after="0" w:line="276" w:lineRule="auto"/>
        <w:ind w:left="40" w:right="20"/>
        <w:rPr>
          <w:sz w:val="28"/>
        </w:rPr>
      </w:pPr>
      <w:proofErr w:type="gramStart"/>
      <w:r>
        <w:rPr>
          <w:rStyle w:val="afb"/>
          <w:sz w:val="28"/>
        </w:rPr>
        <w:t>-</w:t>
      </w:r>
      <w:r w:rsidRPr="00D83116">
        <w:rPr>
          <w:sz w:val="28"/>
        </w:rP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w:t>
      </w:r>
      <w:r w:rsidRPr="00D83116">
        <w:rPr>
          <w:sz w:val="28"/>
        </w:rPr>
        <w:lastRenderedPageBreak/>
        <w:t>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D83116">
        <w:rPr>
          <w:sz w:val="28"/>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D83116" w:rsidRPr="00D83116" w:rsidRDefault="00D83116" w:rsidP="00D83116">
      <w:pPr>
        <w:pStyle w:val="7"/>
        <w:shd w:val="clear" w:color="auto" w:fill="auto"/>
        <w:spacing w:before="0" w:after="0" w:line="276" w:lineRule="auto"/>
        <w:ind w:left="20" w:right="20"/>
        <w:rPr>
          <w:sz w:val="28"/>
        </w:rPr>
      </w:pPr>
      <w:r>
        <w:rPr>
          <w:rStyle w:val="afb"/>
          <w:sz w:val="28"/>
        </w:rPr>
        <w:t>-</w:t>
      </w:r>
      <w:r w:rsidRPr="00D83116">
        <w:rPr>
          <w:sz w:val="28"/>
        </w:rP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даёт возможность объяснять явления природы и научные факты; физическая теория позволяет предсказывать ещё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определённые границы применимости;</w:t>
      </w:r>
    </w:p>
    <w:p w:rsidR="00D83116" w:rsidRPr="00D83116" w:rsidRDefault="00D83116" w:rsidP="00D83116">
      <w:pPr>
        <w:pStyle w:val="7"/>
        <w:shd w:val="clear" w:color="auto" w:fill="auto"/>
        <w:spacing w:before="0" w:after="0" w:line="276" w:lineRule="auto"/>
        <w:ind w:left="20"/>
        <w:rPr>
          <w:sz w:val="28"/>
        </w:rPr>
      </w:pPr>
      <w:r>
        <w:rPr>
          <w:rStyle w:val="afb"/>
          <w:sz w:val="28"/>
        </w:rPr>
        <w:t>-</w:t>
      </w:r>
      <w:r w:rsidRPr="00D83116">
        <w:rPr>
          <w:sz w:val="28"/>
        </w:rPr>
        <w:t>описывать фундаментальные опыты, оказавшие существенное влияние на развитие физики;</w:t>
      </w:r>
    </w:p>
    <w:p w:rsidR="00D83116" w:rsidRPr="00D83116" w:rsidRDefault="00D83116" w:rsidP="00D83116">
      <w:pPr>
        <w:pStyle w:val="7"/>
        <w:shd w:val="clear" w:color="auto" w:fill="auto"/>
        <w:spacing w:before="0" w:after="0" w:line="276" w:lineRule="auto"/>
        <w:ind w:left="20"/>
        <w:rPr>
          <w:sz w:val="28"/>
        </w:rPr>
      </w:pPr>
      <w:r>
        <w:rPr>
          <w:rStyle w:val="afb"/>
          <w:sz w:val="28"/>
        </w:rPr>
        <w:t>-</w:t>
      </w:r>
      <w:r w:rsidRPr="00D83116">
        <w:rPr>
          <w:sz w:val="28"/>
        </w:rPr>
        <w:t>применять полученные знания для решения физических задач;</w:t>
      </w:r>
    </w:p>
    <w:p w:rsidR="00D83116" w:rsidRPr="00D83116" w:rsidRDefault="00D83116" w:rsidP="00D83116">
      <w:pPr>
        <w:pStyle w:val="7"/>
        <w:shd w:val="clear" w:color="auto" w:fill="auto"/>
        <w:spacing w:before="0" w:after="0" w:line="276" w:lineRule="auto"/>
        <w:ind w:left="20" w:right="20"/>
        <w:rPr>
          <w:sz w:val="28"/>
        </w:rPr>
      </w:pPr>
      <w:r>
        <w:rPr>
          <w:rStyle w:val="afb"/>
          <w:sz w:val="28"/>
        </w:rPr>
        <w:t>-</w:t>
      </w:r>
      <w:r w:rsidRPr="00D83116">
        <w:rPr>
          <w:sz w:val="28"/>
        </w:rPr>
        <w:t xml:space="preserve">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D83116" w:rsidRPr="00D83116" w:rsidRDefault="00D83116" w:rsidP="00D83116">
      <w:pPr>
        <w:pStyle w:val="7"/>
        <w:shd w:val="clear" w:color="auto" w:fill="auto"/>
        <w:spacing w:before="0" w:after="0" w:line="276" w:lineRule="auto"/>
        <w:ind w:left="20" w:right="20"/>
        <w:rPr>
          <w:sz w:val="28"/>
        </w:rPr>
      </w:pPr>
      <w:proofErr w:type="gramStart"/>
      <w:r>
        <w:rPr>
          <w:rStyle w:val="afb"/>
          <w:sz w:val="28"/>
        </w:rPr>
        <w:t>-</w:t>
      </w:r>
      <w:r w:rsidRPr="00D83116">
        <w:rPr>
          <w:sz w:val="28"/>
        </w:rPr>
        <w:t>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теплоёмкость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учётом их погрешностей;</w:t>
      </w:r>
      <w:proofErr w:type="gramEnd"/>
    </w:p>
    <w:p w:rsidR="00D83116" w:rsidRPr="00D83116" w:rsidRDefault="00D83116" w:rsidP="00D83116">
      <w:pPr>
        <w:pStyle w:val="7"/>
        <w:shd w:val="clear" w:color="auto" w:fill="auto"/>
        <w:spacing w:before="0" w:after="0" w:line="276" w:lineRule="auto"/>
        <w:ind w:left="20" w:right="20"/>
        <w:rPr>
          <w:sz w:val="28"/>
        </w:rPr>
      </w:pPr>
      <w:r>
        <w:rPr>
          <w:rStyle w:val="afb"/>
          <w:sz w:val="28"/>
        </w:rPr>
        <w:t>-</w:t>
      </w:r>
      <w:r w:rsidRPr="00D83116">
        <w:rPr>
          <w:sz w:val="28"/>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 и телекоммуникаций; квантовой физики в создании ядерной энергетики, лазеров;</w:t>
      </w:r>
    </w:p>
    <w:p w:rsidR="00D83116" w:rsidRPr="00D83116" w:rsidRDefault="00D83116" w:rsidP="00D83116">
      <w:pPr>
        <w:pStyle w:val="7"/>
        <w:shd w:val="clear" w:color="auto" w:fill="auto"/>
        <w:spacing w:before="0" w:after="0" w:line="276" w:lineRule="auto"/>
        <w:ind w:left="20" w:right="20"/>
        <w:rPr>
          <w:sz w:val="28"/>
        </w:rPr>
      </w:pPr>
      <w:r>
        <w:rPr>
          <w:rStyle w:val="afb"/>
          <w:sz w:val="28"/>
        </w:rPr>
        <w:t>-</w:t>
      </w:r>
      <w:r w:rsidRPr="00D83116">
        <w:rPr>
          <w:sz w:val="28"/>
        </w:rPr>
        <w:t>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w:t>
      </w:r>
    </w:p>
    <w:p w:rsidR="00D83116" w:rsidRPr="00D83116" w:rsidRDefault="00D83116" w:rsidP="00D83116">
      <w:pPr>
        <w:pStyle w:val="7"/>
        <w:shd w:val="clear" w:color="auto" w:fill="auto"/>
        <w:spacing w:before="0" w:after="0" w:line="276" w:lineRule="auto"/>
        <w:ind w:left="20"/>
        <w:rPr>
          <w:sz w:val="28"/>
        </w:rPr>
      </w:pPr>
      <w:r>
        <w:rPr>
          <w:rStyle w:val="afb"/>
          <w:sz w:val="28"/>
        </w:rPr>
        <w:t>-</w:t>
      </w:r>
      <w:r w:rsidRPr="00D83116">
        <w:rPr>
          <w:sz w:val="28"/>
        </w:rPr>
        <w:t xml:space="preserve"> использовать приобретенные знания </w:t>
      </w:r>
      <w:proofErr w:type="gramStart"/>
      <w:r w:rsidRPr="00D83116">
        <w:rPr>
          <w:sz w:val="28"/>
        </w:rPr>
        <w:t>для</w:t>
      </w:r>
      <w:proofErr w:type="gramEnd"/>
      <w:r w:rsidRPr="00D83116">
        <w:rPr>
          <w:sz w:val="28"/>
        </w:rPr>
        <w:t>:</w:t>
      </w:r>
    </w:p>
    <w:p w:rsidR="00D83116" w:rsidRPr="00D83116" w:rsidRDefault="00D83116" w:rsidP="00D83116">
      <w:pPr>
        <w:pStyle w:val="7"/>
        <w:shd w:val="clear" w:color="auto" w:fill="auto"/>
        <w:spacing w:before="0" w:after="0" w:line="276" w:lineRule="auto"/>
        <w:ind w:left="20" w:right="20"/>
        <w:rPr>
          <w:sz w:val="28"/>
        </w:rPr>
      </w:pPr>
      <w:r>
        <w:rPr>
          <w:rStyle w:val="afb"/>
          <w:sz w:val="28"/>
        </w:rPr>
        <w:t>-</w:t>
      </w:r>
      <w:r w:rsidRPr="00D83116">
        <w:rPr>
          <w:sz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83116" w:rsidRPr="00D83116" w:rsidRDefault="00D83116" w:rsidP="00D83116">
      <w:pPr>
        <w:pStyle w:val="7"/>
        <w:shd w:val="clear" w:color="auto" w:fill="auto"/>
        <w:spacing w:before="0" w:after="0" w:line="276" w:lineRule="auto"/>
        <w:ind w:left="20"/>
        <w:rPr>
          <w:sz w:val="28"/>
        </w:rPr>
      </w:pPr>
      <w:r>
        <w:rPr>
          <w:rStyle w:val="afb"/>
          <w:sz w:val="28"/>
        </w:rPr>
        <w:lastRenderedPageBreak/>
        <w:t>-</w:t>
      </w:r>
      <w:r w:rsidRPr="00D83116">
        <w:rPr>
          <w:sz w:val="28"/>
        </w:rPr>
        <w:t xml:space="preserve"> анализа и оценки влияния на организм человека и другие организмы загрязнения окружающей среды;</w:t>
      </w:r>
    </w:p>
    <w:p w:rsidR="00D83116" w:rsidRPr="00D83116" w:rsidRDefault="00D83116" w:rsidP="00D83116">
      <w:pPr>
        <w:pStyle w:val="7"/>
        <w:shd w:val="clear" w:color="auto" w:fill="auto"/>
        <w:spacing w:before="0" w:after="0" w:line="276" w:lineRule="auto"/>
        <w:ind w:left="20"/>
        <w:rPr>
          <w:sz w:val="28"/>
        </w:rPr>
      </w:pPr>
      <w:r>
        <w:rPr>
          <w:rStyle w:val="afb"/>
          <w:sz w:val="28"/>
        </w:rPr>
        <w:t>-</w:t>
      </w:r>
      <w:r w:rsidRPr="00D83116">
        <w:rPr>
          <w:sz w:val="28"/>
        </w:rPr>
        <w:t>рационального природопользования и защиты окружающей среды;</w:t>
      </w:r>
    </w:p>
    <w:p w:rsidR="00D83116" w:rsidRDefault="00D83116" w:rsidP="00D83116">
      <w:pPr>
        <w:pStyle w:val="7"/>
        <w:shd w:val="clear" w:color="auto" w:fill="auto"/>
        <w:spacing w:before="0" w:after="0" w:line="276" w:lineRule="auto"/>
        <w:ind w:left="20"/>
        <w:rPr>
          <w:sz w:val="28"/>
        </w:rPr>
      </w:pPr>
      <w:r>
        <w:rPr>
          <w:rStyle w:val="afb"/>
          <w:sz w:val="28"/>
        </w:rPr>
        <w:t>-</w:t>
      </w:r>
      <w:r w:rsidRPr="00D83116">
        <w:rPr>
          <w:sz w:val="28"/>
        </w:rPr>
        <w:t>определения собственной поз</w:t>
      </w:r>
      <w:r w:rsidRPr="00D83116">
        <w:rPr>
          <w:rStyle w:val="23"/>
          <w:rFonts w:eastAsiaTheme="majorEastAsia"/>
          <w:sz w:val="28"/>
          <w:u w:val="none"/>
        </w:rPr>
        <w:t>ици</w:t>
      </w:r>
      <w:r w:rsidRPr="00D83116">
        <w:rPr>
          <w:sz w:val="28"/>
        </w:rPr>
        <w:t>и по отношению к экологическим проблемам и поведению в природной среде.</w:t>
      </w:r>
    </w:p>
    <w:p w:rsidR="00AD7262" w:rsidRDefault="00AD7262" w:rsidP="00AD7262">
      <w:pPr>
        <w:pStyle w:val="a3"/>
        <w:spacing w:line="276" w:lineRule="auto"/>
        <w:jc w:val="both"/>
        <w:rPr>
          <w:b/>
          <w:bCs/>
          <w:sz w:val="28"/>
        </w:rPr>
      </w:pPr>
      <w:r>
        <w:rPr>
          <w:b/>
          <w:bCs/>
          <w:sz w:val="28"/>
        </w:rPr>
        <w:t>Мировая художественная культура</w:t>
      </w:r>
    </w:p>
    <w:p w:rsidR="00AD7262" w:rsidRPr="00AD7262" w:rsidRDefault="00AD7262" w:rsidP="00AD7262">
      <w:pPr>
        <w:pStyle w:val="a3"/>
        <w:spacing w:line="276" w:lineRule="auto"/>
        <w:jc w:val="both"/>
        <w:rPr>
          <w:sz w:val="28"/>
        </w:rPr>
      </w:pPr>
      <w:r w:rsidRPr="00AD7262">
        <w:rPr>
          <w:b/>
          <w:bCs/>
          <w:sz w:val="28"/>
        </w:rPr>
        <w:t>Требования к уровню подготовки выпускников.</w:t>
      </w:r>
    </w:p>
    <w:p w:rsidR="00AD7262" w:rsidRPr="00AD7262" w:rsidRDefault="00AD7262" w:rsidP="00AD7262">
      <w:pPr>
        <w:pStyle w:val="a3"/>
        <w:spacing w:line="276" w:lineRule="auto"/>
        <w:jc w:val="both"/>
        <w:rPr>
          <w:sz w:val="28"/>
        </w:rPr>
      </w:pPr>
      <w:r w:rsidRPr="00AD7262">
        <w:rPr>
          <w:sz w:val="28"/>
        </w:rPr>
        <w:t>В результате изучения мировой художественной культуры на базовом уровне ученик должен</w:t>
      </w:r>
    </w:p>
    <w:p w:rsidR="00AD7262" w:rsidRPr="00AD7262" w:rsidRDefault="00AD7262" w:rsidP="00AD7262">
      <w:pPr>
        <w:pStyle w:val="a3"/>
        <w:spacing w:line="276" w:lineRule="auto"/>
        <w:jc w:val="both"/>
        <w:rPr>
          <w:sz w:val="28"/>
        </w:rPr>
      </w:pPr>
      <w:r w:rsidRPr="00AD7262">
        <w:rPr>
          <w:b/>
          <w:bCs/>
          <w:sz w:val="28"/>
        </w:rPr>
        <w:t xml:space="preserve">Знать (понимать) </w:t>
      </w:r>
      <w:r w:rsidRPr="00AD7262">
        <w:rPr>
          <w:sz w:val="28"/>
        </w:rPr>
        <w:t>Основные виды и жанры искусства, изученные направления и стили мировой художественной культуры, шедевры мировой художественной культуры, особенности языка различных видов искусства;</w:t>
      </w:r>
    </w:p>
    <w:p w:rsidR="009F7400" w:rsidRDefault="00AD7262" w:rsidP="00AD7262">
      <w:pPr>
        <w:pStyle w:val="a3"/>
        <w:spacing w:line="276" w:lineRule="auto"/>
        <w:jc w:val="both"/>
        <w:rPr>
          <w:sz w:val="28"/>
        </w:rPr>
      </w:pPr>
      <w:r w:rsidRPr="00AD7262">
        <w:rPr>
          <w:b/>
          <w:bCs/>
          <w:sz w:val="28"/>
        </w:rPr>
        <w:t>Уметь</w:t>
      </w:r>
      <w:proofErr w:type="gramStart"/>
      <w:r w:rsidRPr="00AD7262">
        <w:rPr>
          <w:b/>
          <w:bCs/>
          <w:sz w:val="28"/>
        </w:rPr>
        <w:t xml:space="preserve"> </w:t>
      </w:r>
      <w:r w:rsidRPr="00AD7262">
        <w:rPr>
          <w:sz w:val="28"/>
        </w:rPr>
        <w:t>У</w:t>
      </w:r>
      <w:proofErr w:type="gramEnd"/>
      <w:r w:rsidRPr="00AD7262">
        <w:rPr>
          <w:sz w:val="28"/>
        </w:rPr>
        <w:t>знавать изученные произведения и соотносить их с определенной эпохой, стилем, направлением, устанавливать стилевые и сюжетные связи между произведениями разных видов искусства, пользоваться различными источниками информации о мировой художественной культуре, выполнять учебные и творческие задания (доклады, сообщения); 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9F7400" w:rsidRPr="009F7400" w:rsidRDefault="009F7400" w:rsidP="009F7400">
      <w:pPr>
        <w:spacing w:before="100" w:beforeAutospacing="1" w:after="100" w:afterAutospacing="1"/>
        <w:jc w:val="both"/>
        <w:rPr>
          <w:rFonts w:ascii="Times New Roman" w:eastAsia="Times New Roman" w:hAnsi="Times New Roman" w:cs="Times New Roman"/>
          <w:b/>
          <w:sz w:val="28"/>
          <w:szCs w:val="24"/>
          <w:lang w:eastAsia="ru-RU"/>
        </w:rPr>
      </w:pPr>
      <w:r w:rsidRPr="009F7400">
        <w:rPr>
          <w:rFonts w:ascii="Times New Roman" w:eastAsia="Times New Roman" w:hAnsi="Times New Roman" w:cs="Times New Roman"/>
          <w:b/>
          <w:sz w:val="28"/>
          <w:szCs w:val="24"/>
          <w:lang w:eastAsia="ru-RU"/>
        </w:rPr>
        <w:t>Технология</w:t>
      </w:r>
    </w:p>
    <w:p w:rsidR="009F7400" w:rsidRPr="009F7400" w:rsidRDefault="009F7400" w:rsidP="009F7400">
      <w:pPr>
        <w:spacing w:before="100" w:beforeAutospacing="1" w:after="100" w:afterAutospacing="1"/>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Требования к уровню подготовки выпускников</w:t>
      </w:r>
    </w:p>
    <w:p w:rsidR="009F7400" w:rsidRPr="009F7400" w:rsidRDefault="009F7400" w:rsidP="009F7400">
      <w:pPr>
        <w:spacing w:before="100" w:beforeAutospacing="1" w:after="100" w:afterAutospacing="1"/>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b/>
          <w:bCs/>
          <w:i/>
          <w:iCs/>
          <w:sz w:val="28"/>
          <w:szCs w:val="24"/>
          <w:lang w:eastAsia="ru-RU"/>
        </w:rPr>
        <w:t>В результате изучения технологии на базовом уровне ученик должен</w:t>
      </w:r>
    </w:p>
    <w:p w:rsidR="009F7400" w:rsidRPr="009F7400" w:rsidRDefault="009F7400" w:rsidP="009F7400">
      <w:pPr>
        <w:spacing w:before="100" w:beforeAutospacing="1" w:after="100" w:afterAutospacing="1"/>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b/>
          <w:bCs/>
          <w:sz w:val="28"/>
          <w:szCs w:val="24"/>
          <w:lang w:eastAsia="ru-RU"/>
        </w:rPr>
        <w:t>знать/понимать</w:t>
      </w:r>
    </w:p>
    <w:p w:rsidR="009F7400" w:rsidRPr="009F7400" w:rsidRDefault="009F7400" w:rsidP="002F0559">
      <w:pPr>
        <w:numPr>
          <w:ilvl w:val="0"/>
          <w:numId w:val="48"/>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влияние технологий на общественное развитие;</w:t>
      </w:r>
    </w:p>
    <w:p w:rsidR="009F7400" w:rsidRPr="009F7400" w:rsidRDefault="009F7400" w:rsidP="002F0559">
      <w:pPr>
        <w:numPr>
          <w:ilvl w:val="0"/>
          <w:numId w:val="48"/>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составляющие современного производства товаров или услуг;</w:t>
      </w:r>
    </w:p>
    <w:p w:rsidR="009F7400" w:rsidRPr="009F7400" w:rsidRDefault="009F7400" w:rsidP="002F0559">
      <w:pPr>
        <w:numPr>
          <w:ilvl w:val="0"/>
          <w:numId w:val="48"/>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способы снижения негативного влияния производства на окружающую среду:</w:t>
      </w:r>
    </w:p>
    <w:p w:rsidR="009F7400" w:rsidRPr="009F7400" w:rsidRDefault="009F7400" w:rsidP="002F0559">
      <w:pPr>
        <w:numPr>
          <w:ilvl w:val="0"/>
          <w:numId w:val="48"/>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способы организации труда, индивидуальной и коллективной работы;</w:t>
      </w:r>
    </w:p>
    <w:p w:rsidR="009F7400" w:rsidRPr="009F7400" w:rsidRDefault="009F7400" w:rsidP="002F0559">
      <w:pPr>
        <w:numPr>
          <w:ilvl w:val="0"/>
          <w:numId w:val="48"/>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основные этапы проектной деятельности;</w:t>
      </w:r>
    </w:p>
    <w:p w:rsidR="009F7400" w:rsidRPr="009F7400" w:rsidRDefault="009F7400" w:rsidP="002F0559">
      <w:pPr>
        <w:numPr>
          <w:ilvl w:val="0"/>
          <w:numId w:val="48"/>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источники получения информации о путях получения профессионального образования и трудоустройства;</w:t>
      </w:r>
    </w:p>
    <w:p w:rsidR="009F7400" w:rsidRPr="009F7400" w:rsidRDefault="009F7400" w:rsidP="009F7400">
      <w:pPr>
        <w:tabs>
          <w:tab w:val="num" w:pos="0"/>
        </w:tabs>
        <w:spacing w:before="100" w:beforeAutospacing="1" w:after="100" w:afterAutospacing="1"/>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b/>
          <w:bCs/>
          <w:sz w:val="28"/>
          <w:szCs w:val="24"/>
          <w:lang w:eastAsia="ru-RU"/>
        </w:rPr>
        <w:lastRenderedPageBreak/>
        <w:t>уметь</w:t>
      </w:r>
    </w:p>
    <w:p w:rsidR="009F7400" w:rsidRPr="009F7400" w:rsidRDefault="009F7400" w:rsidP="002F0559">
      <w:pPr>
        <w:numPr>
          <w:ilvl w:val="0"/>
          <w:numId w:val="49"/>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оценивать потребительские качества товаров и услуг;</w:t>
      </w:r>
    </w:p>
    <w:p w:rsidR="009F7400" w:rsidRPr="009F7400" w:rsidRDefault="009F7400" w:rsidP="002F0559">
      <w:pPr>
        <w:numPr>
          <w:ilvl w:val="0"/>
          <w:numId w:val="49"/>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изучать потребности потенциальных покупателей на рынке товаров и услуг;</w:t>
      </w:r>
    </w:p>
    <w:p w:rsidR="009F7400" w:rsidRPr="009F7400" w:rsidRDefault="009F7400" w:rsidP="002F0559">
      <w:pPr>
        <w:numPr>
          <w:ilvl w:val="0"/>
          <w:numId w:val="49"/>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составлять планы деятельности по изготовлению и реализации продукта труда;</w:t>
      </w:r>
    </w:p>
    <w:p w:rsidR="009F7400" w:rsidRPr="009F7400" w:rsidRDefault="009F7400" w:rsidP="002F0559">
      <w:pPr>
        <w:numPr>
          <w:ilvl w:val="0"/>
          <w:numId w:val="49"/>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использовать методы решения творческих задач в технологической деятельности;</w:t>
      </w:r>
    </w:p>
    <w:p w:rsidR="009F7400" w:rsidRPr="009F7400" w:rsidRDefault="009F7400" w:rsidP="002F0559">
      <w:pPr>
        <w:numPr>
          <w:ilvl w:val="0"/>
          <w:numId w:val="49"/>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проектировать материальный объект или услугу; оформлять процесс и результаты проектной деятельности;</w:t>
      </w:r>
    </w:p>
    <w:p w:rsidR="009F7400" w:rsidRPr="009F7400" w:rsidRDefault="009F7400" w:rsidP="002F0559">
      <w:pPr>
        <w:numPr>
          <w:ilvl w:val="0"/>
          <w:numId w:val="49"/>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организовывать рабочие места; выбирать средства и методы реализации проекта;</w:t>
      </w:r>
    </w:p>
    <w:p w:rsidR="009F7400" w:rsidRPr="009F7400" w:rsidRDefault="009F7400" w:rsidP="002F0559">
      <w:pPr>
        <w:numPr>
          <w:ilvl w:val="0"/>
          <w:numId w:val="49"/>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выполнять изученные технологические операции;</w:t>
      </w:r>
    </w:p>
    <w:p w:rsidR="009F7400" w:rsidRPr="009F7400" w:rsidRDefault="009F7400" w:rsidP="002F0559">
      <w:pPr>
        <w:numPr>
          <w:ilvl w:val="0"/>
          <w:numId w:val="49"/>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планировать возможное продвижение материального объекта или услуги на рынке товаров и услуг;</w:t>
      </w:r>
    </w:p>
    <w:p w:rsidR="009F7400" w:rsidRPr="009F7400" w:rsidRDefault="009F7400" w:rsidP="002F0559">
      <w:pPr>
        <w:numPr>
          <w:ilvl w:val="0"/>
          <w:numId w:val="49"/>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уточнять и корректировать профессиональные намерения;</w:t>
      </w:r>
    </w:p>
    <w:p w:rsidR="009F7400" w:rsidRPr="009F7400" w:rsidRDefault="009F7400" w:rsidP="009F7400">
      <w:pPr>
        <w:tabs>
          <w:tab w:val="num" w:pos="0"/>
        </w:tabs>
        <w:spacing w:before="100" w:beforeAutospacing="1" w:after="100" w:afterAutospacing="1"/>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b/>
          <w:bCs/>
          <w:i/>
          <w:iCs/>
          <w:sz w:val="28"/>
          <w:szCs w:val="24"/>
          <w:lang w:eastAsia="ru-RU"/>
        </w:rPr>
        <w:t>использовать приобретенные знания и умения в практической деятельности и повседневной жизни</w:t>
      </w:r>
      <w:r w:rsidRPr="009F7400">
        <w:rPr>
          <w:rFonts w:ascii="Times New Roman" w:eastAsia="Times New Roman" w:hAnsi="Times New Roman" w:cs="Times New Roman"/>
          <w:sz w:val="28"/>
          <w:szCs w:val="24"/>
          <w:lang w:eastAsia="ru-RU"/>
        </w:rPr>
        <w:t xml:space="preserve"> </w:t>
      </w:r>
      <w:proofErr w:type="gramStart"/>
      <w:r w:rsidRPr="009F7400">
        <w:rPr>
          <w:rFonts w:ascii="Times New Roman" w:eastAsia="Times New Roman" w:hAnsi="Times New Roman" w:cs="Times New Roman"/>
          <w:sz w:val="28"/>
          <w:szCs w:val="24"/>
          <w:lang w:eastAsia="ru-RU"/>
        </w:rPr>
        <w:t>для</w:t>
      </w:r>
      <w:proofErr w:type="gramEnd"/>
      <w:r w:rsidRPr="009F7400">
        <w:rPr>
          <w:rFonts w:ascii="Times New Roman" w:eastAsia="Times New Roman" w:hAnsi="Times New Roman" w:cs="Times New Roman"/>
          <w:sz w:val="28"/>
          <w:szCs w:val="24"/>
          <w:lang w:eastAsia="ru-RU"/>
        </w:rPr>
        <w:t>:</w:t>
      </w:r>
    </w:p>
    <w:p w:rsidR="009F7400" w:rsidRPr="009F7400" w:rsidRDefault="009F7400" w:rsidP="002F0559">
      <w:pPr>
        <w:numPr>
          <w:ilvl w:val="0"/>
          <w:numId w:val="50"/>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9F7400" w:rsidRPr="009F7400" w:rsidRDefault="009F7400" w:rsidP="002F0559">
      <w:pPr>
        <w:numPr>
          <w:ilvl w:val="0"/>
          <w:numId w:val="50"/>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решения практических задач в выбранном направлении технологической подготовки;</w:t>
      </w:r>
    </w:p>
    <w:p w:rsidR="009F7400" w:rsidRPr="009F7400" w:rsidRDefault="009F7400" w:rsidP="002F0559">
      <w:pPr>
        <w:numPr>
          <w:ilvl w:val="0"/>
          <w:numId w:val="50"/>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самостоятельного анализа рынка образовательных услуг и профессиональной деятельности.</w:t>
      </w:r>
    </w:p>
    <w:p w:rsidR="009F7400" w:rsidRPr="009F7400" w:rsidRDefault="009F7400" w:rsidP="002F0559">
      <w:pPr>
        <w:numPr>
          <w:ilvl w:val="0"/>
          <w:numId w:val="50"/>
        </w:numPr>
        <w:tabs>
          <w:tab w:val="clear" w:pos="720"/>
          <w:tab w:val="num" w:pos="0"/>
        </w:tabs>
        <w:spacing w:before="100" w:beforeAutospacing="1" w:after="100" w:afterAutospacing="1"/>
        <w:ind w:left="0" w:firstLine="0"/>
        <w:jc w:val="both"/>
        <w:rPr>
          <w:rFonts w:ascii="Times New Roman" w:eastAsia="Times New Roman" w:hAnsi="Times New Roman" w:cs="Times New Roman"/>
          <w:sz w:val="28"/>
          <w:szCs w:val="24"/>
          <w:lang w:eastAsia="ru-RU"/>
        </w:rPr>
      </w:pPr>
      <w:r w:rsidRPr="009F7400">
        <w:rPr>
          <w:rFonts w:ascii="Times New Roman" w:eastAsia="Times New Roman" w:hAnsi="Times New Roman" w:cs="Times New Roman"/>
          <w:sz w:val="28"/>
          <w:szCs w:val="24"/>
          <w:lang w:eastAsia="ru-RU"/>
        </w:rPr>
        <w:t>рационального поведения на рынке труда, товаров и услуг;</w:t>
      </w:r>
    </w:p>
    <w:p w:rsidR="00D83116" w:rsidRPr="009F7400" w:rsidRDefault="009F7400" w:rsidP="002F0559">
      <w:pPr>
        <w:numPr>
          <w:ilvl w:val="0"/>
          <w:numId w:val="50"/>
        </w:numPr>
        <w:tabs>
          <w:tab w:val="clear" w:pos="720"/>
          <w:tab w:val="num" w:pos="0"/>
        </w:tabs>
        <w:spacing w:before="100" w:beforeAutospacing="1" w:after="100" w:afterAutospacing="1"/>
        <w:ind w:left="0" w:firstLine="0"/>
        <w:jc w:val="both"/>
        <w:rPr>
          <w:rStyle w:val="5"/>
          <w:rFonts w:eastAsiaTheme="minorHAnsi"/>
          <w:color w:val="auto"/>
          <w:sz w:val="28"/>
          <w:szCs w:val="24"/>
          <w:shd w:val="clear" w:color="auto" w:fill="auto"/>
          <w:lang w:eastAsia="ru-RU"/>
        </w:rPr>
      </w:pPr>
      <w:r w:rsidRPr="009F7400">
        <w:rPr>
          <w:rFonts w:ascii="Times New Roman" w:eastAsia="Times New Roman" w:hAnsi="Times New Roman" w:cs="Times New Roman"/>
          <w:sz w:val="28"/>
          <w:szCs w:val="24"/>
          <w:lang w:eastAsia="ru-RU"/>
        </w:rPr>
        <w:t xml:space="preserve">составления резюме и проведения </w:t>
      </w:r>
      <w:proofErr w:type="spellStart"/>
      <w:r w:rsidRPr="009F7400">
        <w:rPr>
          <w:rFonts w:ascii="Times New Roman" w:eastAsia="Times New Roman" w:hAnsi="Times New Roman" w:cs="Times New Roman"/>
          <w:sz w:val="28"/>
          <w:szCs w:val="24"/>
          <w:lang w:eastAsia="ru-RU"/>
        </w:rPr>
        <w:t>самопрезентации</w:t>
      </w:r>
      <w:proofErr w:type="spellEnd"/>
      <w:r w:rsidRPr="009F7400">
        <w:rPr>
          <w:rFonts w:ascii="Times New Roman" w:eastAsia="Times New Roman" w:hAnsi="Times New Roman" w:cs="Times New Roman"/>
          <w:sz w:val="28"/>
          <w:szCs w:val="24"/>
          <w:lang w:eastAsia="ru-RU"/>
        </w:rPr>
        <w:t>.</w:t>
      </w:r>
    </w:p>
    <w:p w:rsidR="00D83116" w:rsidRPr="00D83116" w:rsidRDefault="00D83116" w:rsidP="00D83116">
      <w:pPr>
        <w:pStyle w:val="7"/>
        <w:shd w:val="clear" w:color="auto" w:fill="auto"/>
        <w:tabs>
          <w:tab w:val="left" w:pos="850"/>
        </w:tabs>
        <w:spacing w:before="0" w:after="0" w:line="276" w:lineRule="auto"/>
        <w:ind w:left="20"/>
        <w:rPr>
          <w:b/>
          <w:sz w:val="28"/>
        </w:rPr>
      </w:pPr>
      <w:r w:rsidRPr="00D83116">
        <w:rPr>
          <w:rStyle w:val="5"/>
          <w:b/>
          <w:sz w:val="28"/>
        </w:rPr>
        <w:t>Физическая культура и основы безопасности жизнедеятельности</w:t>
      </w:r>
    </w:p>
    <w:p w:rsidR="00D83116" w:rsidRPr="00D83116" w:rsidRDefault="00D83116" w:rsidP="00D83116">
      <w:pPr>
        <w:pStyle w:val="7"/>
        <w:shd w:val="clear" w:color="auto" w:fill="auto"/>
        <w:spacing w:before="0" w:after="0" w:line="276" w:lineRule="auto"/>
        <w:ind w:left="20" w:right="20"/>
        <w:rPr>
          <w:sz w:val="28"/>
        </w:rPr>
      </w:pPr>
      <w:r w:rsidRPr="00D83116">
        <w:rPr>
          <w:sz w:val="28"/>
        </w:rPr>
        <w:t xml:space="preserve">Изучение учебных предметов «Физическая культура» и «Основы безопасности жизнедеятельности» должно обеспечить </w:t>
      </w:r>
      <w:proofErr w:type="spellStart"/>
      <w:r w:rsidRPr="00D83116">
        <w:rPr>
          <w:sz w:val="28"/>
        </w:rPr>
        <w:t>сформированность</w:t>
      </w:r>
      <w:proofErr w:type="spellEnd"/>
      <w:r w:rsidRPr="00D83116">
        <w:rPr>
          <w:sz w:val="28"/>
        </w:rPr>
        <w:t xml:space="preserve"> навыков здорового и безопасного образа жизни, понимание рисков и угроз современного мира. Знание правил и владение навыками поведения в опасных и чрезвычайных ситуациях природного, социального и техногенного характера; владение умением сохранять эмоциональную устойчивость в опасных и чрезвычайных ситуациях, а также навыками оказания первой помощи пострадавшим; умение действовать индивидуально и в группе в опасных и чрезвычайных ситуациях.</w:t>
      </w:r>
    </w:p>
    <w:p w:rsidR="00D83116" w:rsidRPr="00D83116" w:rsidRDefault="00D83116" w:rsidP="00D83116">
      <w:pPr>
        <w:pStyle w:val="7"/>
        <w:shd w:val="clear" w:color="auto" w:fill="auto"/>
        <w:spacing w:before="0" w:after="0" w:line="276" w:lineRule="auto"/>
        <w:ind w:left="20"/>
        <w:rPr>
          <w:b/>
          <w:sz w:val="28"/>
        </w:rPr>
      </w:pPr>
      <w:r w:rsidRPr="00D83116">
        <w:rPr>
          <w:b/>
          <w:sz w:val="28"/>
        </w:rPr>
        <w:t>Основы безопасности жизнедеятельности</w:t>
      </w:r>
    </w:p>
    <w:p w:rsidR="00D83116" w:rsidRDefault="00D83116" w:rsidP="00D83116">
      <w:pPr>
        <w:pStyle w:val="7"/>
        <w:shd w:val="clear" w:color="auto" w:fill="auto"/>
        <w:spacing w:before="0" w:after="0" w:line="276" w:lineRule="auto"/>
        <w:ind w:left="20"/>
        <w:rPr>
          <w:sz w:val="28"/>
        </w:rPr>
      </w:pPr>
      <w:r w:rsidRPr="00D83116">
        <w:rPr>
          <w:sz w:val="28"/>
        </w:rPr>
        <w:t>В результате изучения основ безопасности жизнедеятельности на базовом уровне ученик должен</w:t>
      </w:r>
    </w:p>
    <w:p w:rsidR="005F634B" w:rsidRPr="005F634B" w:rsidRDefault="005F634B" w:rsidP="00D83116">
      <w:pPr>
        <w:pStyle w:val="7"/>
        <w:shd w:val="clear" w:color="auto" w:fill="auto"/>
        <w:spacing w:before="0" w:after="0" w:line="276" w:lineRule="auto"/>
        <w:ind w:left="20"/>
        <w:rPr>
          <w:i/>
          <w:sz w:val="28"/>
        </w:rPr>
      </w:pPr>
      <w:r w:rsidRPr="005F634B">
        <w:rPr>
          <w:rStyle w:val="a4"/>
          <w:i/>
        </w:rPr>
        <w:lastRenderedPageBreak/>
        <w:t>знать/понимать:</w:t>
      </w:r>
    </w:p>
    <w:p w:rsidR="005F634B" w:rsidRPr="005F634B" w:rsidRDefault="005F634B" w:rsidP="002F0559">
      <w:pPr>
        <w:numPr>
          <w:ilvl w:val="0"/>
          <w:numId w:val="41"/>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5F634B" w:rsidRPr="005F634B" w:rsidRDefault="005F634B" w:rsidP="002F0559">
      <w:pPr>
        <w:numPr>
          <w:ilvl w:val="0"/>
          <w:numId w:val="41"/>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потенциальные опасности природного, техногенного и социального происхождения, характерные для региона проживания;</w:t>
      </w:r>
    </w:p>
    <w:p w:rsidR="005F634B" w:rsidRPr="005F634B" w:rsidRDefault="005F634B" w:rsidP="002F0559">
      <w:pPr>
        <w:numPr>
          <w:ilvl w:val="0"/>
          <w:numId w:val="41"/>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основные задачи государственных служб по защите населения и территорий от чрезвычайных ситуаций;</w:t>
      </w:r>
    </w:p>
    <w:p w:rsidR="005F634B" w:rsidRPr="005F634B" w:rsidRDefault="005F634B" w:rsidP="002F0559">
      <w:pPr>
        <w:numPr>
          <w:ilvl w:val="0"/>
          <w:numId w:val="41"/>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основы российского законодательства об обороне государства и воинской обязанности граждан;</w:t>
      </w:r>
    </w:p>
    <w:p w:rsidR="005F634B" w:rsidRPr="005F634B" w:rsidRDefault="005F634B" w:rsidP="002F0559">
      <w:pPr>
        <w:numPr>
          <w:ilvl w:val="0"/>
          <w:numId w:val="41"/>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состав и предназначение Вооруженных Сил Российской Федерации;</w:t>
      </w:r>
    </w:p>
    <w:p w:rsidR="005F634B" w:rsidRPr="005F634B" w:rsidRDefault="005F634B" w:rsidP="002F0559">
      <w:pPr>
        <w:numPr>
          <w:ilvl w:val="0"/>
          <w:numId w:val="41"/>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порядок первоначальной постановки на воинский учет, медицинского освидетельствования, призыва на военную службу;</w:t>
      </w:r>
    </w:p>
    <w:p w:rsidR="005F634B" w:rsidRPr="005F634B" w:rsidRDefault="005F634B" w:rsidP="002F0559">
      <w:pPr>
        <w:numPr>
          <w:ilvl w:val="0"/>
          <w:numId w:val="41"/>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основные права и обязанности граждан до призыва на военную службу, во время прохождения военной службы и пребывания в запасе;</w:t>
      </w:r>
    </w:p>
    <w:p w:rsidR="005F634B" w:rsidRPr="005F634B" w:rsidRDefault="005F634B" w:rsidP="002F0559">
      <w:pPr>
        <w:numPr>
          <w:ilvl w:val="0"/>
          <w:numId w:val="41"/>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5F634B" w:rsidRPr="005F634B" w:rsidRDefault="005F634B" w:rsidP="002F0559">
      <w:pPr>
        <w:numPr>
          <w:ilvl w:val="0"/>
          <w:numId w:val="41"/>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требования, предъявляемые военной службой к уровню подготовки призывника;</w:t>
      </w:r>
    </w:p>
    <w:p w:rsidR="005F634B" w:rsidRPr="005F634B" w:rsidRDefault="005F634B" w:rsidP="002F0559">
      <w:pPr>
        <w:numPr>
          <w:ilvl w:val="0"/>
          <w:numId w:val="41"/>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предназначение, структуру и задачи РСЧС;</w:t>
      </w:r>
    </w:p>
    <w:p w:rsidR="005F634B" w:rsidRPr="005F634B" w:rsidRDefault="005F634B" w:rsidP="002F0559">
      <w:pPr>
        <w:numPr>
          <w:ilvl w:val="0"/>
          <w:numId w:val="41"/>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предназначение, структуру и задачи гражданской обороны;</w:t>
      </w:r>
    </w:p>
    <w:p w:rsidR="005F634B" w:rsidRPr="005F634B" w:rsidRDefault="005F634B" w:rsidP="005F634B">
      <w:pPr>
        <w:tabs>
          <w:tab w:val="num" w:pos="142"/>
        </w:tabs>
        <w:spacing w:before="100" w:beforeAutospacing="1" w:after="100" w:afterAutospacing="1"/>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b/>
          <w:bCs/>
          <w:sz w:val="28"/>
          <w:szCs w:val="28"/>
          <w:lang w:eastAsia="ru-RU"/>
        </w:rPr>
        <w:t xml:space="preserve">уметь: </w:t>
      </w:r>
    </w:p>
    <w:p w:rsidR="005F634B" w:rsidRPr="005F634B" w:rsidRDefault="005F634B" w:rsidP="002F0559">
      <w:pPr>
        <w:numPr>
          <w:ilvl w:val="0"/>
          <w:numId w:val="42"/>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владеть способами защиты населения от чрезвычайных ситуаций природного и техногенного характера;</w:t>
      </w:r>
    </w:p>
    <w:p w:rsidR="005F634B" w:rsidRPr="005F634B" w:rsidRDefault="005F634B" w:rsidP="002F0559">
      <w:pPr>
        <w:numPr>
          <w:ilvl w:val="0"/>
          <w:numId w:val="42"/>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владеть навыками в области гражданской обороны;</w:t>
      </w:r>
    </w:p>
    <w:p w:rsidR="005F634B" w:rsidRPr="005F634B" w:rsidRDefault="005F634B" w:rsidP="002F0559">
      <w:pPr>
        <w:numPr>
          <w:ilvl w:val="0"/>
          <w:numId w:val="42"/>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пользоваться средствами индивидуальной и коллективной защиты;</w:t>
      </w:r>
    </w:p>
    <w:p w:rsidR="005F634B" w:rsidRPr="005F634B" w:rsidRDefault="005F634B" w:rsidP="002F0559">
      <w:pPr>
        <w:numPr>
          <w:ilvl w:val="0"/>
          <w:numId w:val="42"/>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оценивать уровень своей подготовки и осуществлять осознанное самоопределение по отношению к военной службе;</w:t>
      </w:r>
    </w:p>
    <w:p w:rsidR="005F634B" w:rsidRPr="005F634B" w:rsidRDefault="005F634B" w:rsidP="005F634B">
      <w:pPr>
        <w:tabs>
          <w:tab w:val="num" w:pos="142"/>
        </w:tabs>
        <w:spacing w:before="100" w:beforeAutospacing="1" w:after="100" w:afterAutospacing="1"/>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b/>
          <w:bCs/>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5F634B">
        <w:rPr>
          <w:rFonts w:ascii="Times New Roman" w:eastAsia="Times New Roman" w:hAnsi="Times New Roman" w:cs="Times New Roman"/>
          <w:b/>
          <w:bCs/>
          <w:sz w:val="28"/>
          <w:szCs w:val="28"/>
          <w:lang w:eastAsia="ru-RU"/>
        </w:rPr>
        <w:t>для</w:t>
      </w:r>
      <w:proofErr w:type="gramEnd"/>
      <w:r w:rsidRPr="005F634B">
        <w:rPr>
          <w:rFonts w:ascii="Times New Roman" w:eastAsia="Times New Roman" w:hAnsi="Times New Roman" w:cs="Times New Roman"/>
          <w:b/>
          <w:bCs/>
          <w:sz w:val="28"/>
          <w:szCs w:val="28"/>
          <w:lang w:eastAsia="ru-RU"/>
        </w:rPr>
        <w:t>:</w:t>
      </w:r>
    </w:p>
    <w:p w:rsidR="005F634B" w:rsidRPr="005F634B" w:rsidRDefault="005F634B" w:rsidP="002F0559">
      <w:pPr>
        <w:numPr>
          <w:ilvl w:val="0"/>
          <w:numId w:val="43"/>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ведения здорового образа жизни;</w:t>
      </w:r>
    </w:p>
    <w:p w:rsidR="005F634B" w:rsidRPr="005F634B" w:rsidRDefault="005F634B" w:rsidP="002F0559">
      <w:pPr>
        <w:numPr>
          <w:ilvl w:val="0"/>
          <w:numId w:val="43"/>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оказания первой медицинской помощи;</w:t>
      </w:r>
    </w:p>
    <w:p w:rsidR="005F634B" w:rsidRPr="005F634B" w:rsidRDefault="005F634B" w:rsidP="002F0559">
      <w:pPr>
        <w:numPr>
          <w:ilvl w:val="0"/>
          <w:numId w:val="43"/>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развития в себе духовных и физических качеств, необходимых для военной службы;</w:t>
      </w:r>
    </w:p>
    <w:p w:rsidR="005F634B" w:rsidRPr="005F634B" w:rsidRDefault="005F634B" w:rsidP="002F0559">
      <w:pPr>
        <w:numPr>
          <w:ilvl w:val="0"/>
          <w:numId w:val="43"/>
        </w:numPr>
        <w:tabs>
          <w:tab w:val="clear" w:pos="720"/>
          <w:tab w:val="num" w:pos="142"/>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5F634B">
        <w:rPr>
          <w:rFonts w:ascii="Times New Roman" w:eastAsia="Times New Roman" w:hAnsi="Times New Roman" w:cs="Times New Roman"/>
          <w:sz w:val="28"/>
          <w:szCs w:val="28"/>
          <w:lang w:eastAsia="ru-RU"/>
        </w:rPr>
        <w:t>обращения в случае необходимости в службы экстренной помощи.</w:t>
      </w:r>
    </w:p>
    <w:p w:rsidR="00D83116" w:rsidRPr="00D83116" w:rsidRDefault="00D83116" w:rsidP="00D83116">
      <w:pPr>
        <w:pStyle w:val="7"/>
        <w:shd w:val="clear" w:color="auto" w:fill="auto"/>
        <w:spacing w:before="0" w:after="0" w:line="276" w:lineRule="auto"/>
        <w:ind w:left="20"/>
        <w:rPr>
          <w:b/>
          <w:sz w:val="28"/>
        </w:rPr>
      </w:pPr>
      <w:r w:rsidRPr="00D83116">
        <w:rPr>
          <w:b/>
          <w:sz w:val="28"/>
        </w:rPr>
        <w:t>Физическая культура</w:t>
      </w:r>
    </w:p>
    <w:p w:rsidR="00D83116" w:rsidRPr="00D83116" w:rsidRDefault="00D83116" w:rsidP="00D83116">
      <w:pPr>
        <w:pStyle w:val="7"/>
        <w:shd w:val="clear" w:color="auto" w:fill="auto"/>
        <w:spacing w:before="0" w:after="0" w:line="276" w:lineRule="auto"/>
        <w:ind w:left="20"/>
        <w:rPr>
          <w:sz w:val="28"/>
        </w:rPr>
      </w:pPr>
      <w:r w:rsidRPr="00D83116">
        <w:rPr>
          <w:sz w:val="28"/>
        </w:rPr>
        <w:t>В результате изучения физической культуры на базовом уровне ученик должен</w:t>
      </w:r>
    </w:p>
    <w:p w:rsidR="00D83116" w:rsidRPr="00F64189" w:rsidRDefault="00D83116" w:rsidP="00D83116">
      <w:pPr>
        <w:pStyle w:val="22"/>
        <w:shd w:val="clear" w:color="auto" w:fill="auto"/>
        <w:spacing w:after="0" w:line="276" w:lineRule="auto"/>
        <w:ind w:left="20"/>
        <w:jc w:val="both"/>
        <w:rPr>
          <w:b/>
          <w:sz w:val="28"/>
        </w:rPr>
      </w:pPr>
      <w:r w:rsidRPr="00F64189">
        <w:rPr>
          <w:b/>
          <w:sz w:val="28"/>
        </w:rPr>
        <w:lastRenderedPageBreak/>
        <w:t>знать/понимать</w:t>
      </w:r>
    </w:p>
    <w:p w:rsidR="00D83116" w:rsidRPr="00D83116" w:rsidRDefault="00F64189" w:rsidP="00D83116">
      <w:pPr>
        <w:pStyle w:val="7"/>
        <w:shd w:val="clear" w:color="auto" w:fill="auto"/>
        <w:spacing w:before="0" w:after="0" w:line="276" w:lineRule="auto"/>
        <w:ind w:left="20" w:right="20"/>
        <w:rPr>
          <w:sz w:val="28"/>
        </w:rPr>
      </w:pPr>
      <w:r>
        <w:rPr>
          <w:rStyle w:val="afb"/>
          <w:sz w:val="28"/>
        </w:rPr>
        <w:t>-</w:t>
      </w:r>
      <w:r w:rsidR="00D83116" w:rsidRPr="00D83116">
        <w:rPr>
          <w:sz w:val="28"/>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83116" w:rsidRPr="00D83116" w:rsidRDefault="00F64189" w:rsidP="00D83116">
      <w:pPr>
        <w:pStyle w:val="7"/>
        <w:shd w:val="clear" w:color="auto" w:fill="auto"/>
        <w:spacing w:before="0" w:after="0" w:line="276" w:lineRule="auto"/>
        <w:ind w:left="20"/>
        <w:rPr>
          <w:sz w:val="28"/>
        </w:rPr>
      </w:pPr>
      <w:r>
        <w:rPr>
          <w:rStyle w:val="afb"/>
          <w:sz w:val="28"/>
        </w:rPr>
        <w:t>-</w:t>
      </w:r>
      <w:r w:rsidR="00D83116" w:rsidRPr="00D83116">
        <w:rPr>
          <w:sz w:val="28"/>
        </w:rPr>
        <w:t>способы контроля и оценки физического развития и физической подготовленности;</w:t>
      </w:r>
    </w:p>
    <w:p w:rsidR="00D83116" w:rsidRPr="00D83116" w:rsidRDefault="00F64189" w:rsidP="00D83116">
      <w:pPr>
        <w:pStyle w:val="7"/>
        <w:shd w:val="clear" w:color="auto" w:fill="auto"/>
        <w:spacing w:before="0" w:after="0" w:line="276" w:lineRule="auto"/>
        <w:ind w:left="20" w:right="20"/>
        <w:rPr>
          <w:sz w:val="28"/>
        </w:rPr>
      </w:pPr>
      <w:r>
        <w:rPr>
          <w:rStyle w:val="afb"/>
          <w:sz w:val="28"/>
        </w:rPr>
        <w:t>-</w:t>
      </w:r>
      <w:r w:rsidR="00D83116" w:rsidRPr="00D83116">
        <w:rPr>
          <w:sz w:val="28"/>
        </w:rPr>
        <w:t>правила и способы планирования системы индивидуальных занятий физическими упражнениями различной направленности;</w:t>
      </w:r>
    </w:p>
    <w:p w:rsidR="00D83116" w:rsidRPr="00F64189" w:rsidRDefault="00D83116" w:rsidP="00D83116">
      <w:pPr>
        <w:pStyle w:val="7"/>
        <w:shd w:val="clear" w:color="auto" w:fill="auto"/>
        <w:spacing w:before="0" w:after="0" w:line="276" w:lineRule="auto"/>
        <w:ind w:left="20"/>
        <w:rPr>
          <w:b/>
          <w:i/>
          <w:sz w:val="28"/>
        </w:rPr>
      </w:pPr>
      <w:r w:rsidRPr="00F64189">
        <w:rPr>
          <w:b/>
          <w:i/>
          <w:sz w:val="28"/>
        </w:rPr>
        <w:t>уметь</w:t>
      </w:r>
    </w:p>
    <w:p w:rsidR="00D83116" w:rsidRPr="00D83116" w:rsidRDefault="00F64189" w:rsidP="00D83116">
      <w:pPr>
        <w:pStyle w:val="7"/>
        <w:shd w:val="clear" w:color="auto" w:fill="auto"/>
        <w:spacing w:before="0" w:after="0" w:line="276" w:lineRule="auto"/>
        <w:ind w:left="20" w:right="20"/>
        <w:rPr>
          <w:sz w:val="28"/>
        </w:rPr>
      </w:pPr>
      <w:r>
        <w:rPr>
          <w:rStyle w:val="afb"/>
          <w:sz w:val="28"/>
        </w:rPr>
        <w:t>-</w:t>
      </w:r>
      <w:r w:rsidR="00D83116" w:rsidRPr="00D83116">
        <w:rPr>
          <w:sz w:val="28"/>
        </w:rP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83116" w:rsidRPr="00D83116" w:rsidRDefault="00F64189" w:rsidP="00D83116">
      <w:pPr>
        <w:pStyle w:val="7"/>
        <w:shd w:val="clear" w:color="auto" w:fill="auto"/>
        <w:spacing w:before="0" w:after="0" w:line="276" w:lineRule="auto"/>
        <w:ind w:left="20"/>
        <w:rPr>
          <w:sz w:val="28"/>
        </w:rPr>
      </w:pPr>
      <w:r>
        <w:rPr>
          <w:rStyle w:val="afb"/>
          <w:sz w:val="28"/>
        </w:rPr>
        <w:t>-</w:t>
      </w:r>
      <w:r w:rsidR="00D83116" w:rsidRPr="00D83116">
        <w:rPr>
          <w:sz w:val="28"/>
        </w:rPr>
        <w:t xml:space="preserve">выполнять простейшие приемы </w:t>
      </w:r>
      <w:proofErr w:type="spellStart"/>
      <w:r w:rsidR="00D83116" w:rsidRPr="00D83116">
        <w:rPr>
          <w:sz w:val="28"/>
        </w:rPr>
        <w:t>самомассажа</w:t>
      </w:r>
      <w:proofErr w:type="spellEnd"/>
      <w:r w:rsidR="00D83116" w:rsidRPr="00D83116">
        <w:rPr>
          <w:sz w:val="28"/>
        </w:rPr>
        <w:t xml:space="preserve"> и релаксации;</w:t>
      </w:r>
    </w:p>
    <w:p w:rsidR="00D83116" w:rsidRPr="00D83116" w:rsidRDefault="00F64189" w:rsidP="00D83116">
      <w:pPr>
        <w:pStyle w:val="7"/>
        <w:shd w:val="clear" w:color="auto" w:fill="auto"/>
        <w:spacing w:before="0" w:after="0" w:line="276" w:lineRule="auto"/>
        <w:ind w:left="20" w:right="20"/>
        <w:rPr>
          <w:sz w:val="28"/>
        </w:rPr>
      </w:pPr>
      <w:r>
        <w:rPr>
          <w:rStyle w:val="afb"/>
          <w:sz w:val="28"/>
        </w:rPr>
        <w:t>-</w:t>
      </w:r>
      <w:r w:rsidR="00D83116" w:rsidRPr="00D83116">
        <w:rPr>
          <w:sz w:val="28"/>
        </w:rPr>
        <w:t>преодолевать искусственные и естественные препятствия с использованием разнообразных способов передвижения;</w:t>
      </w:r>
    </w:p>
    <w:p w:rsidR="00D83116" w:rsidRPr="00D83116" w:rsidRDefault="00F64189" w:rsidP="00D83116">
      <w:pPr>
        <w:pStyle w:val="7"/>
        <w:shd w:val="clear" w:color="auto" w:fill="auto"/>
        <w:spacing w:before="0" w:after="0" w:line="276" w:lineRule="auto"/>
        <w:ind w:left="20"/>
        <w:rPr>
          <w:sz w:val="28"/>
        </w:rPr>
      </w:pPr>
      <w:r>
        <w:rPr>
          <w:rStyle w:val="afb"/>
          <w:sz w:val="28"/>
        </w:rPr>
        <w:t>-</w:t>
      </w:r>
      <w:r w:rsidR="00D83116" w:rsidRPr="00D83116">
        <w:rPr>
          <w:sz w:val="28"/>
        </w:rPr>
        <w:t xml:space="preserve"> выполнять приемы защиты и самообороны, страховки и </w:t>
      </w:r>
      <w:proofErr w:type="spellStart"/>
      <w:r w:rsidR="00D83116" w:rsidRPr="00D83116">
        <w:rPr>
          <w:sz w:val="28"/>
        </w:rPr>
        <w:t>самостраховки</w:t>
      </w:r>
      <w:proofErr w:type="spellEnd"/>
      <w:r w:rsidR="00D83116" w:rsidRPr="00D83116">
        <w:rPr>
          <w:sz w:val="28"/>
        </w:rPr>
        <w:t>;</w:t>
      </w:r>
    </w:p>
    <w:p w:rsidR="00D83116" w:rsidRPr="00D83116" w:rsidRDefault="00F64189" w:rsidP="00D83116">
      <w:pPr>
        <w:pStyle w:val="7"/>
        <w:shd w:val="clear" w:color="auto" w:fill="auto"/>
        <w:spacing w:before="0" w:after="0" w:line="276" w:lineRule="auto"/>
        <w:ind w:left="20"/>
        <w:rPr>
          <w:sz w:val="28"/>
        </w:rPr>
      </w:pPr>
      <w:r>
        <w:rPr>
          <w:rStyle w:val="afb"/>
          <w:sz w:val="28"/>
        </w:rPr>
        <w:t>-</w:t>
      </w:r>
      <w:r w:rsidR="00D83116" w:rsidRPr="00D83116">
        <w:rPr>
          <w:sz w:val="28"/>
        </w:rPr>
        <w:t>осуществлять творческое сотрудничество в коллективных формах занятий физической культурой;</w:t>
      </w:r>
    </w:p>
    <w:p w:rsidR="00D83116" w:rsidRPr="00D83116" w:rsidRDefault="00F64189" w:rsidP="00D83116">
      <w:pPr>
        <w:pStyle w:val="7"/>
        <w:shd w:val="clear" w:color="auto" w:fill="auto"/>
        <w:spacing w:before="0" w:after="0" w:line="276" w:lineRule="auto"/>
        <w:ind w:left="20"/>
        <w:rPr>
          <w:sz w:val="28"/>
        </w:rPr>
      </w:pPr>
      <w:r>
        <w:rPr>
          <w:sz w:val="28"/>
        </w:rPr>
        <w:t>-</w:t>
      </w:r>
      <w:r w:rsidR="00D83116" w:rsidRPr="00D83116">
        <w:rPr>
          <w:sz w:val="28"/>
        </w:rPr>
        <w:t xml:space="preserve"> использовать приобретенные знания и умения в практической деятельности и повседневной жизни </w:t>
      </w:r>
      <w:proofErr w:type="gramStart"/>
      <w:r w:rsidR="00D83116" w:rsidRPr="00D83116">
        <w:rPr>
          <w:sz w:val="28"/>
        </w:rPr>
        <w:t>для</w:t>
      </w:r>
      <w:proofErr w:type="gramEnd"/>
      <w:r w:rsidR="00D83116" w:rsidRPr="00D83116">
        <w:rPr>
          <w:sz w:val="28"/>
        </w:rPr>
        <w:t>:</w:t>
      </w:r>
    </w:p>
    <w:p w:rsidR="00D83116" w:rsidRPr="00D83116" w:rsidRDefault="00F64189" w:rsidP="00D83116">
      <w:pPr>
        <w:pStyle w:val="7"/>
        <w:shd w:val="clear" w:color="auto" w:fill="auto"/>
        <w:spacing w:before="0" w:after="0" w:line="276" w:lineRule="auto"/>
        <w:ind w:left="20"/>
        <w:rPr>
          <w:sz w:val="28"/>
        </w:rPr>
      </w:pPr>
      <w:r>
        <w:rPr>
          <w:sz w:val="28"/>
        </w:rPr>
        <w:t>-</w:t>
      </w:r>
      <w:r w:rsidR="00D83116" w:rsidRPr="00D83116">
        <w:rPr>
          <w:sz w:val="28"/>
        </w:rPr>
        <w:t>повышения работоспособности, укрепления и сохранения здоровья;</w:t>
      </w:r>
    </w:p>
    <w:p w:rsidR="00D83116" w:rsidRPr="00D83116" w:rsidRDefault="00F64189" w:rsidP="00D83116">
      <w:pPr>
        <w:pStyle w:val="7"/>
        <w:shd w:val="clear" w:color="auto" w:fill="auto"/>
        <w:spacing w:before="0" w:after="0" w:line="276" w:lineRule="auto"/>
        <w:ind w:left="20"/>
        <w:rPr>
          <w:sz w:val="28"/>
        </w:rPr>
      </w:pPr>
      <w:r>
        <w:rPr>
          <w:sz w:val="28"/>
        </w:rPr>
        <w:t>-</w:t>
      </w:r>
      <w:r w:rsidR="00D83116" w:rsidRPr="00D83116">
        <w:rPr>
          <w:sz w:val="28"/>
        </w:rPr>
        <w:t>подготовки к профессиональной деятельности и службе в Вооруженных Силах Российской Федерации;</w:t>
      </w:r>
    </w:p>
    <w:p w:rsidR="00D83116" w:rsidRPr="00D83116" w:rsidRDefault="00F64189" w:rsidP="00D83116">
      <w:pPr>
        <w:pStyle w:val="7"/>
        <w:shd w:val="clear" w:color="auto" w:fill="auto"/>
        <w:spacing w:before="0" w:after="0" w:line="276" w:lineRule="auto"/>
        <w:ind w:left="20" w:right="20"/>
        <w:rPr>
          <w:sz w:val="28"/>
        </w:rPr>
      </w:pPr>
      <w:r>
        <w:rPr>
          <w:sz w:val="28"/>
        </w:rPr>
        <w:t>-</w:t>
      </w:r>
      <w:r w:rsidR="00D83116" w:rsidRPr="00D83116">
        <w:rPr>
          <w:sz w:val="28"/>
        </w:rPr>
        <w:t>организации и проведения индивидуального, коллективного и семейного отдыха, участия в массовых спортивных соревнованиях;</w:t>
      </w:r>
    </w:p>
    <w:p w:rsidR="00F64189" w:rsidRPr="00A9087A" w:rsidRDefault="00F64189" w:rsidP="00A9087A">
      <w:pPr>
        <w:pStyle w:val="7"/>
        <w:shd w:val="clear" w:color="auto" w:fill="auto"/>
        <w:spacing w:before="0" w:after="0" w:line="276" w:lineRule="auto"/>
        <w:ind w:left="20" w:right="20"/>
        <w:rPr>
          <w:sz w:val="28"/>
        </w:rPr>
      </w:pPr>
      <w:r>
        <w:rPr>
          <w:sz w:val="28"/>
        </w:rPr>
        <w:t>-</w:t>
      </w:r>
      <w:r w:rsidR="00D83116" w:rsidRPr="00D83116">
        <w:rPr>
          <w:sz w:val="28"/>
        </w:rPr>
        <w:t>активной творческой жизнедеятельности, выбора и формирования здорового образа жизни.</w:t>
      </w:r>
    </w:p>
    <w:p w:rsidR="005F634B" w:rsidRPr="005F634B" w:rsidRDefault="005F634B" w:rsidP="005F634B">
      <w:pPr>
        <w:pStyle w:val="16"/>
        <w:keepNext/>
        <w:keepLines/>
        <w:shd w:val="clear" w:color="auto" w:fill="auto"/>
        <w:tabs>
          <w:tab w:val="left" w:pos="2050"/>
        </w:tabs>
        <w:spacing w:before="0" w:line="276" w:lineRule="auto"/>
        <w:ind w:left="20"/>
        <w:jc w:val="center"/>
        <w:rPr>
          <w:b/>
          <w:sz w:val="28"/>
        </w:rPr>
      </w:pPr>
      <w:bookmarkStart w:id="9" w:name="bookmark11"/>
      <w:r w:rsidRPr="005F634B">
        <w:rPr>
          <w:b/>
          <w:sz w:val="28"/>
        </w:rPr>
        <w:t xml:space="preserve">Учебные предметы (курсы) по выбору </w:t>
      </w:r>
      <w:proofErr w:type="gramStart"/>
      <w:r w:rsidRPr="005F634B">
        <w:rPr>
          <w:b/>
          <w:sz w:val="28"/>
        </w:rPr>
        <w:t>обучающихся</w:t>
      </w:r>
      <w:bookmarkEnd w:id="9"/>
      <w:proofErr w:type="gramEnd"/>
    </w:p>
    <w:p w:rsidR="005F634B" w:rsidRPr="005F634B" w:rsidRDefault="005F634B" w:rsidP="005F634B">
      <w:pPr>
        <w:pStyle w:val="7"/>
        <w:shd w:val="clear" w:color="auto" w:fill="auto"/>
        <w:spacing w:before="0" w:after="0" w:line="276" w:lineRule="auto"/>
        <w:ind w:left="20" w:right="20"/>
        <w:rPr>
          <w:sz w:val="28"/>
        </w:rPr>
      </w:pPr>
      <w:r w:rsidRPr="005F634B">
        <w:rPr>
          <w:sz w:val="28"/>
        </w:rPr>
        <w:t xml:space="preserve">Изучение предметов (курсов) по выбору обучающихся должно обеспечить удовлетворение индивидуальных запросов обучающихся, общеобразовательную, общекультурную составляющую данной ступени общего образования. Развитие личности обучающихся, их познавательных интересов, интеллектуальной и ценностно-смысловой сферы; развитие навыков самообразования и </w:t>
      </w:r>
      <w:proofErr w:type="spellStart"/>
      <w:r w:rsidRPr="005F634B">
        <w:rPr>
          <w:sz w:val="28"/>
        </w:rPr>
        <w:t>самопроектирования</w:t>
      </w:r>
      <w:proofErr w:type="spellEnd"/>
      <w:r w:rsidRPr="005F634B">
        <w:rPr>
          <w:sz w:val="28"/>
        </w:rPr>
        <w:t>; углубление, расширение и систематизацию знаний в выбранной области научного знания или вида деятельности; совершенствование имеющегося и приобретение нового опыта познавательной деятельности, профессионального самоопределения обучающихся.</w:t>
      </w:r>
    </w:p>
    <w:p w:rsidR="005F634B" w:rsidRPr="005F634B" w:rsidRDefault="005F634B" w:rsidP="005F634B">
      <w:pPr>
        <w:pStyle w:val="22"/>
        <w:shd w:val="clear" w:color="auto" w:fill="auto"/>
        <w:spacing w:after="0" w:line="276" w:lineRule="auto"/>
        <w:ind w:left="20"/>
        <w:jc w:val="both"/>
        <w:rPr>
          <w:b/>
          <w:sz w:val="28"/>
        </w:rPr>
      </w:pPr>
      <w:r w:rsidRPr="005F634B">
        <w:rPr>
          <w:b/>
          <w:sz w:val="28"/>
        </w:rPr>
        <w:t>Результаты изучения предметов (курсов) по выбору обучающихся обеспечивают:</w:t>
      </w:r>
    </w:p>
    <w:p w:rsidR="005F634B" w:rsidRPr="005F634B" w:rsidRDefault="005F634B" w:rsidP="005F634B">
      <w:pPr>
        <w:pStyle w:val="7"/>
        <w:shd w:val="clear" w:color="auto" w:fill="auto"/>
        <w:spacing w:before="0" w:after="0" w:line="276" w:lineRule="auto"/>
        <w:ind w:left="20" w:right="20"/>
        <w:rPr>
          <w:sz w:val="28"/>
        </w:rPr>
      </w:pPr>
      <w:r>
        <w:rPr>
          <w:rStyle w:val="afb"/>
          <w:sz w:val="28"/>
        </w:rPr>
        <w:t xml:space="preserve">- </w:t>
      </w:r>
      <w:r w:rsidRPr="005F634B">
        <w:rPr>
          <w:sz w:val="28"/>
        </w:rPr>
        <w:t xml:space="preserve">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w:t>
      </w:r>
      <w:r w:rsidRPr="005F634B">
        <w:rPr>
          <w:sz w:val="28"/>
        </w:rPr>
        <w:lastRenderedPageBreak/>
        <w:t xml:space="preserve">коммуникативных способностей, готовности и способности к саморазвитию и профессиональному самоопределению; </w:t>
      </w:r>
      <w:r w:rsidRPr="005F634B">
        <w:rPr>
          <w:sz w:val="28"/>
          <w:lang w:val="en-US"/>
        </w:rPr>
        <w:t>S</w:t>
      </w:r>
      <w:r w:rsidRPr="005F634B">
        <w:rPr>
          <w:sz w:val="28"/>
        </w:rPr>
        <w:t xml:space="preserve"> овладение систематическими знаниями и приобретение опыта осуществления целесообразной и результативной деятельности;</w:t>
      </w:r>
    </w:p>
    <w:p w:rsidR="005F634B" w:rsidRPr="005F634B" w:rsidRDefault="005F634B" w:rsidP="005F634B">
      <w:pPr>
        <w:pStyle w:val="7"/>
        <w:shd w:val="clear" w:color="auto" w:fill="auto"/>
        <w:spacing w:before="0" w:after="0" w:line="276" w:lineRule="auto"/>
        <w:ind w:left="20" w:right="20"/>
        <w:rPr>
          <w:sz w:val="28"/>
        </w:rPr>
      </w:pPr>
      <w:r>
        <w:rPr>
          <w:sz w:val="28"/>
        </w:rPr>
        <w:t xml:space="preserve">- </w:t>
      </w:r>
      <w:r w:rsidRPr="005F634B">
        <w:rPr>
          <w:sz w:val="28"/>
        </w:rPr>
        <w:t xml:space="preserve">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5F634B">
        <w:rPr>
          <w:sz w:val="28"/>
        </w:rPr>
        <w:t>саморегуляции</w:t>
      </w:r>
      <w:proofErr w:type="spellEnd"/>
      <w:r w:rsidRPr="005F634B">
        <w:rPr>
          <w:sz w:val="28"/>
        </w:rPr>
        <w:t>;</w:t>
      </w:r>
    </w:p>
    <w:p w:rsidR="005F634B" w:rsidRPr="005F634B" w:rsidRDefault="005F634B" w:rsidP="005F634B">
      <w:pPr>
        <w:pStyle w:val="7"/>
        <w:shd w:val="clear" w:color="auto" w:fill="auto"/>
        <w:spacing w:before="0" w:after="0" w:line="276" w:lineRule="auto"/>
        <w:ind w:left="20" w:right="20"/>
        <w:rPr>
          <w:sz w:val="28"/>
        </w:rPr>
      </w:pPr>
      <w:r>
        <w:rPr>
          <w:sz w:val="28"/>
        </w:rPr>
        <w:t xml:space="preserve">- </w:t>
      </w:r>
      <w:r w:rsidRPr="005F634B">
        <w:rPr>
          <w:sz w:val="28"/>
        </w:rPr>
        <w:t xml:space="preserve"> обеспечение академической мобильности и (или) возможности поддерживать избранное направление образования;</w:t>
      </w:r>
    </w:p>
    <w:p w:rsidR="005F634B" w:rsidRPr="005F634B" w:rsidRDefault="005F634B" w:rsidP="005F634B">
      <w:pPr>
        <w:pStyle w:val="7"/>
        <w:shd w:val="clear" w:color="auto" w:fill="auto"/>
        <w:spacing w:before="0" w:after="0" w:line="276" w:lineRule="auto"/>
        <w:ind w:left="20"/>
        <w:rPr>
          <w:sz w:val="28"/>
        </w:rPr>
      </w:pPr>
      <w:r>
        <w:rPr>
          <w:sz w:val="28"/>
        </w:rPr>
        <w:t>-</w:t>
      </w:r>
      <w:r w:rsidRPr="005F634B">
        <w:rPr>
          <w:sz w:val="28"/>
        </w:rPr>
        <w:t xml:space="preserve">обеспечение профессиональной ориентации </w:t>
      </w:r>
      <w:proofErr w:type="gramStart"/>
      <w:r w:rsidRPr="005F634B">
        <w:rPr>
          <w:sz w:val="28"/>
        </w:rPr>
        <w:t>обучающихся</w:t>
      </w:r>
      <w:proofErr w:type="gramEnd"/>
      <w:r w:rsidRPr="005F634B">
        <w:rPr>
          <w:sz w:val="28"/>
        </w:rPr>
        <w:t>.</w:t>
      </w:r>
    </w:p>
    <w:p w:rsidR="005F634B" w:rsidRPr="005F634B" w:rsidRDefault="005F634B" w:rsidP="005F634B">
      <w:pPr>
        <w:pStyle w:val="22"/>
        <w:shd w:val="clear" w:color="auto" w:fill="auto"/>
        <w:spacing w:after="0" w:line="276" w:lineRule="auto"/>
        <w:ind w:left="20"/>
        <w:jc w:val="both"/>
        <w:rPr>
          <w:b/>
          <w:sz w:val="28"/>
        </w:rPr>
      </w:pPr>
      <w:r w:rsidRPr="005F634B">
        <w:rPr>
          <w:b/>
          <w:sz w:val="28"/>
        </w:rPr>
        <w:t xml:space="preserve">Изучение дополнительных учебных предметов, </w:t>
      </w:r>
      <w:proofErr w:type="gramStart"/>
      <w:r w:rsidRPr="005F634B">
        <w:rPr>
          <w:b/>
          <w:sz w:val="28"/>
        </w:rPr>
        <w:t>курсов</w:t>
      </w:r>
      <w:proofErr w:type="gramEnd"/>
      <w:r w:rsidRPr="005F634B">
        <w:rPr>
          <w:b/>
          <w:sz w:val="28"/>
        </w:rPr>
        <w:t xml:space="preserve"> по выбору обучающихся также должно обеспечить:</w:t>
      </w:r>
    </w:p>
    <w:p w:rsidR="005F634B" w:rsidRPr="005F634B" w:rsidRDefault="005F634B" w:rsidP="005F634B">
      <w:pPr>
        <w:pStyle w:val="7"/>
        <w:shd w:val="clear" w:color="auto" w:fill="auto"/>
        <w:spacing w:before="0" w:after="0" w:line="276" w:lineRule="auto"/>
        <w:ind w:left="20"/>
        <w:rPr>
          <w:sz w:val="28"/>
        </w:rPr>
      </w:pPr>
      <w:r>
        <w:rPr>
          <w:rStyle w:val="afb"/>
          <w:sz w:val="28"/>
        </w:rPr>
        <w:t>-</w:t>
      </w:r>
      <w:r w:rsidRPr="005F634B">
        <w:rPr>
          <w:sz w:val="28"/>
        </w:rPr>
        <w:t xml:space="preserve"> удовлетворение индивидуальных запросов обучающихся;</w:t>
      </w:r>
    </w:p>
    <w:p w:rsidR="005F634B" w:rsidRPr="005F634B" w:rsidRDefault="005F634B" w:rsidP="005F634B">
      <w:pPr>
        <w:pStyle w:val="7"/>
        <w:shd w:val="clear" w:color="auto" w:fill="auto"/>
        <w:spacing w:before="0" w:after="0" w:line="276" w:lineRule="auto"/>
        <w:ind w:left="20"/>
        <w:rPr>
          <w:sz w:val="28"/>
        </w:rPr>
      </w:pPr>
      <w:r>
        <w:rPr>
          <w:sz w:val="28"/>
        </w:rPr>
        <w:t>-</w:t>
      </w:r>
      <w:r w:rsidRPr="005F634B">
        <w:rPr>
          <w:sz w:val="28"/>
        </w:rPr>
        <w:t>общеобразовательную, общекультурную составляющую данной ступени общего образования;</w:t>
      </w:r>
    </w:p>
    <w:p w:rsidR="005F634B" w:rsidRPr="005F634B" w:rsidRDefault="005F634B" w:rsidP="005F634B">
      <w:pPr>
        <w:pStyle w:val="7"/>
        <w:shd w:val="clear" w:color="auto" w:fill="auto"/>
        <w:spacing w:before="0" w:after="0" w:line="276" w:lineRule="auto"/>
        <w:ind w:left="20" w:right="660"/>
        <w:rPr>
          <w:sz w:val="28"/>
        </w:rPr>
      </w:pPr>
      <w:r>
        <w:rPr>
          <w:sz w:val="28"/>
        </w:rPr>
        <w:t>-</w:t>
      </w:r>
      <w:r w:rsidRPr="005F634B">
        <w:rPr>
          <w:sz w:val="28"/>
        </w:rPr>
        <w:t xml:space="preserve"> развитие личности обучающихся, их познавательных интересов, интеллектуальной и ценностно-смысловой сферы;</w:t>
      </w:r>
    </w:p>
    <w:p w:rsidR="005F634B" w:rsidRPr="005F634B" w:rsidRDefault="005F634B" w:rsidP="005F634B">
      <w:pPr>
        <w:pStyle w:val="7"/>
        <w:shd w:val="clear" w:color="auto" w:fill="auto"/>
        <w:spacing w:before="0" w:after="0" w:line="276" w:lineRule="auto"/>
        <w:ind w:left="20"/>
        <w:rPr>
          <w:sz w:val="28"/>
        </w:rPr>
      </w:pPr>
      <w:r>
        <w:rPr>
          <w:sz w:val="28"/>
        </w:rPr>
        <w:t>-</w:t>
      </w:r>
      <w:r w:rsidRPr="005F634B">
        <w:rPr>
          <w:sz w:val="28"/>
        </w:rPr>
        <w:t xml:space="preserve"> развитие навыков самообразования и </w:t>
      </w:r>
      <w:proofErr w:type="spellStart"/>
      <w:r w:rsidRPr="005F634B">
        <w:rPr>
          <w:sz w:val="28"/>
        </w:rPr>
        <w:t>самопроектирования</w:t>
      </w:r>
      <w:proofErr w:type="spellEnd"/>
      <w:r w:rsidRPr="005F634B">
        <w:rPr>
          <w:sz w:val="28"/>
        </w:rPr>
        <w:t>;</w:t>
      </w:r>
    </w:p>
    <w:p w:rsidR="005F634B" w:rsidRPr="005F634B" w:rsidRDefault="005F634B" w:rsidP="005F634B">
      <w:pPr>
        <w:pStyle w:val="7"/>
        <w:shd w:val="clear" w:color="auto" w:fill="auto"/>
        <w:spacing w:before="0" w:after="0" w:line="276" w:lineRule="auto"/>
        <w:ind w:left="20" w:right="660"/>
        <w:rPr>
          <w:sz w:val="28"/>
        </w:rPr>
      </w:pPr>
      <w:r>
        <w:rPr>
          <w:sz w:val="28"/>
        </w:rPr>
        <w:t>-</w:t>
      </w:r>
      <w:r w:rsidRPr="005F634B">
        <w:rPr>
          <w:sz w:val="28"/>
        </w:rPr>
        <w:t xml:space="preserve"> углубление, расширение и систематизацию знаний в выбранной области научного знания или вида деятельности;</w:t>
      </w:r>
    </w:p>
    <w:p w:rsidR="005F634B" w:rsidRPr="005F634B" w:rsidRDefault="005F634B" w:rsidP="005F634B">
      <w:pPr>
        <w:pStyle w:val="7"/>
        <w:shd w:val="clear" w:color="auto" w:fill="auto"/>
        <w:spacing w:before="0" w:after="320" w:line="276" w:lineRule="auto"/>
        <w:ind w:left="20" w:right="660"/>
        <w:rPr>
          <w:sz w:val="28"/>
        </w:rPr>
      </w:pPr>
      <w:r>
        <w:rPr>
          <w:sz w:val="28"/>
        </w:rPr>
        <w:t>-</w:t>
      </w:r>
      <w:r w:rsidRPr="005F634B">
        <w:rPr>
          <w:sz w:val="28"/>
        </w:rPr>
        <w:t xml:space="preserve"> совершенствование имеющегося и приобретение нового опыта познавательной деятельности, профессионального самоопределения </w:t>
      </w:r>
      <w:proofErr w:type="gramStart"/>
      <w:r w:rsidRPr="005F634B">
        <w:rPr>
          <w:sz w:val="28"/>
        </w:rPr>
        <w:t>обучающихся</w:t>
      </w:r>
      <w:proofErr w:type="gramEnd"/>
      <w:r w:rsidRPr="005F634B">
        <w:rPr>
          <w:sz w:val="28"/>
        </w:rPr>
        <w:t>.</w:t>
      </w:r>
    </w:p>
    <w:p w:rsidR="005F634B" w:rsidRPr="005F634B" w:rsidRDefault="005F634B" w:rsidP="005F634B">
      <w:pPr>
        <w:pStyle w:val="22"/>
        <w:shd w:val="clear" w:color="auto" w:fill="auto"/>
        <w:spacing w:after="0" w:line="276" w:lineRule="auto"/>
        <w:ind w:left="20"/>
        <w:jc w:val="both"/>
        <w:rPr>
          <w:b/>
          <w:sz w:val="28"/>
        </w:rPr>
      </w:pPr>
      <w:r w:rsidRPr="005F634B">
        <w:rPr>
          <w:b/>
          <w:sz w:val="28"/>
        </w:rPr>
        <w:t>Результаты изучения дополнительных учебных предметов, курсов по выбору обучающихся должны отражать:</w:t>
      </w:r>
    </w:p>
    <w:p w:rsidR="005F634B" w:rsidRPr="005F634B" w:rsidRDefault="005F634B" w:rsidP="005F634B">
      <w:pPr>
        <w:pStyle w:val="7"/>
        <w:shd w:val="clear" w:color="auto" w:fill="auto"/>
        <w:spacing w:before="0" w:after="0" w:line="276" w:lineRule="auto"/>
        <w:ind w:left="20" w:right="660"/>
        <w:rPr>
          <w:sz w:val="28"/>
        </w:rPr>
      </w:pPr>
      <w:r>
        <w:rPr>
          <w:rStyle w:val="afb"/>
          <w:sz w:val="28"/>
        </w:rPr>
        <w:t>-</w:t>
      </w:r>
      <w:r w:rsidRPr="005F634B">
        <w:rPr>
          <w:sz w:val="28"/>
        </w:rPr>
        <w:t xml:space="preserve">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5F634B" w:rsidRPr="005F634B" w:rsidRDefault="005F634B" w:rsidP="005F634B">
      <w:pPr>
        <w:pStyle w:val="7"/>
        <w:shd w:val="clear" w:color="auto" w:fill="auto"/>
        <w:spacing w:before="0" w:after="0" w:line="276" w:lineRule="auto"/>
        <w:ind w:left="20" w:right="660"/>
        <w:rPr>
          <w:sz w:val="28"/>
        </w:rPr>
      </w:pPr>
      <w:r>
        <w:rPr>
          <w:rStyle w:val="afb"/>
          <w:sz w:val="28"/>
        </w:rPr>
        <w:t>-</w:t>
      </w:r>
      <w:r w:rsidRPr="005F634B">
        <w:rPr>
          <w:sz w:val="28"/>
        </w:rPr>
        <w:t xml:space="preserve"> овладение систематическими знаниями и приобретение опыта осуществления целесообразной и результативной деятельности;</w:t>
      </w:r>
    </w:p>
    <w:p w:rsidR="005F634B" w:rsidRPr="005F634B" w:rsidRDefault="005F634B" w:rsidP="005F634B">
      <w:pPr>
        <w:pStyle w:val="7"/>
        <w:shd w:val="clear" w:color="auto" w:fill="auto"/>
        <w:spacing w:before="0" w:after="0" w:line="276" w:lineRule="auto"/>
        <w:ind w:left="20" w:right="660"/>
        <w:rPr>
          <w:sz w:val="28"/>
        </w:rPr>
      </w:pPr>
      <w:r>
        <w:rPr>
          <w:rStyle w:val="afb"/>
          <w:sz w:val="28"/>
        </w:rPr>
        <w:t>-</w:t>
      </w:r>
      <w:r w:rsidRPr="005F634B">
        <w:rPr>
          <w:sz w:val="28"/>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w:t>
      </w:r>
      <w:r w:rsidRPr="005F634B">
        <w:rPr>
          <w:sz w:val="28"/>
        </w:rPr>
        <w:lastRenderedPageBreak/>
        <w:t xml:space="preserve">технологий, самоорганизации и </w:t>
      </w:r>
      <w:proofErr w:type="spellStart"/>
      <w:r w:rsidRPr="005F634B">
        <w:rPr>
          <w:sz w:val="28"/>
        </w:rPr>
        <w:t>саморегуляции</w:t>
      </w:r>
      <w:proofErr w:type="spellEnd"/>
      <w:r w:rsidRPr="005F634B">
        <w:rPr>
          <w:sz w:val="28"/>
        </w:rPr>
        <w:t>;</w:t>
      </w:r>
    </w:p>
    <w:p w:rsidR="005F634B" w:rsidRPr="005F634B" w:rsidRDefault="005F634B" w:rsidP="005F634B">
      <w:pPr>
        <w:pStyle w:val="7"/>
        <w:shd w:val="clear" w:color="auto" w:fill="auto"/>
        <w:spacing w:before="0" w:after="0" w:line="276" w:lineRule="auto"/>
        <w:ind w:left="20" w:right="660"/>
        <w:rPr>
          <w:sz w:val="28"/>
        </w:rPr>
      </w:pPr>
      <w:r>
        <w:rPr>
          <w:rStyle w:val="afb"/>
          <w:sz w:val="28"/>
        </w:rPr>
        <w:t>-</w:t>
      </w:r>
      <w:r w:rsidRPr="005F634B">
        <w:rPr>
          <w:sz w:val="28"/>
        </w:rPr>
        <w:t xml:space="preserve"> обеспечение академической мобильности и (или) возможности поддерживать избранное направление образования;</w:t>
      </w:r>
    </w:p>
    <w:p w:rsidR="003F2F79" w:rsidRPr="003F2F79" w:rsidRDefault="005F634B" w:rsidP="003F2F79">
      <w:pPr>
        <w:pStyle w:val="a6"/>
        <w:spacing w:line="276" w:lineRule="auto"/>
        <w:jc w:val="both"/>
        <w:rPr>
          <w:rFonts w:ascii="Times New Roman" w:hAnsi="Times New Roman"/>
          <w:sz w:val="28"/>
          <w:szCs w:val="28"/>
        </w:rPr>
      </w:pPr>
      <w:r w:rsidRPr="003F2F79">
        <w:rPr>
          <w:rStyle w:val="afb"/>
          <w:sz w:val="28"/>
          <w:szCs w:val="28"/>
        </w:rPr>
        <w:t xml:space="preserve">- </w:t>
      </w:r>
      <w:r w:rsidRPr="003F2F79">
        <w:rPr>
          <w:rFonts w:ascii="Times New Roman" w:hAnsi="Times New Roman"/>
          <w:sz w:val="28"/>
          <w:szCs w:val="28"/>
        </w:rPr>
        <w:t xml:space="preserve">обеспечение профессиональной ориентации </w:t>
      </w:r>
      <w:proofErr w:type="gramStart"/>
      <w:r w:rsidRPr="003F2F79">
        <w:rPr>
          <w:rFonts w:ascii="Times New Roman" w:hAnsi="Times New Roman"/>
          <w:sz w:val="28"/>
          <w:szCs w:val="28"/>
        </w:rPr>
        <w:t>обучающихся</w:t>
      </w:r>
      <w:proofErr w:type="gramEnd"/>
      <w:r w:rsidRPr="003F2F79">
        <w:rPr>
          <w:rFonts w:ascii="Times New Roman" w:hAnsi="Times New Roman"/>
          <w:sz w:val="28"/>
          <w:szCs w:val="28"/>
        </w:rPr>
        <w:t>.</w:t>
      </w:r>
    </w:p>
    <w:p w:rsidR="003F2F79" w:rsidRDefault="003F2F79" w:rsidP="003F2F79">
      <w:pPr>
        <w:pStyle w:val="a6"/>
        <w:spacing w:line="276" w:lineRule="auto"/>
        <w:jc w:val="both"/>
        <w:rPr>
          <w:rFonts w:ascii="Times New Roman" w:eastAsiaTheme="minorHAnsi" w:hAnsi="Times New Roman"/>
          <w:sz w:val="28"/>
          <w:szCs w:val="28"/>
          <w:lang w:eastAsia="en-US"/>
        </w:rPr>
      </w:pPr>
    </w:p>
    <w:p w:rsidR="00EA38BA" w:rsidRPr="003F2F79" w:rsidRDefault="00EA38BA" w:rsidP="003F2F79">
      <w:pPr>
        <w:pStyle w:val="a6"/>
        <w:spacing w:line="276" w:lineRule="auto"/>
        <w:jc w:val="both"/>
        <w:rPr>
          <w:rFonts w:ascii="Times New Roman" w:hAnsi="Times New Roman"/>
          <w:b/>
          <w:sz w:val="28"/>
          <w:szCs w:val="28"/>
          <w:lang w:eastAsia="en-US"/>
        </w:rPr>
      </w:pPr>
      <w:r w:rsidRPr="003F2F79">
        <w:rPr>
          <w:rFonts w:ascii="Times New Roman" w:eastAsiaTheme="minorHAnsi" w:hAnsi="Times New Roman"/>
          <w:b/>
          <w:sz w:val="28"/>
          <w:szCs w:val="28"/>
          <w:lang w:eastAsia="en-US"/>
        </w:rPr>
        <w:t>Часы компонента образовательного учреждения в учебном плане использованы:</w:t>
      </w:r>
    </w:p>
    <w:p w:rsidR="003F2F79" w:rsidRPr="003F2F79" w:rsidRDefault="00EA38BA" w:rsidP="003F2F79">
      <w:pPr>
        <w:pStyle w:val="a6"/>
        <w:spacing w:line="276" w:lineRule="auto"/>
        <w:jc w:val="both"/>
        <w:rPr>
          <w:rFonts w:ascii="Times New Roman" w:eastAsiaTheme="minorHAnsi" w:hAnsi="Times New Roman"/>
          <w:sz w:val="28"/>
          <w:szCs w:val="28"/>
          <w:lang w:eastAsia="en-US"/>
        </w:rPr>
      </w:pPr>
      <w:r w:rsidRPr="003F2F79">
        <w:rPr>
          <w:rFonts w:ascii="Times New Roman" w:eastAsiaTheme="minorHAnsi" w:hAnsi="Times New Roman"/>
          <w:sz w:val="28"/>
          <w:szCs w:val="28"/>
          <w:lang w:eastAsia="en-US"/>
        </w:rPr>
        <w:t xml:space="preserve">- на увеличение количества часов, отводимых на отдельные предметы, указанные в федеральном компоненте учебного плана с целью отработки и развития </w:t>
      </w:r>
      <w:proofErr w:type="spellStart"/>
      <w:r w:rsidRPr="003F2F79">
        <w:rPr>
          <w:rFonts w:ascii="Times New Roman" w:eastAsiaTheme="minorHAnsi" w:hAnsi="Times New Roman"/>
          <w:sz w:val="28"/>
          <w:szCs w:val="28"/>
          <w:lang w:eastAsia="en-US"/>
        </w:rPr>
        <w:t>общеучебных</w:t>
      </w:r>
      <w:proofErr w:type="spellEnd"/>
      <w:r w:rsidRPr="003F2F79">
        <w:rPr>
          <w:rFonts w:ascii="Times New Roman" w:eastAsiaTheme="minorHAnsi" w:hAnsi="Times New Roman"/>
          <w:sz w:val="28"/>
          <w:szCs w:val="28"/>
          <w:lang w:eastAsia="en-US"/>
        </w:rPr>
        <w:t xml:space="preserve"> и коммуникативных компетенций</w:t>
      </w:r>
      <w:r w:rsidR="003F2F79">
        <w:rPr>
          <w:rFonts w:ascii="Times New Roman" w:eastAsiaTheme="minorHAnsi" w:hAnsi="Times New Roman"/>
          <w:sz w:val="28"/>
          <w:szCs w:val="28"/>
          <w:lang w:eastAsia="en-US"/>
        </w:rPr>
        <w:t>.</w:t>
      </w:r>
    </w:p>
    <w:p w:rsidR="00EA38BA" w:rsidRDefault="00EA38BA" w:rsidP="003F2F79">
      <w:pPr>
        <w:pStyle w:val="a6"/>
        <w:spacing w:after="120" w:line="276" w:lineRule="auto"/>
        <w:ind w:firstLine="709"/>
        <w:jc w:val="both"/>
        <w:rPr>
          <w:rFonts w:ascii="Times New Roman" w:hAnsi="Times New Roman"/>
          <w:i/>
          <w:sz w:val="28"/>
          <w:szCs w:val="28"/>
        </w:rPr>
      </w:pPr>
      <w:r w:rsidRPr="003F2F79">
        <w:rPr>
          <w:rFonts w:ascii="Times New Roman" w:hAnsi="Times New Roman"/>
          <w:sz w:val="28"/>
          <w:szCs w:val="28"/>
        </w:rPr>
        <w:t xml:space="preserve">С целью  </w:t>
      </w:r>
      <w:r w:rsidRPr="003F2F79">
        <w:rPr>
          <w:rFonts w:ascii="Times New Roman" w:eastAsiaTheme="minorHAnsi" w:hAnsi="Times New Roman"/>
          <w:sz w:val="28"/>
          <w:szCs w:val="28"/>
          <w:lang w:eastAsia="en-US"/>
        </w:rPr>
        <w:t>подготовки</w:t>
      </w:r>
      <w:r w:rsidRPr="003F2F79">
        <w:rPr>
          <w:rFonts w:ascii="Times New Roman" w:hAnsi="Times New Roman"/>
          <w:sz w:val="28"/>
          <w:szCs w:val="28"/>
        </w:rPr>
        <w:t xml:space="preserve"> обучающихся к служению на гражданском и военном поприще, формирования их гражданской позиции,  разностороннего и гармоничного развития творческих способностей </w:t>
      </w:r>
      <w:r w:rsidR="004E2A54" w:rsidRPr="003F2F79">
        <w:rPr>
          <w:rFonts w:ascii="Times New Roman" w:hAnsi="Times New Roman"/>
          <w:sz w:val="28"/>
          <w:szCs w:val="28"/>
        </w:rPr>
        <w:t>обучающихся</w:t>
      </w:r>
      <w:r w:rsidRPr="003F2F79">
        <w:rPr>
          <w:rFonts w:ascii="Times New Roman" w:hAnsi="Times New Roman"/>
          <w:sz w:val="28"/>
          <w:szCs w:val="28"/>
        </w:rPr>
        <w:t xml:space="preserve">, развития познавательной активности  введены </w:t>
      </w:r>
      <w:r w:rsidRPr="003F2F79">
        <w:rPr>
          <w:rFonts w:ascii="Times New Roman" w:hAnsi="Times New Roman"/>
          <w:b/>
          <w:i/>
          <w:sz w:val="28"/>
          <w:szCs w:val="28"/>
        </w:rPr>
        <w:t>элективные курсы</w:t>
      </w:r>
      <w:r w:rsidRPr="003F2F79">
        <w:rPr>
          <w:rFonts w:ascii="Times New Roman" w:hAnsi="Times New Roman"/>
          <w:i/>
          <w:sz w:val="28"/>
          <w:szCs w:val="28"/>
        </w:rPr>
        <w:t>:</w:t>
      </w:r>
    </w:p>
    <w:p w:rsidR="003F2F79" w:rsidRPr="003F2F79" w:rsidRDefault="003F2F79" w:rsidP="003F2F79">
      <w:pPr>
        <w:shd w:val="clear" w:color="auto" w:fill="FFFFFF"/>
        <w:spacing w:before="40" w:after="40"/>
        <w:jc w:val="both"/>
        <w:rPr>
          <w:rFonts w:ascii="Times New Roman" w:hAnsi="Times New Roman" w:cs="Times New Roman"/>
          <w:b/>
          <w:sz w:val="28"/>
          <w:szCs w:val="28"/>
        </w:rPr>
      </w:pPr>
      <w:r w:rsidRPr="003F2F79">
        <w:rPr>
          <w:rFonts w:ascii="Times New Roman" w:hAnsi="Times New Roman" w:cs="Times New Roman"/>
          <w:b/>
          <w:sz w:val="28"/>
          <w:szCs w:val="28"/>
        </w:rPr>
        <w:t xml:space="preserve">Компонент образовательного учреждения  учебного плана среднего общего образования кадетского корпуса </w:t>
      </w:r>
      <w:r w:rsidRPr="003F2F79">
        <w:rPr>
          <w:rFonts w:ascii="Times New Roman" w:hAnsi="Times New Roman" w:cs="Times New Roman"/>
          <w:sz w:val="28"/>
          <w:szCs w:val="28"/>
        </w:rPr>
        <w:t xml:space="preserve">включает предметы, учебные курсы, содержание которых спроектировано на основе учёта </w:t>
      </w:r>
      <w:proofErr w:type="spellStart"/>
      <w:r w:rsidRPr="003F2F79">
        <w:rPr>
          <w:rFonts w:ascii="Times New Roman" w:hAnsi="Times New Roman" w:cs="Times New Roman"/>
          <w:sz w:val="28"/>
          <w:szCs w:val="28"/>
        </w:rPr>
        <w:t>социокультурной</w:t>
      </w:r>
      <w:proofErr w:type="spellEnd"/>
      <w:r w:rsidRPr="003F2F79">
        <w:rPr>
          <w:rFonts w:ascii="Times New Roman" w:hAnsi="Times New Roman" w:cs="Times New Roman"/>
          <w:sz w:val="28"/>
          <w:szCs w:val="28"/>
        </w:rPr>
        <w:t xml:space="preserve"> и экономической специфики Ростовской области и региона Южного Федерального Округа, а также с учётом заказа обучающихся и их родителей. Вариативная часть  направлена на становление и формирование личности кадета, создание условий  для раннего осознанного выбора направлений профилированного образования на третьей ступени.</w:t>
      </w:r>
    </w:p>
    <w:p w:rsidR="003F2F79" w:rsidRPr="003F2F79" w:rsidRDefault="003F2F79" w:rsidP="003F2F79">
      <w:pPr>
        <w:jc w:val="both"/>
        <w:rPr>
          <w:rFonts w:ascii="Times New Roman" w:hAnsi="Times New Roman" w:cs="Times New Roman"/>
          <w:b/>
          <w:sz w:val="28"/>
          <w:szCs w:val="28"/>
        </w:rPr>
      </w:pPr>
      <w:r w:rsidRPr="003F2F79">
        <w:rPr>
          <w:rFonts w:ascii="Times New Roman" w:hAnsi="Times New Roman" w:cs="Times New Roman"/>
          <w:sz w:val="28"/>
          <w:szCs w:val="28"/>
        </w:rPr>
        <w:t xml:space="preserve">      Часы вариативной части использованы на ведение курсов с учётом специфики учреждения. Военная подготовка  в структуре  кадетского учебного плана проходит через курсы «История кадетских корпусов», «История российского  казачества», а также через двухнедельные  летние военно-полевые сборы. </w:t>
      </w:r>
    </w:p>
    <w:p w:rsidR="003F2F79" w:rsidRPr="003F2F79" w:rsidRDefault="003F2F79" w:rsidP="003F2F79">
      <w:pPr>
        <w:spacing w:before="120"/>
        <w:jc w:val="both"/>
        <w:rPr>
          <w:rFonts w:ascii="Times New Roman" w:hAnsi="Times New Roman" w:cs="Times New Roman"/>
          <w:sz w:val="28"/>
          <w:szCs w:val="28"/>
        </w:rPr>
      </w:pPr>
      <w:r w:rsidRPr="003F2F79">
        <w:rPr>
          <w:rFonts w:ascii="Times New Roman" w:hAnsi="Times New Roman" w:cs="Times New Roman"/>
          <w:b/>
          <w:sz w:val="28"/>
          <w:szCs w:val="28"/>
          <w:u w:val="single"/>
        </w:rPr>
        <w:t xml:space="preserve">Часы  компонента образовательного учреждения </w:t>
      </w:r>
      <w:r w:rsidRPr="003F2F79">
        <w:rPr>
          <w:rFonts w:ascii="Times New Roman" w:hAnsi="Times New Roman" w:cs="Times New Roman"/>
          <w:sz w:val="28"/>
          <w:szCs w:val="28"/>
        </w:rPr>
        <w:t xml:space="preserve"> используются в полном объеме в соответствии с задачами образовательного процесса в кадетском корпусе и в целях </w:t>
      </w:r>
      <w:proofErr w:type="gramStart"/>
      <w:r w:rsidRPr="003F2F79">
        <w:rPr>
          <w:rFonts w:ascii="Times New Roman" w:hAnsi="Times New Roman" w:cs="Times New Roman"/>
          <w:sz w:val="28"/>
          <w:szCs w:val="28"/>
        </w:rPr>
        <w:t>соблюдения принципа преемственности  введения учебных предметов</w:t>
      </w:r>
      <w:proofErr w:type="gramEnd"/>
      <w:r w:rsidRPr="003F2F79">
        <w:rPr>
          <w:rFonts w:ascii="Times New Roman" w:hAnsi="Times New Roman" w:cs="Times New Roman"/>
          <w:sz w:val="28"/>
          <w:szCs w:val="28"/>
        </w:rPr>
        <w:t xml:space="preserve"> и курсов.</w:t>
      </w:r>
    </w:p>
    <w:p w:rsidR="003F2F79" w:rsidRPr="003F2F79" w:rsidRDefault="003F2F79" w:rsidP="003F2F79">
      <w:pPr>
        <w:jc w:val="center"/>
        <w:rPr>
          <w:rFonts w:ascii="Times New Roman" w:hAnsi="Times New Roman" w:cs="Times New Roman"/>
          <w:b/>
          <w:i/>
          <w:sz w:val="28"/>
          <w:szCs w:val="28"/>
          <w:u w:val="single"/>
        </w:rPr>
      </w:pPr>
      <w:r w:rsidRPr="003F2F79">
        <w:rPr>
          <w:rFonts w:ascii="Times New Roman" w:hAnsi="Times New Roman" w:cs="Times New Roman"/>
          <w:b/>
          <w:i/>
          <w:sz w:val="28"/>
          <w:szCs w:val="28"/>
          <w:u w:val="single"/>
        </w:rPr>
        <w:t>10 класс</w:t>
      </w:r>
    </w:p>
    <w:p w:rsidR="003F2F79" w:rsidRPr="003F2F79" w:rsidRDefault="003F2F79" w:rsidP="003F2F79">
      <w:pPr>
        <w:tabs>
          <w:tab w:val="left" w:pos="705"/>
        </w:tabs>
        <w:autoSpaceDE w:val="0"/>
        <w:autoSpaceDN w:val="0"/>
        <w:adjustRightInd w:val="0"/>
        <w:jc w:val="both"/>
        <w:rPr>
          <w:rFonts w:ascii="Times New Roman" w:hAnsi="Times New Roman" w:cs="Times New Roman"/>
          <w:i/>
          <w:color w:val="000000"/>
          <w:sz w:val="28"/>
          <w:szCs w:val="28"/>
        </w:rPr>
      </w:pPr>
      <w:r w:rsidRPr="003F2F79">
        <w:rPr>
          <w:rFonts w:ascii="Times New Roman" w:hAnsi="Times New Roman" w:cs="Times New Roman"/>
          <w:sz w:val="28"/>
          <w:szCs w:val="28"/>
        </w:rPr>
        <w:t xml:space="preserve">Часы компонента  образовательного учреждения отведены на изучение следующих  предметов: </w:t>
      </w:r>
    </w:p>
    <w:p w:rsidR="003F2F79" w:rsidRPr="003F2F79" w:rsidRDefault="003F2F79" w:rsidP="002F0559">
      <w:pPr>
        <w:numPr>
          <w:ilvl w:val="0"/>
          <w:numId w:val="45"/>
        </w:numPr>
        <w:spacing w:after="0" w:line="240" w:lineRule="auto"/>
        <w:jc w:val="both"/>
        <w:rPr>
          <w:rFonts w:ascii="Times New Roman" w:hAnsi="Times New Roman" w:cs="Times New Roman"/>
          <w:sz w:val="28"/>
          <w:szCs w:val="28"/>
        </w:rPr>
      </w:pPr>
      <w:r w:rsidRPr="003F2F79">
        <w:rPr>
          <w:rFonts w:ascii="Times New Roman" w:hAnsi="Times New Roman" w:cs="Times New Roman"/>
          <w:sz w:val="28"/>
          <w:szCs w:val="28"/>
        </w:rPr>
        <w:t>История кадетских корпусов – 1 час.</w:t>
      </w:r>
    </w:p>
    <w:p w:rsidR="003F2F79" w:rsidRPr="003F2F79" w:rsidRDefault="003F2F79" w:rsidP="002F0559">
      <w:pPr>
        <w:numPr>
          <w:ilvl w:val="0"/>
          <w:numId w:val="45"/>
        </w:numPr>
        <w:spacing w:after="0" w:line="240" w:lineRule="auto"/>
        <w:jc w:val="both"/>
        <w:rPr>
          <w:rFonts w:ascii="Times New Roman" w:hAnsi="Times New Roman" w:cs="Times New Roman"/>
          <w:sz w:val="28"/>
          <w:szCs w:val="28"/>
        </w:rPr>
      </w:pPr>
      <w:r w:rsidRPr="003F2F79">
        <w:rPr>
          <w:rFonts w:ascii="Times New Roman" w:hAnsi="Times New Roman" w:cs="Times New Roman"/>
          <w:sz w:val="28"/>
          <w:szCs w:val="28"/>
        </w:rPr>
        <w:t>Технология  профессионально-ориентированного  перевода – 1час.</w:t>
      </w:r>
    </w:p>
    <w:p w:rsidR="003F2F79" w:rsidRPr="003F2F79" w:rsidRDefault="003F2F79" w:rsidP="002F0559">
      <w:pPr>
        <w:numPr>
          <w:ilvl w:val="0"/>
          <w:numId w:val="45"/>
        </w:numPr>
        <w:spacing w:after="0" w:line="240" w:lineRule="auto"/>
        <w:jc w:val="both"/>
        <w:rPr>
          <w:rFonts w:ascii="Times New Roman" w:hAnsi="Times New Roman" w:cs="Times New Roman"/>
          <w:sz w:val="28"/>
          <w:szCs w:val="28"/>
        </w:rPr>
      </w:pPr>
      <w:r w:rsidRPr="003F2F79">
        <w:rPr>
          <w:rFonts w:ascii="Times New Roman" w:hAnsi="Times New Roman" w:cs="Times New Roman"/>
          <w:sz w:val="28"/>
          <w:szCs w:val="28"/>
        </w:rPr>
        <w:t>Русский язык – 1 час.</w:t>
      </w:r>
    </w:p>
    <w:p w:rsidR="003F2F79" w:rsidRPr="003F2F79" w:rsidRDefault="003F2F79" w:rsidP="002F0559">
      <w:pPr>
        <w:numPr>
          <w:ilvl w:val="0"/>
          <w:numId w:val="45"/>
        </w:numPr>
        <w:spacing w:after="0" w:line="240" w:lineRule="auto"/>
        <w:jc w:val="both"/>
        <w:rPr>
          <w:rFonts w:ascii="Times New Roman" w:hAnsi="Times New Roman" w:cs="Times New Roman"/>
          <w:sz w:val="28"/>
          <w:szCs w:val="28"/>
        </w:rPr>
      </w:pPr>
      <w:r w:rsidRPr="003F2F79">
        <w:rPr>
          <w:rFonts w:ascii="Times New Roman" w:hAnsi="Times New Roman" w:cs="Times New Roman"/>
          <w:sz w:val="28"/>
          <w:szCs w:val="28"/>
        </w:rPr>
        <w:t>Химия – 1 час.</w:t>
      </w:r>
    </w:p>
    <w:p w:rsidR="003F2F79" w:rsidRPr="003F2F79" w:rsidRDefault="003F2F79" w:rsidP="002F0559">
      <w:pPr>
        <w:numPr>
          <w:ilvl w:val="0"/>
          <w:numId w:val="45"/>
        </w:numPr>
        <w:spacing w:after="0" w:line="240" w:lineRule="auto"/>
        <w:jc w:val="both"/>
        <w:rPr>
          <w:rFonts w:ascii="Times New Roman" w:hAnsi="Times New Roman" w:cs="Times New Roman"/>
          <w:sz w:val="28"/>
          <w:szCs w:val="28"/>
        </w:rPr>
      </w:pPr>
      <w:r w:rsidRPr="003F2F79">
        <w:rPr>
          <w:rFonts w:ascii="Times New Roman" w:hAnsi="Times New Roman" w:cs="Times New Roman"/>
          <w:sz w:val="28"/>
          <w:szCs w:val="28"/>
        </w:rPr>
        <w:t>Биология – 1 час.</w:t>
      </w:r>
    </w:p>
    <w:p w:rsidR="003F2F79" w:rsidRPr="003F2F79" w:rsidRDefault="003F2F79" w:rsidP="003F2F79">
      <w:pPr>
        <w:jc w:val="center"/>
        <w:rPr>
          <w:rFonts w:ascii="Times New Roman" w:hAnsi="Times New Roman" w:cs="Times New Roman"/>
          <w:b/>
          <w:i/>
          <w:sz w:val="28"/>
          <w:szCs w:val="28"/>
          <w:u w:val="single"/>
        </w:rPr>
      </w:pPr>
      <w:r w:rsidRPr="003F2F79">
        <w:rPr>
          <w:rFonts w:ascii="Times New Roman" w:hAnsi="Times New Roman" w:cs="Times New Roman"/>
          <w:b/>
          <w:i/>
          <w:sz w:val="28"/>
          <w:szCs w:val="28"/>
          <w:u w:val="single"/>
        </w:rPr>
        <w:t>11 класс</w:t>
      </w:r>
    </w:p>
    <w:p w:rsidR="003F2F79" w:rsidRPr="003F2F79" w:rsidRDefault="003F2F79" w:rsidP="003F2F79">
      <w:pPr>
        <w:tabs>
          <w:tab w:val="left" w:pos="705"/>
        </w:tabs>
        <w:autoSpaceDE w:val="0"/>
        <w:autoSpaceDN w:val="0"/>
        <w:adjustRightInd w:val="0"/>
        <w:jc w:val="both"/>
        <w:rPr>
          <w:rFonts w:ascii="Times New Roman" w:hAnsi="Times New Roman" w:cs="Times New Roman"/>
          <w:i/>
          <w:color w:val="000000"/>
          <w:sz w:val="28"/>
          <w:szCs w:val="28"/>
        </w:rPr>
      </w:pPr>
      <w:r w:rsidRPr="003F2F79">
        <w:rPr>
          <w:rFonts w:ascii="Times New Roman" w:hAnsi="Times New Roman" w:cs="Times New Roman"/>
          <w:sz w:val="28"/>
          <w:szCs w:val="28"/>
        </w:rPr>
        <w:lastRenderedPageBreak/>
        <w:t xml:space="preserve">Часы компонента  образовательного учреждения отведены на изучение следующих  предметов: </w:t>
      </w:r>
    </w:p>
    <w:p w:rsidR="003F2F79" w:rsidRPr="003F2F79" w:rsidRDefault="003F2F79" w:rsidP="002F0559">
      <w:pPr>
        <w:numPr>
          <w:ilvl w:val="0"/>
          <w:numId w:val="45"/>
        </w:numPr>
        <w:spacing w:after="0" w:line="240" w:lineRule="auto"/>
        <w:jc w:val="both"/>
        <w:rPr>
          <w:rFonts w:ascii="Times New Roman" w:hAnsi="Times New Roman" w:cs="Times New Roman"/>
          <w:sz w:val="28"/>
          <w:szCs w:val="28"/>
        </w:rPr>
      </w:pPr>
      <w:r w:rsidRPr="003F2F79">
        <w:rPr>
          <w:rFonts w:ascii="Times New Roman" w:hAnsi="Times New Roman" w:cs="Times New Roman"/>
          <w:sz w:val="28"/>
          <w:szCs w:val="28"/>
        </w:rPr>
        <w:t>Технология  профессионально-ориентированного  перевода – 1час.</w:t>
      </w:r>
    </w:p>
    <w:p w:rsidR="003F2F79" w:rsidRPr="003F2F79" w:rsidRDefault="003F2F79" w:rsidP="002F0559">
      <w:pPr>
        <w:numPr>
          <w:ilvl w:val="0"/>
          <w:numId w:val="45"/>
        </w:numPr>
        <w:spacing w:after="0" w:line="240" w:lineRule="auto"/>
        <w:jc w:val="both"/>
        <w:rPr>
          <w:rFonts w:ascii="Times New Roman" w:hAnsi="Times New Roman" w:cs="Times New Roman"/>
          <w:sz w:val="28"/>
          <w:szCs w:val="28"/>
        </w:rPr>
      </w:pPr>
      <w:r w:rsidRPr="003F2F79">
        <w:rPr>
          <w:rFonts w:ascii="Times New Roman" w:hAnsi="Times New Roman" w:cs="Times New Roman"/>
          <w:sz w:val="28"/>
          <w:szCs w:val="28"/>
        </w:rPr>
        <w:t>Русский язык – 1 час.</w:t>
      </w:r>
    </w:p>
    <w:p w:rsidR="003F2F79" w:rsidRPr="003F2F79" w:rsidRDefault="003F2F79" w:rsidP="002F0559">
      <w:pPr>
        <w:numPr>
          <w:ilvl w:val="0"/>
          <w:numId w:val="45"/>
        </w:numPr>
        <w:spacing w:after="0" w:line="240" w:lineRule="auto"/>
        <w:jc w:val="both"/>
        <w:rPr>
          <w:rFonts w:ascii="Times New Roman" w:hAnsi="Times New Roman" w:cs="Times New Roman"/>
          <w:sz w:val="28"/>
          <w:szCs w:val="28"/>
        </w:rPr>
      </w:pPr>
      <w:r w:rsidRPr="003F2F79">
        <w:rPr>
          <w:rFonts w:ascii="Times New Roman" w:hAnsi="Times New Roman" w:cs="Times New Roman"/>
          <w:sz w:val="28"/>
          <w:szCs w:val="28"/>
        </w:rPr>
        <w:t>Химия – 1 час.</w:t>
      </w:r>
    </w:p>
    <w:p w:rsidR="003F2F79" w:rsidRPr="003F2F79" w:rsidRDefault="003F2F79" w:rsidP="002F0559">
      <w:pPr>
        <w:numPr>
          <w:ilvl w:val="0"/>
          <w:numId w:val="45"/>
        </w:numPr>
        <w:spacing w:after="0" w:line="240" w:lineRule="auto"/>
        <w:jc w:val="both"/>
        <w:rPr>
          <w:rFonts w:ascii="Times New Roman" w:hAnsi="Times New Roman" w:cs="Times New Roman"/>
          <w:sz w:val="28"/>
          <w:szCs w:val="28"/>
        </w:rPr>
      </w:pPr>
      <w:r w:rsidRPr="003F2F79">
        <w:rPr>
          <w:rFonts w:ascii="Times New Roman" w:hAnsi="Times New Roman" w:cs="Times New Roman"/>
          <w:sz w:val="28"/>
          <w:szCs w:val="28"/>
        </w:rPr>
        <w:t>Биология – 1 час</w:t>
      </w:r>
    </w:p>
    <w:p w:rsidR="003F2F79" w:rsidRPr="003F2F79" w:rsidRDefault="003F2F79" w:rsidP="002F0559">
      <w:pPr>
        <w:numPr>
          <w:ilvl w:val="0"/>
          <w:numId w:val="45"/>
        </w:numPr>
        <w:spacing w:after="0" w:line="240" w:lineRule="auto"/>
        <w:jc w:val="both"/>
        <w:rPr>
          <w:rFonts w:ascii="Times New Roman" w:hAnsi="Times New Roman" w:cs="Times New Roman"/>
          <w:sz w:val="28"/>
          <w:szCs w:val="28"/>
        </w:rPr>
      </w:pPr>
      <w:r w:rsidRPr="003F2F79">
        <w:rPr>
          <w:rFonts w:ascii="Times New Roman" w:hAnsi="Times New Roman" w:cs="Times New Roman"/>
          <w:sz w:val="28"/>
          <w:szCs w:val="28"/>
        </w:rPr>
        <w:t>История  российского казачества – 1 час.</w:t>
      </w:r>
    </w:p>
    <w:p w:rsidR="00EA38BA" w:rsidRPr="00A9087A" w:rsidRDefault="00EA38BA" w:rsidP="00EA38BA">
      <w:pPr>
        <w:pStyle w:val="af7"/>
        <w:spacing w:after="0"/>
        <w:ind w:left="0" w:firstLine="567"/>
        <w:jc w:val="both"/>
        <w:rPr>
          <w:rFonts w:ascii="Times New Roman" w:hAnsi="Times New Roman" w:cs="Times New Roman"/>
          <w:sz w:val="28"/>
          <w:szCs w:val="28"/>
        </w:rPr>
      </w:pPr>
      <w:r w:rsidRPr="00A9087A">
        <w:rPr>
          <w:rFonts w:ascii="Times New Roman" w:hAnsi="Times New Roman" w:cs="Times New Roman"/>
          <w:sz w:val="28"/>
          <w:szCs w:val="28"/>
        </w:rPr>
        <w:t xml:space="preserve">В классах обеспечены кадровые, материально-технические, учебно-методические, нормативно-правовые условия и преемственность реализации основных образовательных программ. </w:t>
      </w:r>
    </w:p>
    <w:p w:rsidR="00A9087A" w:rsidRDefault="00A9087A" w:rsidP="00462A74">
      <w:pPr>
        <w:pStyle w:val="af7"/>
        <w:spacing w:after="0"/>
        <w:ind w:left="0"/>
        <w:jc w:val="both"/>
        <w:rPr>
          <w:rFonts w:ascii="Times New Roman" w:hAnsi="Times New Roman" w:cs="Times New Roman"/>
          <w:szCs w:val="24"/>
        </w:rPr>
      </w:pPr>
    </w:p>
    <w:p w:rsidR="00357433" w:rsidRPr="00357433" w:rsidRDefault="00357433" w:rsidP="00357433">
      <w:pPr>
        <w:pStyle w:val="af7"/>
        <w:numPr>
          <w:ilvl w:val="0"/>
          <w:numId w:val="7"/>
        </w:numPr>
        <w:spacing w:after="0"/>
        <w:jc w:val="both"/>
        <w:rPr>
          <w:rFonts w:ascii="Times New Roman" w:hAnsi="Times New Roman" w:cs="Times New Roman"/>
          <w:b/>
          <w:sz w:val="28"/>
          <w:szCs w:val="28"/>
        </w:rPr>
      </w:pPr>
      <w:r w:rsidRPr="00357433">
        <w:rPr>
          <w:rFonts w:ascii="Times New Roman" w:hAnsi="Times New Roman" w:cs="Times New Roman"/>
          <w:b/>
          <w:sz w:val="28"/>
          <w:szCs w:val="28"/>
        </w:rPr>
        <w:t xml:space="preserve">СИСТЕМА </w:t>
      </w:r>
      <w:proofErr w:type="gramStart"/>
      <w:r w:rsidRPr="00357433">
        <w:rPr>
          <w:rFonts w:ascii="Times New Roman" w:hAnsi="Times New Roman" w:cs="Times New Roman"/>
          <w:b/>
          <w:sz w:val="28"/>
          <w:szCs w:val="28"/>
        </w:rPr>
        <w:t>ОЦЕНКИ ДОСТИЖЕНИЯ ПЛАНИРУЕМЫХ РЕЗУЛЬТАТОВ ОСВОЕНИЯ ОБРАЗОВАТЕЛЬНОЙ ПРОГРАММЫ СРЕДНЕГО ОБЩЕГО ОБРАЗОВАНИЯ</w:t>
      </w:r>
      <w:proofErr w:type="gramEnd"/>
    </w:p>
    <w:p w:rsidR="00357433" w:rsidRDefault="00357433" w:rsidP="00462A74">
      <w:pPr>
        <w:pStyle w:val="af7"/>
        <w:spacing w:after="0"/>
        <w:ind w:left="0"/>
        <w:jc w:val="both"/>
        <w:rPr>
          <w:rFonts w:ascii="Times New Roman" w:hAnsi="Times New Roman" w:cs="Times New Roman"/>
          <w:szCs w:val="24"/>
        </w:rPr>
      </w:pPr>
    </w:p>
    <w:p w:rsidR="00A9087A" w:rsidRPr="00462A74" w:rsidRDefault="00A9087A" w:rsidP="00462A74">
      <w:pPr>
        <w:pStyle w:val="7"/>
        <w:shd w:val="clear" w:color="auto" w:fill="auto"/>
        <w:spacing w:before="0" w:after="0" w:line="276" w:lineRule="auto"/>
        <w:ind w:left="20" w:right="20" w:firstLine="547"/>
        <w:rPr>
          <w:sz w:val="28"/>
        </w:rPr>
      </w:pPr>
      <w:r w:rsidRPr="00462A74">
        <w:rPr>
          <w:sz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Система оценки результатов освоения основной образовательной программы представляет собой один из инструментов реализации требований Стандарта к результатам освоения образовательной программы среднего общего образования, направленный на обеспечение качества образования и предполагает вовлеченность в оценочную </w:t>
      </w:r>
      <w:proofErr w:type="gramStart"/>
      <w:r w:rsidRPr="00462A74">
        <w:rPr>
          <w:sz w:val="28"/>
        </w:rPr>
        <w:t>деятельность</w:t>
      </w:r>
      <w:proofErr w:type="gramEnd"/>
      <w:r w:rsidRPr="00462A74">
        <w:rPr>
          <w:sz w:val="28"/>
        </w:rPr>
        <w:t xml:space="preserve"> как педагогов, так и обучающихся.</w:t>
      </w:r>
    </w:p>
    <w:p w:rsidR="00A9087A" w:rsidRPr="00462A74" w:rsidRDefault="00A9087A" w:rsidP="00462A74">
      <w:pPr>
        <w:pStyle w:val="7"/>
        <w:shd w:val="clear" w:color="auto" w:fill="auto"/>
        <w:spacing w:before="0" w:after="0" w:line="276" w:lineRule="auto"/>
        <w:ind w:left="20" w:right="20" w:firstLine="547"/>
        <w:rPr>
          <w:sz w:val="28"/>
        </w:rPr>
      </w:pPr>
      <w:r w:rsidRPr="00462A74">
        <w:rPr>
          <w:sz w:val="28"/>
        </w:rPr>
        <w:t xml:space="preserve">Основными функциями системы оценки являются </w:t>
      </w:r>
      <w:r w:rsidRPr="00462A74">
        <w:rPr>
          <w:rStyle w:val="afb"/>
          <w:sz w:val="28"/>
        </w:rPr>
        <w:t>ориентация образовательного процесса</w:t>
      </w:r>
      <w:r w:rsidRPr="00462A74">
        <w:rPr>
          <w:sz w:val="28"/>
        </w:rPr>
        <w:t xml:space="preserve"> на достижение планируемых результатов освоения образовательной программы среднего общего образования и обеспечение эффективной </w:t>
      </w:r>
      <w:r w:rsidRPr="00462A74">
        <w:rPr>
          <w:rStyle w:val="afb"/>
          <w:sz w:val="28"/>
        </w:rPr>
        <w:t>«обратной связи», позволяющей осуществлять управление образовательным процессом.</w:t>
      </w:r>
    </w:p>
    <w:p w:rsidR="00A9087A" w:rsidRPr="00462A74" w:rsidRDefault="00A9087A" w:rsidP="00462A74">
      <w:pPr>
        <w:pStyle w:val="7"/>
        <w:shd w:val="clear" w:color="auto" w:fill="auto"/>
        <w:spacing w:before="0" w:after="0" w:line="276" w:lineRule="auto"/>
        <w:ind w:left="20" w:right="20" w:firstLine="547"/>
        <w:rPr>
          <w:sz w:val="28"/>
        </w:rPr>
      </w:pPr>
      <w:r w:rsidRPr="00462A74">
        <w:rPr>
          <w:sz w:val="28"/>
        </w:rPr>
        <w:t xml:space="preserve">Основным объектом системы оценки результатов образования, ее содержательной и </w:t>
      </w:r>
      <w:proofErr w:type="spellStart"/>
      <w:r w:rsidRPr="00462A74">
        <w:rPr>
          <w:sz w:val="28"/>
        </w:rPr>
        <w:t>критериальной</w:t>
      </w:r>
      <w:proofErr w:type="spellEnd"/>
      <w:r w:rsidRPr="00462A74">
        <w:rPr>
          <w:sz w:val="28"/>
        </w:rPr>
        <w:t xml:space="preserve"> базой выступают требования Стандарта, которые конкретизируются в планируемых результатах освоения </w:t>
      </w:r>
      <w:proofErr w:type="gramStart"/>
      <w:r w:rsidRPr="00462A74">
        <w:rPr>
          <w:sz w:val="28"/>
        </w:rPr>
        <w:t>обучающимися</w:t>
      </w:r>
      <w:proofErr w:type="gramEnd"/>
      <w:r w:rsidRPr="00462A74">
        <w:rPr>
          <w:sz w:val="28"/>
        </w:rPr>
        <w:t xml:space="preserve"> программ по учебным предметам.</w:t>
      </w:r>
    </w:p>
    <w:p w:rsidR="00A9087A" w:rsidRPr="00462A74" w:rsidRDefault="00A9087A" w:rsidP="00462A74">
      <w:pPr>
        <w:pStyle w:val="7"/>
        <w:shd w:val="clear" w:color="auto" w:fill="auto"/>
        <w:spacing w:before="0" w:after="0" w:line="276" w:lineRule="auto"/>
        <w:ind w:left="20" w:right="20" w:firstLine="547"/>
        <w:rPr>
          <w:sz w:val="28"/>
        </w:rPr>
      </w:pPr>
      <w:r w:rsidRPr="00462A74">
        <w:rPr>
          <w:sz w:val="28"/>
        </w:rPr>
        <w:t>Итоговая оценка результатов освоения образовательной программы среднего общего образования определяется по результатам промежуточной и государственной (итоговой) аттестации обучающихся.</w:t>
      </w:r>
    </w:p>
    <w:p w:rsidR="00A9087A" w:rsidRPr="00462A74" w:rsidRDefault="00A9087A" w:rsidP="00462A74">
      <w:pPr>
        <w:pStyle w:val="7"/>
        <w:shd w:val="clear" w:color="auto" w:fill="auto"/>
        <w:spacing w:before="0" w:after="0" w:line="276" w:lineRule="auto"/>
        <w:ind w:left="20" w:right="20" w:firstLine="547"/>
        <w:rPr>
          <w:sz w:val="28"/>
        </w:rPr>
      </w:pPr>
      <w:r w:rsidRPr="00462A74">
        <w:rPr>
          <w:sz w:val="28"/>
        </w:rPr>
        <w:t xml:space="preserve">Результаты промежуточной аттестации представляют собой результаты </w:t>
      </w:r>
      <w:proofErr w:type="spellStart"/>
      <w:r w:rsidRPr="00462A74">
        <w:rPr>
          <w:sz w:val="28"/>
        </w:rPr>
        <w:t>внутри</w:t>
      </w:r>
      <w:r w:rsidR="00462A74">
        <w:rPr>
          <w:sz w:val="28"/>
        </w:rPr>
        <w:t>корпусного</w:t>
      </w:r>
      <w:proofErr w:type="spellEnd"/>
      <w:r w:rsidR="00462A74">
        <w:rPr>
          <w:sz w:val="28"/>
        </w:rPr>
        <w:t xml:space="preserve"> </w:t>
      </w:r>
      <w:r w:rsidRPr="00462A74">
        <w:rPr>
          <w:sz w:val="28"/>
        </w:rPr>
        <w:t xml:space="preserve"> мониторинга индивидуальных образовательных достижений обучающихся, которые отражают динамику формирования их </w:t>
      </w:r>
      <w:r w:rsidRPr="00462A74">
        <w:rPr>
          <w:sz w:val="28"/>
        </w:rPr>
        <w:lastRenderedPageBreak/>
        <w:t>способности к решению учебно-практических и учебно-познавательных задач и навыков учебно-исследовательской, проектной и социальной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A9087A" w:rsidRPr="00462A74" w:rsidRDefault="00A9087A" w:rsidP="00462A74">
      <w:pPr>
        <w:pStyle w:val="7"/>
        <w:shd w:val="clear" w:color="auto" w:fill="auto"/>
        <w:spacing w:before="0" w:after="0" w:line="276" w:lineRule="auto"/>
        <w:ind w:left="20" w:right="20" w:firstLine="547"/>
        <w:rPr>
          <w:sz w:val="28"/>
        </w:rPr>
      </w:pPr>
      <w:r w:rsidRPr="00462A74">
        <w:rPr>
          <w:sz w:val="28"/>
        </w:rPr>
        <w:t xml:space="preserve">Результаты итоговой аттестации выпускников (в том числе — государственной) характеризуют уровень достижения предметных и </w:t>
      </w:r>
      <w:proofErr w:type="spellStart"/>
      <w:r w:rsidRPr="00462A74">
        <w:rPr>
          <w:sz w:val="28"/>
        </w:rPr>
        <w:t>метапредметных</w:t>
      </w:r>
      <w:proofErr w:type="spellEnd"/>
      <w:r w:rsidRPr="00462A74">
        <w:rPr>
          <w:sz w:val="28"/>
        </w:rPr>
        <w:t xml:space="preserve"> результатов освоения образовательной программы среднего общего образования, необходимых для продолжения образования. Государственная (итоговая) аттестация выпускников осуществляется вне</w:t>
      </w:r>
      <w:r w:rsidRPr="00462A74">
        <w:rPr>
          <w:rStyle w:val="23"/>
          <w:rFonts w:eastAsiaTheme="majorEastAsia"/>
          <w:sz w:val="28"/>
          <w:u w:val="none"/>
        </w:rPr>
        <w:t>шн</w:t>
      </w:r>
      <w:r w:rsidRPr="00462A74">
        <w:rPr>
          <w:sz w:val="28"/>
        </w:rPr>
        <w:t>ими (по отношению к образовательному учреждению) органами, т. е. является внешней оценкой.</w:t>
      </w:r>
    </w:p>
    <w:p w:rsidR="00A9087A" w:rsidRPr="00462A74" w:rsidRDefault="00A9087A" w:rsidP="00462A74">
      <w:pPr>
        <w:pStyle w:val="7"/>
        <w:shd w:val="clear" w:color="auto" w:fill="auto"/>
        <w:spacing w:before="0" w:after="0" w:line="276" w:lineRule="auto"/>
        <w:ind w:left="20" w:right="20" w:firstLine="547"/>
        <w:rPr>
          <w:sz w:val="28"/>
        </w:rPr>
      </w:pPr>
      <w:r w:rsidRPr="00462A74">
        <w:rPr>
          <w:sz w:val="28"/>
        </w:rPr>
        <w:t xml:space="preserve">Основным объектом, содержательной и </w:t>
      </w:r>
      <w:proofErr w:type="spellStart"/>
      <w:r w:rsidRPr="00462A74">
        <w:rPr>
          <w:sz w:val="28"/>
        </w:rPr>
        <w:t>критериальной</w:t>
      </w:r>
      <w:proofErr w:type="spellEnd"/>
      <w:r w:rsidRPr="00462A74">
        <w:rPr>
          <w:sz w:val="28"/>
        </w:rPr>
        <w:t xml:space="preserve"> базой итоговой оценки достижений выпускников на ступени среднего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учебных предметов.</w:t>
      </w:r>
    </w:p>
    <w:p w:rsidR="00A9087A" w:rsidRPr="00462A74" w:rsidRDefault="00A9087A" w:rsidP="00462A74">
      <w:pPr>
        <w:pStyle w:val="121"/>
        <w:keepNext/>
        <w:keepLines/>
        <w:shd w:val="clear" w:color="auto" w:fill="auto"/>
        <w:tabs>
          <w:tab w:val="left" w:pos="558"/>
        </w:tabs>
        <w:spacing w:before="0" w:after="0" w:line="276" w:lineRule="auto"/>
        <w:ind w:left="20" w:firstLine="547"/>
        <w:jc w:val="both"/>
        <w:rPr>
          <w:b/>
          <w:sz w:val="28"/>
        </w:rPr>
      </w:pPr>
      <w:bookmarkStart w:id="10" w:name="bookmark14"/>
      <w:r w:rsidRPr="00462A74">
        <w:rPr>
          <w:b/>
          <w:sz w:val="28"/>
        </w:rPr>
        <w:t>Внешняя оценка образовательных результатов может проводиться:</w:t>
      </w:r>
      <w:bookmarkEnd w:id="10"/>
    </w:p>
    <w:p w:rsidR="00A9087A" w:rsidRPr="00462A74" w:rsidRDefault="00A9087A" w:rsidP="00462A74">
      <w:pPr>
        <w:pStyle w:val="7"/>
        <w:shd w:val="clear" w:color="auto" w:fill="auto"/>
        <w:spacing w:before="0" w:after="0" w:line="276" w:lineRule="auto"/>
        <w:ind w:left="20" w:right="20" w:firstLine="547"/>
        <w:rPr>
          <w:sz w:val="28"/>
        </w:rPr>
      </w:pPr>
      <w:r w:rsidRPr="00462A74">
        <w:rPr>
          <w:sz w:val="28"/>
        </w:rPr>
        <w:t xml:space="preserve">1. На </w:t>
      </w:r>
      <w:r w:rsidRPr="00462A74">
        <w:rPr>
          <w:rStyle w:val="afb"/>
          <w:sz w:val="28"/>
        </w:rPr>
        <w:t>старте (в начале 10-го класса)</w:t>
      </w:r>
      <w:r w:rsidRPr="00462A74">
        <w:rPr>
          <w:sz w:val="28"/>
        </w:rPr>
        <w:t xml:space="preserve"> в рамках регионального мониторинга качества образования силами региональных структур оценки качества образования. Комплексным инструмент является тест, предполагающим объективный способ оценивания знаний учащихся. Объективность оценивания достигается путем получения обоснованных значений, которые адекватно определяют показатели уровней усвоения учебного материала. Значения этих показателей зафиксированы в шкале оценки выполнения теста.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462A74">
        <w:rPr>
          <w:sz w:val="28"/>
        </w:rPr>
        <w:t>неперсонифицированной</w:t>
      </w:r>
      <w:proofErr w:type="spellEnd"/>
      <w:r w:rsidRPr="00462A74">
        <w:rPr>
          <w:sz w:val="28"/>
        </w:rPr>
        <w:t xml:space="preserve"> (анонимной) информации о достигаемых </w:t>
      </w:r>
      <w:proofErr w:type="gramStart"/>
      <w:r w:rsidRPr="00462A74">
        <w:rPr>
          <w:sz w:val="28"/>
        </w:rPr>
        <w:t>обучающимися</w:t>
      </w:r>
      <w:proofErr w:type="gramEnd"/>
      <w:r w:rsidRPr="00462A74">
        <w:rPr>
          <w:sz w:val="28"/>
        </w:rPr>
        <w:t xml:space="preserve"> образовательных результатах.</w:t>
      </w:r>
    </w:p>
    <w:p w:rsidR="00A9087A" w:rsidRPr="00462A74" w:rsidRDefault="00A9087A" w:rsidP="002F0559">
      <w:pPr>
        <w:pStyle w:val="7"/>
        <w:numPr>
          <w:ilvl w:val="0"/>
          <w:numId w:val="44"/>
        </w:numPr>
        <w:shd w:val="clear" w:color="auto" w:fill="auto"/>
        <w:tabs>
          <w:tab w:val="left" w:pos="586"/>
        </w:tabs>
        <w:spacing w:before="0" w:after="0" w:line="276" w:lineRule="auto"/>
        <w:ind w:left="20" w:right="20"/>
        <w:rPr>
          <w:sz w:val="28"/>
        </w:rPr>
      </w:pPr>
      <w:r w:rsidRPr="00462A74">
        <w:rPr>
          <w:sz w:val="28"/>
        </w:rPr>
        <w:t xml:space="preserve">В </w:t>
      </w:r>
      <w:r w:rsidRPr="00462A74">
        <w:rPr>
          <w:rStyle w:val="afb"/>
          <w:sz w:val="28"/>
        </w:rPr>
        <w:t>ходе аккредитации образовательного учреждения</w:t>
      </w:r>
      <w:r w:rsidRPr="00462A74">
        <w:rPr>
          <w:sz w:val="28"/>
        </w:rPr>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A9087A" w:rsidRPr="00462A74" w:rsidRDefault="00A9087A" w:rsidP="00462A74">
      <w:pPr>
        <w:pStyle w:val="7"/>
        <w:shd w:val="clear" w:color="auto" w:fill="auto"/>
        <w:spacing w:before="0" w:after="0" w:line="276" w:lineRule="auto"/>
        <w:ind w:left="20" w:right="20" w:firstLine="547"/>
        <w:rPr>
          <w:sz w:val="28"/>
        </w:rPr>
      </w:pPr>
      <w:r w:rsidRPr="00462A74">
        <w:rPr>
          <w:sz w:val="28"/>
        </w:rPr>
        <w:t>Цель оценочных процедур - определить возможности образовательного учреждения выполнить взятые на себя обязательства в рамках созданной образовательной программы среднего общего образования и дать оценку достижений запланированных образовательных результатов всеми субъектами ООП.</w:t>
      </w:r>
    </w:p>
    <w:p w:rsidR="00A9087A" w:rsidRPr="00462A74" w:rsidRDefault="00A9087A" w:rsidP="002F0559">
      <w:pPr>
        <w:pStyle w:val="7"/>
        <w:numPr>
          <w:ilvl w:val="0"/>
          <w:numId w:val="44"/>
        </w:numPr>
        <w:shd w:val="clear" w:color="auto" w:fill="auto"/>
        <w:tabs>
          <w:tab w:val="left" w:pos="586"/>
        </w:tabs>
        <w:spacing w:before="0" w:after="0" w:line="276" w:lineRule="auto"/>
        <w:ind w:left="20" w:right="20"/>
        <w:rPr>
          <w:sz w:val="28"/>
        </w:rPr>
      </w:pPr>
      <w:r w:rsidRPr="00462A74">
        <w:rPr>
          <w:sz w:val="28"/>
        </w:rPr>
        <w:t xml:space="preserve">В рамках </w:t>
      </w:r>
      <w:r w:rsidRPr="00462A74">
        <w:rPr>
          <w:rStyle w:val="afb"/>
          <w:sz w:val="28"/>
        </w:rPr>
        <w:t>государственной итоговой аттестации (11 класс).</w:t>
      </w:r>
      <w:r w:rsidRPr="00462A74">
        <w:rPr>
          <w:sz w:val="28"/>
        </w:rPr>
        <w:t xml:space="preserve"> Предметом государственной итоговой аттестации освоения обучающимися образовательной программы среднего общего образования являются достижения предметных и </w:t>
      </w:r>
      <w:proofErr w:type="spellStart"/>
      <w:r w:rsidRPr="00462A74">
        <w:rPr>
          <w:sz w:val="28"/>
        </w:rPr>
        <w:t>метапредметных</w:t>
      </w:r>
      <w:proofErr w:type="spellEnd"/>
      <w:r w:rsidRPr="00462A74">
        <w:rPr>
          <w:sz w:val="28"/>
        </w:rPr>
        <w:t xml:space="preserve"> результатов освоения </w:t>
      </w:r>
      <w:r w:rsidRPr="00462A74">
        <w:rPr>
          <w:sz w:val="28"/>
        </w:rPr>
        <w:lastRenderedPageBreak/>
        <w:t>образовательной программы среднего общего образования в рамках учебных дисциплин, необходимых для продолжения образования.</w:t>
      </w:r>
    </w:p>
    <w:p w:rsidR="00A9087A" w:rsidRPr="00462A74" w:rsidRDefault="00A9087A" w:rsidP="00462A74">
      <w:pPr>
        <w:pStyle w:val="121"/>
        <w:keepNext/>
        <w:keepLines/>
        <w:shd w:val="clear" w:color="auto" w:fill="auto"/>
        <w:tabs>
          <w:tab w:val="left" w:pos="577"/>
        </w:tabs>
        <w:spacing w:before="0" w:after="0" w:line="276" w:lineRule="auto"/>
        <w:ind w:left="20" w:right="20" w:firstLine="547"/>
        <w:jc w:val="both"/>
        <w:rPr>
          <w:b/>
          <w:sz w:val="28"/>
        </w:rPr>
      </w:pPr>
      <w:bookmarkStart w:id="11" w:name="bookmark15"/>
      <w:proofErr w:type="gramStart"/>
      <w:r w:rsidRPr="00462A74">
        <w:rPr>
          <w:b/>
          <w:sz w:val="28"/>
        </w:rPr>
        <w:t xml:space="preserve">Внутренняя оценка предметных и </w:t>
      </w:r>
      <w:proofErr w:type="spellStart"/>
      <w:r w:rsidRPr="00462A74">
        <w:rPr>
          <w:b/>
          <w:sz w:val="28"/>
        </w:rPr>
        <w:t>метапредметныхрезультатов</w:t>
      </w:r>
      <w:proofErr w:type="spellEnd"/>
      <w:r w:rsidRPr="00462A74">
        <w:rPr>
          <w:b/>
          <w:sz w:val="28"/>
        </w:rPr>
        <w:t xml:space="preserve"> образовательного учреждения включает в себя</w:t>
      </w:r>
      <w:r w:rsidRPr="00462A74">
        <w:rPr>
          <w:rStyle w:val="122"/>
          <w:b/>
          <w:sz w:val="28"/>
        </w:rPr>
        <w:t xml:space="preserve"> стартовое, текущее (формирующее) и промежуточное (итоговое) оценивание.</w:t>
      </w:r>
      <w:bookmarkEnd w:id="11"/>
      <w:proofErr w:type="gramEnd"/>
    </w:p>
    <w:p w:rsidR="00A9087A" w:rsidRPr="00462A74" w:rsidRDefault="00A9087A" w:rsidP="00462A74">
      <w:pPr>
        <w:pStyle w:val="7"/>
        <w:shd w:val="clear" w:color="auto" w:fill="auto"/>
        <w:spacing w:before="0" w:after="0" w:line="276" w:lineRule="auto"/>
        <w:ind w:right="20" w:firstLine="547"/>
        <w:rPr>
          <w:sz w:val="28"/>
        </w:rPr>
      </w:pPr>
      <w:r w:rsidRPr="00462A74">
        <w:rPr>
          <w:sz w:val="28"/>
        </w:rPr>
        <w:t xml:space="preserve">Предметом </w:t>
      </w:r>
      <w:r w:rsidRPr="00462A74">
        <w:rPr>
          <w:rStyle w:val="afb"/>
          <w:b/>
          <w:sz w:val="28"/>
        </w:rPr>
        <w:t>стартового оценивания</w:t>
      </w:r>
      <w:r w:rsidRPr="00462A74">
        <w:rPr>
          <w:rStyle w:val="afb"/>
          <w:sz w:val="28"/>
        </w:rPr>
        <w:t>,</w:t>
      </w:r>
      <w:r w:rsidRPr="00462A74">
        <w:rPr>
          <w:sz w:val="28"/>
        </w:rPr>
        <w:t xml:space="preserve">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 Предметом </w:t>
      </w:r>
      <w:r w:rsidRPr="00462A74">
        <w:rPr>
          <w:rStyle w:val="afb"/>
          <w:b/>
          <w:sz w:val="28"/>
        </w:rPr>
        <w:t>текущего (формирующего) оценивания</w:t>
      </w:r>
      <w:r w:rsidRPr="00462A74">
        <w:rPr>
          <w:sz w:val="28"/>
        </w:rPr>
        <w:t xml:space="preserve"> является </w:t>
      </w:r>
      <w:proofErr w:type="spellStart"/>
      <w:r w:rsidRPr="00462A74">
        <w:rPr>
          <w:sz w:val="28"/>
        </w:rPr>
        <w:t>операциональный</w:t>
      </w:r>
      <w:proofErr w:type="spellEnd"/>
      <w:r w:rsidRPr="00462A74">
        <w:rPr>
          <w:sz w:val="28"/>
        </w:rPr>
        <w:t xml:space="preserve">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A9087A" w:rsidRPr="00462A74" w:rsidRDefault="00A9087A" w:rsidP="00462A74">
      <w:pPr>
        <w:pStyle w:val="7"/>
        <w:shd w:val="clear" w:color="auto" w:fill="auto"/>
        <w:spacing w:before="0" w:after="0" w:line="276" w:lineRule="auto"/>
        <w:ind w:right="20" w:firstLine="547"/>
        <w:rPr>
          <w:sz w:val="28"/>
        </w:rPr>
      </w:pPr>
      <w:r w:rsidRPr="00462A74">
        <w:rPr>
          <w:sz w:val="28"/>
        </w:rPr>
        <w:t xml:space="preserve">Предметом </w:t>
      </w:r>
      <w:r w:rsidRPr="00462A74">
        <w:rPr>
          <w:rStyle w:val="afb"/>
          <w:b/>
          <w:sz w:val="28"/>
        </w:rPr>
        <w:t>промежуточного (итогового) оценивания</w:t>
      </w:r>
      <w:r w:rsidRPr="00462A74">
        <w:rPr>
          <w:sz w:val="28"/>
        </w:rPr>
        <w:t xml:space="preserve"> 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w:t>
      </w:r>
    </w:p>
    <w:p w:rsidR="00A9087A" w:rsidRPr="00462A74" w:rsidRDefault="00A9087A" w:rsidP="00462A74">
      <w:pPr>
        <w:pStyle w:val="7"/>
        <w:shd w:val="clear" w:color="auto" w:fill="auto"/>
        <w:spacing w:before="0" w:after="0" w:line="276" w:lineRule="auto"/>
        <w:ind w:right="20" w:firstLine="547"/>
        <w:rPr>
          <w:sz w:val="28"/>
        </w:rPr>
      </w:pPr>
      <w:r w:rsidRPr="00462A74">
        <w:rPr>
          <w:sz w:val="28"/>
        </w:rPr>
        <w:t xml:space="preserve">Формирующая оценка образовательных результатов обучающихся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w:t>
      </w:r>
      <w:proofErr w:type="gramStart"/>
      <w:r w:rsidRPr="00462A74">
        <w:rPr>
          <w:sz w:val="28"/>
        </w:rPr>
        <w:t>обучающихся</w:t>
      </w:r>
      <w:proofErr w:type="gramEnd"/>
      <w:r w:rsidRPr="00462A74">
        <w:rPr>
          <w:sz w:val="28"/>
        </w:rPr>
        <w:t>.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A9087A" w:rsidRPr="00462A74" w:rsidRDefault="00A9087A" w:rsidP="00462A74">
      <w:pPr>
        <w:pStyle w:val="7"/>
        <w:shd w:val="clear" w:color="auto" w:fill="auto"/>
        <w:spacing w:before="0" w:after="0" w:line="276" w:lineRule="auto"/>
        <w:ind w:right="20" w:firstLine="547"/>
        <w:rPr>
          <w:sz w:val="28"/>
        </w:rPr>
      </w:pPr>
      <w:r w:rsidRPr="00462A74">
        <w:rPr>
          <w:sz w:val="28"/>
        </w:rPr>
        <w:t xml:space="preserve">Система </w:t>
      </w:r>
      <w:proofErr w:type="gramStart"/>
      <w:r w:rsidRPr="00462A74">
        <w:rPr>
          <w:sz w:val="28"/>
        </w:rPr>
        <w:t>оценки достижения планируемых результатов освоения образовательной программы среднего общего образования</w:t>
      </w:r>
      <w:proofErr w:type="gramEnd"/>
      <w:r w:rsidRPr="00462A74">
        <w:rPr>
          <w:sz w:val="28"/>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462A74">
        <w:rPr>
          <w:sz w:val="28"/>
        </w:rPr>
        <w:t>метапредметных</w:t>
      </w:r>
      <w:proofErr w:type="spellEnd"/>
      <w:r w:rsidRPr="00462A74">
        <w:rPr>
          <w:sz w:val="28"/>
        </w:rPr>
        <w:t xml:space="preserve"> и предметных. Система оценки предусматривает 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902CBD" w:rsidRPr="00902CBD" w:rsidRDefault="00A9087A" w:rsidP="00902CBD">
      <w:pPr>
        <w:pStyle w:val="7"/>
        <w:shd w:val="clear" w:color="auto" w:fill="auto"/>
        <w:spacing w:before="0" w:after="0" w:line="276" w:lineRule="auto"/>
        <w:ind w:right="640" w:firstLine="547"/>
        <w:rPr>
          <w:sz w:val="28"/>
        </w:rPr>
      </w:pPr>
      <w:r w:rsidRPr="00462A74">
        <w:rPr>
          <w:sz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w:t>
      </w:r>
      <w:r w:rsidRPr="00462A74">
        <w:rPr>
          <w:sz w:val="28"/>
        </w:rPr>
        <w:lastRenderedPageBreak/>
        <w:t>индивидуальные траектории движения с учётом зоны ближайшего развития, формировать положительную учебную и социальную мотивацию.</w:t>
      </w:r>
    </w:p>
    <w:p w:rsidR="00357433" w:rsidRDefault="00357433" w:rsidP="00462A74">
      <w:pPr>
        <w:jc w:val="center"/>
        <w:rPr>
          <w:rFonts w:ascii="Times New Roman" w:hAnsi="Times New Roman" w:cs="Times New Roman"/>
          <w:b/>
          <w:sz w:val="28"/>
          <w:szCs w:val="28"/>
        </w:rPr>
      </w:pPr>
    </w:p>
    <w:p w:rsidR="00462A74" w:rsidRDefault="00A9087A" w:rsidP="00462A74">
      <w:pPr>
        <w:jc w:val="center"/>
        <w:rPr>
          <w:rFonts w:ascii="Times New Roman" w:hAnsi="Times New Roman" w:cs="Times New Roman"/>
          <w:b/>
          <w:sz w:val="28"/>
          <w:szCs w:val="28"/>
        </w:rPr>
      </w:pPr>
      <w:r w:rsidRPr="00462A74">
        <w:rPr>
          <w:rFonts w:ascii="Times New Roman" w:hAnsi="Times New Roman" w:cs="Times New Roman"/>
          <w:b/>
          <w:sz w:val="28"/>
          <w:szCs w:val="28"/>
        </w:rPr>
        <w:t xml:space="preserve">Особенности системы оценивания </w:t>
      </w:r>
    </w:p>
    <w:p w:rsidR="00A9087A" w:rsidRPr="00462A74" w:rsidRDefault="00A9087A" w:rsidP="00462A74">
      <w:pPr>
        <w:rPr>
          <w:rFonts w:ascii="Times New Roman" w:hAnsi="Times New Roman" w:cs="Times New Roman"/>
          <w:b/>
          <w:sz w:val="28"/>
          <w:szCs w:val="28"/>
        </w:rPr>
      </w:pPr>
      <w:r w:rsidRPr="00462A74">
        <w:rPr>
          <w:rFonts w:ascii="Times New Roman" w:hAnsi="Times New Roman" w:cs="Times New Roman"/>
          <w:b/>
          <w:sz w:val="28"/>
          <w:szCs w:val="28"/>
        </w:rPr>
        <w:t>комплексность:</w:t>
      </w:r>
    </w:p>
    <w:p w:rsidR="00902CBD" w:rsidRPr="00902CBD" w:rsidRDefault="00A9087A" w:rsidP="00902CBD">
      <w:pPr>
        <w:pStyle w:val="7"/>
        <w:shd w:val="clear" w:color="auto" w:fill="auto"/>
        <w:tabs>
          <w:tab w:val="left" w:pos="581"/>
        </w:tabs>
        <w:spacing w:before="0" w:after="0" w:line="276" w:lineRule="auto"/>
        <w:ind w:right="-1"/>
        <w:rPr>
          <w:sz w:val="28"/>
        </w:rPr>
      </w:pPr>
      <w:r w:rsidRPr="00462A74">
        <w:rPr>
          <w:sz w:val="28"/>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p w:rsidR="00A9087A" w:rsidRPr="00462A74" w:rsidRDefault="00A9087A" w:rsidP="00462A74">
      <w:pPr>
        <w:pStyle w:val="7"/>
        <w:shd w:val="clear" w:color="auto" w:fill="auto"/>
        <w:spacing w:before="0" w:after="0" w:line="276" w:lineRule="auto"/>
        <w:ind w:right="-1"/>
        <w:rPr>
          <w:b/>
          <w:sz w:val="28"/>
        </w:rPr>
      </w:pPr>
      <w:r w:rsidRPr="00462A74">
        <w:rPr>
          <w:b/>
          <w:sz w:val="28"/>
        </w:rPr>
        <w:t>регулярность:</w:t>
      </w:r>
    </w:p>
    <w:p w:rsidR="00902CBD" w:rsidRPr="00902CBD" w:rsidRDefault="00A9087A" w:rsidP="00462A74">
      <w:pPr>
        <w:pStyle w:val="7"/>
        <w:shd w:val="clear" w:color="auto" w:fill="auto"/>
        <w:tabs>
          <w:tab w:val="left" w:pos="571"/>
        </w:tabs>
        <w:spacing w:before="0" w:after="0" w:line="276" w:lineRule="auto"/>
        <w:ind w:right="-1"/>
        <w:rPr>
          <w:sz w:val="28"/>
        </w:rPr>
      </w:pPr>
      <w:r w:rsidRPr="00462A74">
        <w:rPr>
          <w:sz w:val="28"/>
        </w:rPr>
        <w:t xml:space="preserve">учащийся оценивается на постоянной основе и регулярно; </w:t>
      </w:r>
    </w:p>
    <w:p w:rsidR="00A9087A" w:rsidRPr="00462A74" w:rsidRDefault="00A9087A" w:rsidP="00462A74">
      <w:pPr>
        <w:pStyle w:val="7"/>
        <w:shd w:val="clear" w:color="auto" w:fill="auto"/>
        <w:tabs>
          <w:tab w:val="left" w:pos="571"/>
        </w:tabs>
        <w:spacing w:before="0" w:after="0" w:line="276" w:lineRule="auto"/>
        <w:ind w:right="-1"/>
        <w:rPr>
          <w:b/>
          <w:sz w:val="28"/>
        </w:rPr>
      </w:pPr>
      <w:r w:rsidRPr="00462A74">
        <w:rPr>
          <w:b/>
          <w:sz w:val="28"/>
        </w:rPr>
        <w:t>содержательность и позитивность:</w:t>
      </w:r>
    </w:p>
    <w:p w:rsidR="00902CBD" w:rsidRPr="00902CBD" w:rsidRDefault="00A9087A" w:rsidP="00462A74">
      <w:pPr>
        <w:pStyle w:val="7"/>
        <w:shd w:val="clear" w:color="auto" w:fill="auto"/>
        <w:tabs>
          <w:tab w:val="left" w:pos="581"/>
        </w:tabs>
        <w:spacing w:before="0" w:after="0" w:line="276" w:lineRule="auto"/>
        <w:ind w:right="-1"/>
        <w:rPr>
          <w:sz w:val="28"/>
        </w:rPr>
      </w:pPr>
      <w:r w:rsidRPr="00462A74">
        <w:rPr>
          <w:sz w:val="28"/>
        </w:rPr>
        <w:t xml:space="preserve">оценка не фиксирует количество ошибок в работе, а характеризует её достоинства, раскрывая содержание и результаты деятельности ученика, в оценочной шкале отсутствуют отрицательные отметки; </w:t>
      </w:r>
    </w:p>
    <w:p w:rsidR="00A9087A" w:rsidRPr="00462A74" w:rsidRDefault="00A9087A" w:rsidP="00462A74">
      <w:pPr>
        <w:pStyle w:val="7"/>
        <w:shd w:val="clear" w:color="auto" w:fill="auto"/>
        <w:tabs>
          <w:tab w:val="left" w:pos="581"/>
        </w:tabs>
        <w:spacing w:before="0" w:after="0" w:line="276" w:lineRule="auto"/>
        <w:ind w:right="-1"/>
        <w:rPr>
          <w:b/>
          <w:sz w:val="28"/>
        </w:rPr>
      </w:pPr>
      <w:r w:rsidRPr="00462A74">
        <w:rPr>
          <w:b/>
          <w:sz w:val="28"/>
        </w:rPr>
        <w:t>определённость:</w:t>
      </w:r>
    </w:p>
    <w:p w:rsidR="00902CBD" w:rsidRPr="00902CBD" w:rsidRDefault="00A9087A" w:rsidP="00902CBD">
      <w:pPr>
        <w:pStyle w:val="7"/>
        <w:shd w:val="clear" w:color="auto" w:fill="auto"/>
        <w:tabs>
          <w:tab w:val="left" w:pos="581"/>
        </w:tabs>
        <w:spacing w:before="0" w:after="0" w:line="276" w:lineRule="auto"/>
        <w:ind w:right="-1"/>
        <w:rPr>
          <w:sz w:val="28"/>
        </w:rPr>
      </w:pPr>
      <w:r w:rsidRPr="00462A74">
        <w:rPr>
          <w:sz w:val="28"/>
        </w:rPr>
        <w:t>оценка характеризует конкретные качества работы учащегося, которые обозначены и согласованы перед её выполнением;</w:t>
      </w:r>
    </w:p>
    <w:p w:rsidR="00A9087A" w:rsidRPr="00462A74" w:rsidRDefault="00A9087A" w:rsidP="00462A74">
      <w:pPr>
        <w:pStyle w:val="7"/>
        <w:shd w:val="clear" w:color="auto" w:fill="auto"/>
        <w:spacing w:before="0" w:after="0" w:line="276" w:lineRule="auto"/>
        <w:ind w:right="-1"/>
        <w:rPr>
          <w:b/>
          <w:sz w:val="28"/>
        </w:rPr>
      </w:pPr>
      <w:r w:rsidRPr="00462A74">
        <w:rPr>
          <w:b/>
          <w:sz w:val="28"/>
        </w:rPr>
        <w:t>открытость и прозрачность:</w:t>
      </w:r>
    </w:p>
    <w:p w:rsidR="00902CBD" w:rsidRPr="00902CBD" w:rsidRDefault="00A9087A" w:rsidP="00902CBD">
      <w:pPr>
        <w:pStyle w:val="7"/>
        <w:shd w:val="clear" w:color="auto" w:fill="auto"/>
        <w:tabs>
          <w:tab w:val="left" w:pos="581"/>
        </w:tabs>
        <w:spacing w:before="0" w:after="0" w:line="276" w:lineRule="auto"/>
        <w:ind w:right="-1"/>
        <w:rPr>
          <w:sz w:val="28"/>
        </w:rPr>
      </w:pPr>
      <w:r w:rsidRPr="00462A74">
        <w:rPr>
          <w:sz w:val="28"/>
        </w:rPr>
        <w:t>оценка доступна ученику в качестве инструмента самооценки; учащийся и его родители (законные представители) знакомятся с критериями оценивания и формами работ, которые будут оцениваться;</w:t>
      </w:r>
    </w:p>
    <w:p w:rsidR="00A9087A" w:rsidRPr="00462A74" w:rsidRDefault="00A9087A" w:rsidP="00462A74">
      <w:pPr>
        <w:pStyle w:val="7"/>
        <w:shd w:val="clear" w:color="auto" w:fill="auto"/>
        <w:spacing w:before="0" w:after="0" w:line="276" w:lineRule="auto"/>
        <w:ind w:right="-1"/>
        <w:rPr>
          <w:b/>
          <w:sz w:val="28"/>
        </w:rPr>
      </w:pPr>
      <w:r w:rsidRPr="00462A74">
        <w:rPr>
          <w:b/>
          <w:sz w:val="28"/>
        </w:rPr>
        <w:t>объективность:</w:t>
      </w:r>
    </w:p>
    <w:p w:rsidR="00902CBD" w:rsidRPr="00902CBD" w:rsidRDefault="00A9087A" w:rsidP="00902CBD">
      <w:pPr>
        <w:pStyle w:val="7"/>
        <w:shd w:val="clear" w:color="auto" w:fill="auto"/>
        <w:tabs>
          <w:tab w:val="left" w:pos="581"/>
        </w:tabs>
        <w:spacing w:before="0" w:after="0" w:line="276" w:lineRule="auto"/>
        <w:ind w:right="-1"/>
        <w:rPr>
          <w:sz w:val="28"/>
        </w:rPr>
      </w:pPr>
      <w:r w:rsidRPr="00462A74">
        <w:rPr>
          <w:sz w:val="28"/>
        </w:rPr>
        <w:t>оценка объективна в том смысле, что не вызывает разногласий и столкновений субъективных мнений ученика и учителя, так как не может быть истолкована многозначно вследствие её открытости и определённости;</w:t>
      </w:r>
    </w:p>
    <w:p w:rsidR="00A9087A" w:rsidRPr="00462A74" w:rsidRDefault="00A9087A" w:rsidP="00462A74">
      <w:pPr>
        <w:pStyle w:val="7"/>
        <w:shd w:val="clear" w:color="auto" w:fill="auto"/>
        <w:spacing w:before="0" w:after="0" w:line="276" w:lineRule="auto"/>
        <w:ind w:right="-1"/>
        <w:rPr>
          <w:b/>
          <w:sz w:val="28"/>
        </w:rPr>
      </w:pPr>
      <w:proofErr w:type="spellStart"/>
      <w:r w:rsidRPr="00462A74">
        <w:rPr>
          <w:b/>
          <w:sz w:val="28"/>
        </w:rPr>
        <w:t>диагностичность</w:t>
      </w:r>
      <w:proofErr w:type="spellEnd"/>
      <w:r w:rsidRPr="00462A74">
        <w:rPr>
          <w:b/>
          <w:sz w:val="28"/>
        </w:rPr>
        <w:t>:</w:t>
      </w:r>
    </w:p>
    <w:p w:rsidR="00902CBD" w:rsidRPr="00902CBD" w:rsidRDefault="00A9087A" w:rsidP="00902CBD">
      <w:pPr>
        <w:pStyle w:val="7"/>
        <w:shd w:val="clear" w:color="auto" w:fill="auto"/>
        <w:tabs>
          <w:tab w:val="left" w:pos="581"/>
        </w:tabs>
        <w:spacing w:before="0" w:after="0" w:line="276" w:lineRule="auto"/>
        <w:ind w:right="-1"/>
        <w:rPr>
          <w:sz w:val="28"/>
        </w:rPr>
      </w:pPr>
      <w:r w:rsidRPr="00462A74">
        <w:rPr>
          <w:sz w:val="28"/>
        </w:rPr>
        <w:t>оценка несёт информацию о достижениях ученика и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p w:rsidR="00A9087A" w:rsidRPr="00462A74" w:rsidRDefault="00A9087A" w:rsidP="00462A74">
      <w:pPr>
        <w:pStyle w:val="7"/>
        <w:shd w:val="clear" w:color="auto" w:fill="auto"/>
        <w:spacing w:before="0" w:after="0" w:line="276" w:lineRule="auto"/>
        <w:ind w:right="-1"/>
        <w:rPr>
          <w:b/>
          <w:sz w:val="28"/>
        </w:rPr>
      </w:pPr>
      <w:r w:rsidRPr="00462A74">
        <w:rPr>
          <w:b/>
          <w:sz w:val="28"/>
        </w:rPr>
        <w:t>технологичность:</w:t>
      </w:r>
    </w:p>
    <w:p w:rsidR="00A9087A" w:rsidRPr="00462A74" w:rsidRDefault="00A9087A" w:rsidP="00462A74">
      <w:pPr>
        <w:pStyle w:val="7"/>
        <w:shd w:val="clear" w:color="auto" w:fill="auto"/>
        <w:tabs>
          <w:tab w:val="left" w:pos="432"/>
        </w:tabs>
        <w:spacing w:before="0" w:after="0" w:line="276" w:lineRule="auto"/>
        <w:ind w:right="-1"/>
        <w:rPr>
          <w:sz w:val="28"/>
        </w:rPr>
      </w:pPr>
      <w:r w:rsidRPr="00462A74">
        <w:rPr>
          <w:sz w:val="28"/>
        </w:rPr>
        <w:t>оценка предполагает соблюдение определённой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её результатов.</w:t>
      </w:r>
    </w:p>
    <w:p w:rsidR="00902CBD" w:rsidRDefault="00902CBD" w:rsidP="00462A74">
      <w:pPr>
        <w:pStyle w:val="16"/>
        <w:keepNext/>
        <w:keepLines/>
        <w:shd w:val="clear" w:color="auto" w:fill="auto"/>
        <w:tabs>
          <w:tab w:val="left" w:pos="1086"/>
        </w:tabs>
        <w:spacing w:before="0" w:line="276" w:lineRule="auto"/>
        <w:jc w:val="both"/>
        <w:rPr>
          <w:b/>
          <w:sz w:val="28"/>
        </w:rPr>
      </w:pPr>
      <w:bookmarkStart w:id="12" w:name="bookmark16"/>
    </w:p>
    <w:p w:rsidR="00A9087A" w:rsidRPr="00462A74" w:rsidRDefault="00A9087A" w:rsidP="00462A74">
      <w:pPr>
        <w:pStyle w:val="16"/>
        <w:keepNext/>
        <w:keepLines/>
        <w:shd w:val="clear" w:color="auto" w:fill="auto"/>
        <w:tabs>
          <w:tab w:val="left" w:pos="1086"/>
        </w:tabs>
        <w:spacing w:before="0" w:line="276" w:lineRule="auto"/>
        <w:jc w:val="both"/>
        <w:rPr>
          <w:b/>
          <w:sz w:val="28"/>
        </w:rPr>
      </w:pPr>
      <w:r w:rsidRPr="00462A74">
        <w:rPr>
          <w:b/>
          <w:sz w:val="28"/>
        </w:rPr>
        <w:t>Особенности оценки личностных результатов</w:t>
      </w:r>
      <w:bookmarkEnd w:id="12"/>
    </w:p>
    <w:p w:rsidR="00A9087A" w:rsidRPr="00462A74" w:rsidRDefault="00A9087A" w:rsidP="00462A74">
      <w:pPr>
        <w:pStyle w:val="7"/>
        <w:shd w:val="clear" w:color="auto" w:fill="auto"/>
        <w:tabs>
          <w:tab w:val="bar" w:pos="9498"/>
        </w:tabs>
        <w:spacing w:before="0" w:after="0" w:line="276" w:lineRule="auto"/>
        <w:ind w:right="-1"/>
        <w:rPr>
          <w:sz w:val="28"/>
        </w:rPr>
      </w:pPr>
      <w:r w:rsidRPr="00462A74">
        <w:rPr>
          <w:sz w:val="28"/>
        </w:rPr>
        <w:t xml:space="preserve">Оценка личностных результатов представляет собой оценку достижений обучающихся в ходе их личностного развития. Формирование личностных </w:t>
      </w:r>
      <w:r w:rsidRPr="00462A74">
        <w:rPr>
          <w:sz w:val="28"/>
        </w:rPr>
        <w:lastRenderedPageBreak/>
        <w:t xml:space="preserve">результатов обеспечивается в ходе реализации всех компонентов образовательного процесса, включая внеурочную деятельность, реализуемую семьёй и </w:t>
      </w:r>
      <w:r w:rsidRPr="00462A74">
        <w:rPr>
          <w:rStyle w:val="23"/>
          <w:rFonts w:eastAsiaTheme="majorEastAsia"/>
          <w:sz w:val="28"/>
          <w:u w:val="none"/>
        </w:rPr>
        <w:t>шк</w:t>
      </w:r>
      <w:r w:rsidRPr="00462A74">
        <w:rPr>
          <w:sz w:val="28"/>
        </w:rPr>
        <w:t>олой.</w:t>
      </w:r>
    </w:p>
    <w:p w:rsidR="00A9087A" w:rsidRPr="00462A74" w:rsidRDefault="00A9087A" w:rsidP="00462A74">
      <w:pPr>
        <w:pStyle w:val="7"/>
        <w:shd w:val="clear" w:color="auto" w:fill="auto"/>
        <w:spacing w:before="0" w:after="0" w:line="276" w:lineRule="auto"/>
        <w:ind w:right="20"/>
        <w:rPr>
          <w:sz w:val="28"/>
        </w:rPr>
      </w:pPr>
      <w:r w:rsidRPr="00462A74">
        <w:rPr>
          <w:sz w:val="28"/>
        </w:rPr>
        <w:t xml:space="preserve">Основным объектом оценки личностных результатов служит </w:t>
      </w:r>
      <w:proofErr w:type="spellStart"/>
      <w:r w:rsidRPr="00462A74">
        <w:rPr>
          <w:sz w:val="28"/>
        </w:rPr>
        <w:t>сформированность</w:t>
      </w:r>
      <w:proofErr w:type="spellEnd"/>
      <w:r w:rsidRPr="00462A74">
        <w:rPr>
          <w:sz w:val="28"/>
        </w:rPr>
        <w:t xml:space="preserve"> универсальных учебных действий, включаемых в следующие три основных блока:</w:t>
      </w:r>
    </w:p>
    <w:p w:rsidR="00A9087A" w:rsidRPr="00462A74" w:rsidRDefault="00A9087A" w:rsidP="00462A74">
      <w:pPr>
        <w:pStyle w:val="22"/>
        <w:shd w:val="clear" w:color="auto" w:fill="auto"/>
        <w:spacing w:after="0" w:line="276" w:lineRule="auto"/>
        <w:jc w:val="both"/>
        <w:rPr>
          <w:b/>
          <w:sz w:val="28"/>
        </w:rPr>
      </w:pPr>
      <w:proofErr w:type="spellStart"/>
      <w:r w:rsidRPr="00462A74">
        <w:rPr>
          <w:b/>
          <w:sz w:val="28"/>
        </w:rPr>
        <w:t>сформированность</w:t>
      </w:r>
      <w:proofErr w:type="spellEnd"/>
      <w:r w:rsidRPr="00462A74">
        <w:rPr>
          <w:b/>
          <w:sz w:val="28"/>
        </w:rPr>
        <w:t xml:space="preserve"> основ гражданской идентичности личности;</w:t>
      </w:r>
    </w:p>
    <w:p w:rsidR="00A9087A" w:rsidRPr="00462A74" w:rsidRDefault="00A9087A" w:rsidP="00462A74">
      <w:pPr>
        <w:pStyle w:val="22"/>
        <w:shd w:val="clear" w:color="auto" w:fill="auto"/>
        <w:spacing w:after="0" w:line="276" w:lineRule="auto"/>
        <w:ind w:right="20"/>
        <w:jc w:val="both"/>
        <w:rPr>
          <w:b/>
          <w:sz w:val="28"/>
        </w:rPr>
      </w:pPr>
      <w:r w:rsidRPr="00462A74">
        <w:rPr>
          <w:b/>
          <w:sz w:val="28"/>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A9087A" w:rsidRPr="00462A74" w:rsidRDefault="00A9087A" w:rsidP="00462A74">
      <w:pPr>
        <w:pStyle w:val="22"/>
        <w:shd w:val="clear" w:color="auto" w:fill="auto"/>
        <w:spacing w:after="0" w:line="276" w:lineRule="auto"/>
        <w:ind w:right="20"/>
        <w:jc w:val="both"/>
        <w:rPr>
          <w:b/>
          <w:sz w:val="28"/>
        </w:rPr>
      </w:pPr>
      <w:proofErr w:type="spellStart"/>
      <w:r w:rsidRPr="00462A74">
        <w:rPr>
          <w:b/>
          <w:sz w:val="28"/>
        </w:rPr>
        <w:t>сформированность</w:t>
      </w:r>
      <w:proofErr w:type="spellEnd"/>
      <w:r w:rsidRPr="00462A74">
        <w:rPr>
          <w:b/>
          <w:sz w:val="28"/>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A9087A" w:rsidRPr="00462A74" w:rsidRDefault="00A9087A" w:rsidP="00462A74">
      <w:pPr>
        <w:pStyle w:val="7"/>
        <w:shd w:val="clear" w:color="auto" w:fill="auto"/>
        <w:spacing w:before="0" w:after="0" w:line="276" w:lineRule="auto"/>
        <w:ind w:right="20"/>
        <w:rPr>
          <w:sz w:val="28"/>
        </w:rPr>
      </w:pPr>
      <w:r w:rsidRPr="00462A74">
        <w:rPr>
          <w:sz w:val="28"/>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 этих результатов образовательной деятельности осуществляется в ходе внешних </w:t>
      </w:r>
      <w:proofErr w:type="spellStart"/>
      <w:r w:rsidRPr="00462A74">
        <w:rPr>
          <w:sz w:val="28"/>
        </w:rPr>
        <w:t>неперсонифицированных</w:t>
      </w:r>
      <w:proofErr w:type="spellEnd"/>
      <w:r w:rsidRPr="00462A74">
        <w:rPr>
          <w:sz w:val="28"/>
        </w:rPr>
        <w:t xml:space="preserve"> мониторинговых исследований на основе централизованно разработанного инструментария.</w:t>
      </w:r>
    </w:p>
    <w:p w:rsidR="00A9087A" w:rsidRPr="00462A74" w:rsidRDefault="00A9087A" w:rsidP="00462A74">
      <w:pPr>
        <w:pStyle w:val="7"/>
        <w:shd w:val="clear" w:color="auto" w:fill="auto"/>
        <w:spacing w:before="0" w:after="0" w:line="276" w:lineRule="auto"/>
        <w:ind w:right="20"/>
        <w:rPr>
          <w:sz w:val="28"/>
        </w:rPr>
      </w:pPr>
      <w:r w:rsidRPr="00462A74">
        <w:rPr>
          <w:sz w:val="28"/>
        </w:rPr>
        <w:t>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A9087A" w:rsidRPr="00462A74" w:rsidRDefault="00A9087A" w:rsidP="00462A74">
      <w:pPr>
        <w:pStyle w:val="7"/>
        <w:shd w:val="clear" w:color="auto" w:fill="auto"/>
        <w:spacing w:before="0" w:after="0" w:line="276" w:lineRule="auto"/>
        <w:ind w:right="20"/>
        <w:rPr>
          <w:sz w:val="28"/>
        </w:rPr>
      </w:pPr>
      <w:r w:rsidRPr="00462A74">
        <w:rPr>
          <w:sz w:val="28"/>
        </w:rPr>
        <w:t>Результаты фиксируются в процентах по классу (параллели) в целом на основании не подписанных учениками диагностических работ.</w:t>
      </w:r>
    </w:p>
    <w:p w:rsidR="00A9087A" w:rsidRPr="00462A74" w:rsidRDefault="00A9087A" w:rsidP="00462A74">
      <w:pPr>
        <w:pStyle w:val="7"/>
        <w:shd w:val="clear" w:color="auto" w:fill="auto"/>
        <w:spacing w:before="0" w:after="0" w:line="276" w:lineRule="auto"/>
        <w:ind w:right="20"/>
        <w:rPr>
          <w:sz w:val="28"/>
        </w:rPr>
      </w:pPr>
      <w:r w:rsidRPr="00462A74">
        <w:rPr>
          <w:sz w:val="28"/>
        </w:rPr>
        <w:t>В федеральном государственном образовательном стандарте общего образования представлены требования к личностным результатам обучения учащихся.</w:t>
      </w:r>
    </w:p>
    <w:p w:rsidR="00886B05" w:rsidRDefault="00A9087A" w:rsidP="00BC2EAC">
      <w:pPr>
        <w:pStyle w:val="7"/>
        <w:shd w:val="clear" w:color="auto" w:fill="auto"/>
        <w:spacing w:before="0" w:after="0" w:line="276" w:lineRule="auto"/>
        <w:ind w:right="20"/>
        <w:rPr>
          <w:sz w:val="28"/>
          <w:szCs w:val="28"/>
        </w:rPr>
      </w:pPr>
      <w:r w:rsidRPr="00BC2EAC">
        <w:rPr>
          <w:sz w:val="28"/>
          <w:szCs w:val="28"/>
        </w:rPr>
        <w:t>Проанализировав описательные характеристики ФГОС, можно выделить необходимый и достаточный перечень задач школы в воспитательной работе.</w:t>
      </w:r>
    </w:p>
    <w:p w:rsidR="00902CBD" w:rsidRDefault="00902CBD" w:rsidP="00BC2EAC">
      <w:pPr>
        <w:pStyle w:val="7"/>
        <w:shd w:val="clear" w:color="auto" w:fill="auto"/>
        <w:spacing w:before="0" w:after="0" w:line="276" w:lineRule="auto"/>
        <w:ind w:right="20"/>
        <w:rPr>
          <w:sz w:val="28"/>
          <w:szCs w:val="28"/>
        </w:rPr>
      </w:pPr>
    </w:p>
    <w:tbl>
      <w:tblPr>
        <w:tblStyle w:val="af9"/>
        <w:tblW w:w="0" w:type="auto"/>
        <w:tblLook w:val="04A0"/>
      </w:tblPr>
      <w:tblGrid>
        <w:gridCol w:w="6771"/>
        <w:gridCol w:w="2800"/>
      </w:tblGrid>
      <w:tr w:rsidR="00886B05" w:rsidTr="00886B05">
        <w:tc>
          <w:tcPr>
            <w:tcW w:w="6771" w:type="dxa"/>
          </w:tcPr>
          <w:p w:rsidR="00886B05" w:rsidRPr="00886B05" w:rsidRDefault="00886B05" w:rsidP="00886B05">
            <w:pPr>
              <w:spacing w:line="276" w:lineRule="auto"/>
              <w:ind w:left="142" w:right="131"/>
              <w:jc w:val="both"/>
              <w:rPr>
                <w:sz w:val="28"/>
                <w:szCs w:val="28"/>
              </w:rPr>
            </w:pPr>
            <w:r w:rsidRPr="00886B05">
              <w:rPr>
                <w:rStyle w:val="115pt"/>
                <w:sz w:val="28"/>
                <w:szCs w:val="28"/>
              </w:rPr>
              <w:t>Федеральные государственные стандарты общего образован</w:t>
            </w:r>
            <w:r>
              <w:rPr>
                <w:rStyle w:val="115pt"/>
                <w:sz w:val="28"/>
                <w:szCs w:val="28"/>
              </w:rPr>
              <w:t>ия</w:t>
            </w:r>
            <w:r>
              <w:rPr>
                <w:sz w:val="28"/>
                <w:szCs w:val="28"/>
              </w:rPr>
              <w:t xml:space="preserve">    </w:t>
            </w:r>
            <w:r w:rsidRPr="00886B05">
              <w:rPr>
                <w:rStyle w:val="115pt"/>
                <w:sz w:val="28"/>
                <w:szCs w:val="28"/>
              </w:rPr>
              <w:t>(ФГОС)</w:t>
            </w:r>
          </w:p>
        </w:tc>
        <w:tc>
          <w:tcPr>
            <w:tcW w:w="2800" w:type="dxa"/>
          </w:tcPr>
          <w:p w:rsidR="00886B05" w:rsidRPr="00886B05" w:rsidRDefault="00886B05" w:rsidP="00886B05">
            <w:pPr>
              <w:spacing w:line="276" w:lineRule="auto"/>
              <w:ind w:left="132"/>
              <w:jc w:val="both"/>
              <w:rPr>
                <w:sz w:val="28"/>
                <w:szCs w:val="28"/>
              </w:rPr>
            </w:pPr>
            <w:r w:rsidRPr="00886B05">
              <w:rPr>
                <w:rStyle w:val="115pt"/>
                <w:sz w:val="28"/>
                <w:szCs w:val="28"/>
              </w:rPr>
              <w:t xml:space="preserve">Задачи </w:t>
            </w:r>
            <w:r>
              <w:rPr>
                <w:rStyle w:val="115pt"/>
                <w:sz w:val="28"/>
                <w:szCs w:val="28"/>
              </w:rPr>
              <w:t>корпуса</w:t>
            </w:r>
          </w:p>
        </w:tc>
      </w:tr>
      <w:tr w:rsidR="00886B05" w:rsidTr="00886B05">
        <w:tc>
          <w:tcPr>
            <w:tcW w:w="6771" w:type="dxa"/>
          </w:tcPr>
          <w:p w:rsidR="00886B05" w:rsidRPr="00886B05" w:rsidRDefault="00886B05" w:rsidP="00886B05">
            <w:pPr>
              <w:spacing w:line="276" w:lineRule="auto"/>
              <w:ind w:left="142" w:right="131"/>
              <w:jc w:val="both"/>
              <w:rPr>
                <w:sz w:val="28"/>
                <w:szCs w:val="28"/>
              </w:rPr>
            </w:pPr>
            <w:r w:rsidRPr="00886B05">
              <w:rPr>
                <w:rStyle w:val="115pt0"/>
                <w:sz w:val="28"/>
                <w:szCs w:val="28"/>
              </w:rPr>
              <w:t>(1) Воспитание российской идентичности; усвоение гуманистических демократических и традиционных ценностей многонационального российского общества</w:t>
            </w:r>
          </w:p>
          <w:p w:rsidR="00886B05" w:rsidRPr="00886B05" w:rsidRDefault="00886B05" w:rsidP="00886B05">
            <w:pPr>
              <w:spacing w:line="276" w:lineRule="auto"/>
              <w:ind w:left="142" w:right="131"/>
              <w:jc w:val="both"/>
              <w:rPr>
                <w:sz w:val="28"/>
                <w:szCs w:val="28"/>
              </w:rPr>
            </w:pPr>
            <w:r w:rsidRPr="00886B05">
              <w:rPr>
                <w:rStyle w:val="115pt0"/>
                <w:sz w:val="28"/>
                <w:szCs w:val="28"/>
              </w:rPr>
              <w:t>(3) Формирование целостного мировоззрения, соответствующего современному уровню развития науки и общественной практики;</w:t>
            </w:r>
          </w:p>
          <w:p w:rsidR="00886B05" w:rsidRPr="00886B05" w:rsidRDefault="00886B05" w:rsidP="00886B05">
            <w:pPr>
              <w:spacing w:line="276" w:lineRule="auto"/>
              <w:ind w:left="142" w:right="131"/>
              <w:jc w:val="both"/>
              <w:rPr>
                <w:sz w:val="28"/>
                <w:szCs w:val="28"/>
              </w:rPr>
            </w:pPr>
            <w:r w:rsidRPr="00886B05">
              <w:rPr>
                <w:rStyle w:val="115pt0"/>
                <w:sz w:val="28"/>
                <w:szCs w:val="28"/>
              </w:rPr>
              <w:lastRenderedPageBreak/>
              <w:t>(8) Формирование ценности здорового и безопасного образа жизни</w:t>
            </w:r>
          </w:p>
        </w:tc>
        <w:tc>
          <w:tcPr>
            <w:tcW w:w="2800" w:type="dxa"/>
          </w:tcPr>
          <w:p w:rsidR="00886B05" w:rsidRPr="00886B05" w:rsidRDefault="00886B05" w:rsidP="00886B05">
            <w:pPr>
              <w:spacing w:line="276" w:lineRule="auto"/>
              <w:ind w:left="132"/>
              <w:jc w:val="both"/>
              <w:rPr>
                <w:sz w:val="28"/>
                <w:szCs w:val="28"/>
              </w:rPr>
            </w:pPr>
            <w:r w:rsidRPr="00886B05">
              <w:rPr>
                <w:rStyle w:val="115pt0"/>
                <w:sz w:val="28"/>
                <w:szCs w:val="28"/>
              </w:rPr>
              <w:lastRenderedPageBreak/>
              <w:t>Формирование мировоззрения: ценностное отношение к миру</w:t>
            </w:r>
          </w:p>
        </w:tc>
      </w:tr>
      <w:tr w:rsidR="00886B05" w:rsidTr="00886B05">
        <w:tc>
          <w:tcPr>
            <w:tcW w:w="6771" w:type="dxa"/>
          </w:tcPr>
          <w:p w:rsidR="00886B05" w:rsidRPr="00886B05" w:rsidRDefault="00886B05" w:rsidP="00886B05">
            <w:pPr>
              <w:spacing w:line="276" w:lineRule="auto"/>
              <w:ind w:left="142" w:right="131"/>
              <w:jc w:val="both"/>
              <w:rPr>
                <w:sz w:val="28"/>
                <w:szCs w:val="28"/>
              </w:rPr>
            </w:pPr>
            <w:r w:rsidRPr="00886B05">
              <w:rPr>
                <w:rStyle w:val="115pt0"/>
                <w:sz w:val="28"/>
                <w:szCs w:val="28"/>
              </w:rPr>
              <w:lastRenderedPageBreak/>
              <w:t xml:space="preserve">4. (2) Формирование готовности и </w:t>
            </w:r>
            <w:proofErr w:type="gramStart"/>
            <w:r w:rsidRPr="00886B05">
              <w:rPr>
                <w:rStyle w:val="115pt0"/>
                <w:sz w:val="28"/>
                <w:szCs w:val="28"/>
              </w:rPr>
              <w:t>способности</w:t>
            </w:r>
            <w:proofErr w:type="gramEnd"/>
            <w:r w:rsidRPr="00886B05">
              <w:rPr>
                <w:rStyle w:val="115pt0"/>
                <w:sz w:val="28"/>
                <w:szCs w:val="28"/>
              </w:rPr>
              <w:t xml:space="preserve"> обучающихся к саморазвитию и самообразованию, к осознанному выбору и построению дальнейшей индивидуальной траектории образования</w:t>
            </w:r>
          </w:p>
        </w:tc>
        <w:tc>
          <w:tcPr>
            <w:tcW w:w="2800" w:type="dxa"/>
          </w:tcPr>
          <w:p w:rsidR="00886B05" w:rsidRPr="00886B05" w:rsidRDefault="00886B05" w:rsidP="00886B05">
            <w:pPr>
              <w:spacing w:line="276" w:lineRule="auto"/>
              <w:ind w:left="132"/>
              <w:jc w:val="both"/>
              <w:rPr>
                <w:sz w:val="28"/>
                <w:szCs w:val="28"/>
              </w:rPr>
            </w:pPr>
            <w:r w:rsidRPr="00886B05">
              <w:rPr>
                <w:rStyle w:val="115pt0"/>
                <w:sz w:val="28"/>
                <w:szCs w:val="28"/>
              </w:rPr>
              <w:t>Формирование мировоззрения: самосознания</w:t>
            </w:r>
          </w:p>
        </w:tc>
      </w:tr>
      <w:tr w:rsidR="00886B05" w:rsidTr="00886B05">
        <w:tc>
          <w:tcPr>
            <w:tcW w:w="6771" w:type="dxa"/>
          </w:tcPr>
          <w:p w:rsidR="00886B05" w:rsidRPr="00886B05" w:rsidRDefault="00886B05" w:rsidP="00886B05">
            <w:pPr>
              <w:spacing w:line="276" w:lineRule="auto"/>
              <w:ind w:left="142" w:right="131"/>
              <w:jc w:val="both"/>
              <w:rPr>
                <w:sz w:val="28"/>
                <w:szCs w:val="28"/>
              </w:rPr>
            </w:pPr>
            <w:r w:rsidRPr="00886B05">
              <w:rPr>
                <w:rStyle w:val="115pt0"/>
                <w:sz w:val="28"/>
                <w:szCs w:val="28"/>
              </w:rPr>
              <w:t xml:space="preserve">(4) Формирование осознанного, уважительного </w:t>
            </w:r>
            <w:proofErr w:type="spellStart"/>
            <w:r w:rsidRPr="00886B05">
              <w:rPr>
                <w:rStyle w:val="115pt0"/>
                <w:sz w:val="28"/>
                <w:szCs w:val="28"/>
              </w:rPr>
              <w:t>идоброжелател</w:t>
            </w:r>
            <w:proofErr w:type="spellEnd"/>
            <w:r w:rsidRPr="00886B05">
              <w:rPr>
                <w:rStyle w:val="115pt0"/>
                <w:sz w:val="28"/>
                <w:szCs w:val="28"/>
              </w:rPr>
              <w:t>! отношения к другому человеку, его</w:t>
            </w:r>
          </w:p>
          <w:p w:rsidR="00886B05" w:rsidRPr="00886B05" w:rsidRDefault="00886B05" w:rsidP="00886B05">
            <w:pPr>
              <w:spacing w:line="276" w:lineRule="auto"/>
              <w:ind w:left="142" w:right="131"/>
              <w:jc w:val="both"/>
              <w:rPr>
                <w:sz w:val="28"/>
                <w:szCs w:val="28"/>
              </w:rPr>
            </w:pPr>
            <w:r w:rsidRPr="00886B05">
              <w:rPr>
                <w:rStyle w:val="115pt0"/>
                <w:sz w:val="28"/>
                <w:szCs w:val="28"/>
              </w:rPr>
              <w:t>мнению, культуре, языку, вере, гражданской позиции</w:t>
            </w:r>
          </w:p>
          <w:p w:rsidR="00886B05" w:rsidRPr="00886B05" w:rsidRDefault="00886B05" w:rsidP="00886B05">
            <w:pPr>
              <w:spacing w:line="276" w:lineRule="auto"/>
              <w:ind w:left="142" w:right="131"/>
              <w:jc w:val="both"/>
              <w:rPr>
                <w:sz w:val="28"/>
                <w:szCs w:val="28"/>
              </w:rPr>
            </w:pPr>
            <w:r w:rsidRPr="00886B05">
              <w:rPr>
                <w:rStyle w:val="115pt0"/>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2800" w:type="dxa"/>
          </w:tcPr>
          <w:p w:rsidR="00886B05" w:rsidRPr="00886B05" w:rsidRDefault="00902CBD" w:rsidP="00886B05">
            <w:pPr>
              <w:spacing w:line="276" w:lineRule="auto"/>
              <w:ind w:left="132"/>
              <w:jc w:val="both"/>
              <w:rPr>
                <w:sz w:val="28"/>
                <w:szCs w:val="28"/>
              </w:rPr>
            </w:pPr>
            <w:r>
              <w:rPr>
                <w:rStyle w:val="115pt0"/>
                <w:sz w:val="28"/>
                <w:szCs w:val="28"/>
              </w:rPr>
              <w:t>Ф</w:t>
            </w:r>
            <w:r w:rsidR="00886B05" w:rsidRPr="00886B05">
              <w:rPr>
                <w:rStyle w:val="115pt0"/>
                <w:sz w:val="28"/>
                <w:szCs w:val="28"/>
              </w:rPr>
              <w:t>ормирование мировоззрения: нравственность</w:t>
            </w:r>
          </w:p>
        </w:tc>
      </w:tr>
      <w:tr w:rsidR="00886B05" w:rsidTr="00886B05">
        <w:tc>
          <w:tcPr>
            <w:tcW w:w="6771" w:type="dxa"/>
          </w:tcPr>
          <w:p w:rsidR="00886B05" w:rsidRPr="00886B05" w:rsidRDefault="00886B05" w:rsidP="00886B05">
            <w:pPr>
              <w:spacing w:line="276" w:lineRule="auto"/>
              <w:ind w:left="142" w:right="131"/>
              <w:jc w:val="both"/>
              <w:rPr>
                <w:sz w:val="28"/>
                <w:szCs w:val="28"/>
              </w:rPr>
            </w:pPr>
            <w:r w:rsidRPr="00886B05">
              <w:rPr>
                <w:rStyle w:val="115pt0"/>
                <w:sz w:val="28"/>
                <w:szCs w:val="28"/>
              </w:rPr>
              <w:t>(5) Освоение социальных норм, правил поведения, ролей и форм социальной жизни в группах и сообществах.</w:t>
            </w:r>
          </w:p>
          <w:p w:rsidR="00886B05" w:rsidRPr="00886B05" w:rsidRDefault="00886B05" w:rsidP="00886B05">
            <w:pPr>
              <w:spacing w:line="276" w:lineRule="auto"/>
              <w:ind w:left="142" w:right="131"/>
              <w:jc w:val="both"/>
              <w:rPr>
                <w:sz w:val="28"/>
                <w:szCs w:val="28"/>
              </w:rPr>
            </w:pPr>
            <w:r w:rsidRPr="00886B05">
              <w:rPr>
                <w:rStyle w:val="115pt0"/>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и общественно-полезной деятельности</w:t>
            </w:r>
          </w:p>
        </w:tc>
        <w:tc>
          <w:tcPr>
            <w:tcW w:w="2800" w:type="dxa"/>
          </w:tcPr>
          <w:p w:rsidR="00886B05" w:rsidRPr="00886B05" w:rsidRDefault="00886B05" w:rsidP="00886B05">
            <w:pPr>
              <w:spacing w:line="276" w:lineRule="auto"/>
              <w:ind w:left="132"/>
              <w:jc w:val="both"/>
              <w:rPr>
                <w:sz w:val="28"/>
                <w:szCs w:val="28"/>
              </w:rPr>
            </w:pPr>
            <w:r w:rsidRPr="00886B05">
              <w:rPr>
                <w:rStyle w:val="115pt0"/>
                <w:sz w:val="28"/>
                <w:szCs w:val="28"/>
              </w:rPr>
              <w:t>Практическая деятельность: коммуникативная компетентность</w:t>
            </w:r>
          </w:p>
        </w:tc>
      </w:tr>
    </w:tbl>
    <w:p w:rsidR="00886B05" w:rsidRPr="00BC2EAC" w:rsidRDefault="00886B05" w:rsidP="00BC2EAC">
      <w:pPr>
        <w:pStyle w:val="7"/>
        <w:shd w:val="clear" w:color="auto" w:fill="auto"/>
        <w:spacing w:before="0" w:after="0" w:line="276" w:lineRule="auto"/>
        <w:ind w:right="20"/>
        <w:rPr>
          <w:sz w:val="28"/>
          <w:szCs w:val="28"/>
        </w:rPr>
      </w:pPr>
    </w:p>
    <w:p w:rsidR="00A9087A" w:rsidRPr="00886B05" w:rsidRDefault="00886B05" w:rsidP="00886B05">
      <w:pPr>
        <w:pStyle w:val="af7"/>
        <w:spacing w:after="0"/>
        <w:ind w:left="0" w:firstLine="709"/>
        <w:jc w:val="both"/>
        <w:rPr>
          <w:rFonts w:ascii="Times New Roman" w:hAnsi="Times New Roman" w:cs="Times New Roman"/>
          <w:sz w:val="28"/>
          <w:szCs w:val="28"/>
        </w:rPr>
      </w:pPr>
      <w:r w:rsidRPr="00886B05">
        <w:rPr>
          <w:rFonts w:ascii="Times New Roman" w:hAnsi="Times New Roman" w:cs="Times New Roman"/>
          <w:sz w:val="28"/>
          <w:szCs w:val="28"/>
        </w:rPr>
        <w:t>Согласно этим требованиям можно предложить следующий психолого-педагогический инструментарий для оценки</w:t>
      </w:r>
      <w:r>
        <w:rPr>
          <w:rFonts w:ascii="Times New Roman" w:hAnsi="Times New Roman" w:cs="Times New Roman"/>
          <w:sz w:val="28"/>
          <w:szCs w:val="28"/>
        </w:rPr>
        <w:t xml:space="preserve"> личностных результатов обучающихся.</w:t>
      </w:r>
    </w:p>
    <w:p w:rsidR="00886B05" w:rsidRPr="00886B05" w:rsidRDefault="00886B05" w:rsidP="00886B05">
      <w:pPr>
        <w:pStyle w:val="7"/>
        <w:shd w:val="clear" w:color="auto" w:fill="auto"/>
        <w:spacing w:before="0" w:after="0" w:line="276" w:lineRule="auto"/>
        <w:ind w:left="20" w:right="20" w:firstLine="709"/>
        <w:rPr>
          <w:sz w:val="28"/>
        </w:rPr>
      </w:pPr>
      <w:r w:rsidRPr="00886B05">
        <w:rPr>
          <w:sz w:val="28"/>
        </w:rPr>
        <w:t xml:space="preserve">Задачи современной школы, обозначенные в стандарте общего образования, значительно расширены. Старая, исторически сложившаяся система взаимодействия с ребенком была эмпирически подогнана с его биологическим ростом и созреванием. В результате чего создавалось впечатление </w:t>
      </w:r>
      <w:proofErr w:type="gramStart"/>
      <w:r w:rsidRPr="00886B05">
        <w:rPr>
          <w:sz w:val="28"/>
        </w:rPr>
        <w:t>единства процессов развития психики ребенка</w:t>
      </w:r>
      <w:proofErr w:type="gramEnd"/>
      <w:r w:rsidRPr="00886B05">
        <w:rPr>
          <w:sz w:val="28"/>
        </w:rPr>
        <w:t xml:space="preserve"> и процессов усвоения знаний, умений, навыков. В условиях системных изменений в сегодняшней школе происходит разрушение устоявшегося уклада и рождение новой школы. Наличие в школьной практике такого явления, как рост школьной </w:t>
      </w:r>
      <w:proofErr w:type="spellStart"/>
      <w:r w:rsidRPr="00886B05">
        <w:rPr>
          <w:sz w:val="28"/>
        </w:rPr>
        <w:t>неуспешности</w:t>
      </w:r>
      <w:proofErr w:type="spellEnd"/>
      <w:r w:rsidRPr="00886B05">
        <w:rPr>
          <w:sz w:val="28"/>
        </w:rPr>
        <w:t>, говорит о серьезных проблемах, связанных с «болезнями роста». Практическая работа в школе показывает, что многие осложнения в учебно-воспитательном процессе являются следствием как несоответствия содержания обучения и воспитания возрастным особенностям учащихся, так и интеллектуальной и эмоционально-личностной дисгармоничности в целом нормально развитого ребенка.</w:t>
      </w:r>
    </w:p>
    <w:p w:rsidR="00886B05" w:rsidRPr="00886B05" w:rsidRDefault="00886B05" w:rsidP="00886B05">
      <w:pPr>
        <w:pStyle w:val="7"/>
        <w:shd w:val="clear" w:color="auto" w:fill="auto"/>
        <w:spacing w:before="0" w:after="0" w:line="276" w:lineRule="auto"/>
        <w:ind w:left="20" w:right="20" w:firstLine="709"/>
        <w:rPr>
          <w:sz w:val="28"/>
        </w:rPr>
      </w:pPr>
      <w:r w:rsidRPr="00886B05">
        <w:rPr>
          <w:sz w:val="28"/>
        </w:rPr>
        <w:lastRenderedPageBreak/>
        <w:t>В федеральном государственном образовательном стандарте общего образования представлены требования к личностным результатам обучения учащихся. Следует отметить, что нет необходимости в полном описании личности по нескольким причинам:</w:t>
      </w:r>
    </w:p>
    <w:p w:rsidR="00886B05" w:rsidRPr="00886B05" w:rsidRDefault="00886B05" w:rsidP="002F0559">
      <w:pPr>
        <w:pStyle w:val="7"/>
        <w:numPr>
          <w:ilvl w:val="0"/>
          <w:numId w:val="46"/>
        </w:numPr>
        <w:shd w:val="clear" w:color="auto" w:fill="auto"/>
        <w:tabs>
          <w:tab w:val="left" w:pos="202"/>
        </w:tabs>
        <w:spacing w:before="0" w:after="0" w:line="276" w:lineRule="auto"/>
        <w:ind w:right="20" w:firstLine="360"/>
        <w:rPr>
          <w:sz w:val="28"/>
        </w:rPr>
      </w:pPr>
      <w:r w:rsidRPr="00886B05">
        <w:rPr>
          <w:sz w:val="28"/>
        </w:rPr>
        <w:t>стремление к всестороннему исследованию личности расширяет до невероятных размеров объем применяемых методик и увеличивает время для обследования; классному руководителю и психологу некогда будет заниматься практической работой;</w:t>
      </w:r>
    </w:p>
    <w:p w:rsidR="00886B05" w:rsidRDefault="00886B05" w:rsidP="002F0559">
      <w:pPr>
        <w:pStyle w:val="7"/>
        <w:numPr>
          <w:ilvl w:val="0"/>
          <w:numId w:val="46"/>
        </w:numPr>
        <w:shd w:val="clear" w:color="auto" w:fill="auto"/>
        <w:tabs>
          <w:tab w:val="left" w:pos="270"/>
        </w:tabs>
        <w:spacing w:before="0" w:after="0" w:line="276" w:lineRule="auto"/>
        <w:ind w:left="20" w:right="20" w:firstLine="709"/>
        <w:rPr>
          <w:sz w:val="28"/>
        </w:rPr>
      </w:pPr>
      <w:r w:rsidRPr="00886B05">
        <w:rPr>
          <w:sz w:val="28"/>
        </w:rPr>
        <w:t>для получения информации о процессе развития личности достаточно иметь представление о состоянии ключевых ядерных личностных характеристиках, без которых личность, как самостоятельный субъект собственной жизни не состоится.</w:t>
      </w:r>
    </w:p>
    <w:p w:rsidR="00886B05" w:rsidRDefault="00886B05" w:rsidP="00886B05">
      <w:pPr>
        <w:pStyle w:val="7"/>
        <w:shd w:val="clear" w:color="auto" w:fill="auto"/>
        <w:tabs>
          <w:tab w:val="left" w:pos="270"/>
        </w:tabs>
        <w:spacing w:before="0" w:after="0" w:line="276" w:lineRule="auto"/>
        <w:ind w:left="729" w:right="20"/>
        <w:rPr>
          <w:sz w:val="28"/>
        </w:rPr>
      </w:pPr>
    </w:p>
    <w:p w:rsidR="00886B05" w:rsidRDefault="00886B05" w:rsidP="00886B05">
      <w:pPr>
        <w:pStyle w:val="7"/>
        <w:shd w:val="clear" w:color="auto" w:fill="auto"/>
        <w:tabs>
          <w:tab w:val="left" w:pos="270"/>
        </w:tabs>
        <w:spacing w:before="0" w:after="0" w:line="276" w:lineRule="auto"/>
        <w:ind w:left="729" w:right="20"/>
        <w:jc w:val="center"/>
        <w:rPr>
          <w:b/>
          <w:sz w:val="28"/>
          <w:szCs w:val="28"/>
        </w:rPr>
      </w:pPr>
      <w:r w:rsidRPr="00886B05">
        <w:rPr>
          <w:b/>
          <w:sz w:val="28"/>
          <w:szCs w:val="28"/>
        </w:rPr>
        <w:t xml:space="preserve">Особенности оценки </w:t>
      </w:r>
      <w:proofErr w:type="spellStart"/>
      <w:r w:rsidRPr="00886B05">
        <w:rPr>
          <w:b/>
          <w:sz w:val="28"/>
          <w:szCs w:val="28"/>
        </w:rPr>
        <w:t>метапредметных</w:t>
      </w:r>
      <w:proofErr w:type="spellEnd"/>
      <w:r w:rsidRPr="00886B05">
        <w:rPr>
          <w:b/>
          <w:sz w:val="28"/>
          <w:szCs w:val="28"/>
        </w:rPr>
        <w:t xml:space="preserve"> результатов.</w:t>
      </w:r>
    </w:p>
    <w:p w:rsidR="00886B05" w:rsidRPr="00886B05" w:rsidRDefault="00886B05" w:rsidP="00886B05">
      <w:pPr>
        <w:pStyle w:val="7"/>
        <w:shd w:val="clear" w:color="auto" w:fill="auto"/>
        <w:tabs>
          <w:tab w:val="left" w:pos="270"/>
        </w:tabs>
        <w:spacing w:before="0" w:after="0" w:line="276" w:lineRule="auto"/>
        <w:ind w:left="729" w:right="20"/>
        <w:jc w:val="center"/>
        <w:rPr>
          <w:b/>
          <w:sz w:val="28"/>
        </w:rPr>
      </w:pPr>
    </w:p>
    <w:p w:rsidR="00886B05" w:rsidRPr="00886B05" w:rsidRDefault="00886B05" w:rsidP="00886B05">
      <w:pPr>
        <w:pStyle w:val="22"/>
        <w:shd w:val="clear" w:color="auto" w:fill="auto"/>
        <w:spacing w:after="0" w:line="276" w:lineRule="auto"/>
        <w:ind w:left="160"/>
        <w:jc w:val="both"/>
        <w:rPr>
          <w:b/>
          <w:sz w:val="28"/>
          <w:szCs w:val="28"/>
        </w:rPr>
      </w:pPr>
      <w:proofErr w:type="spellStart"/>
      <w:r w:rsidRPr="00886B05">
        <w:rPr>
          <w:b/>
          <w:sz w:val="28"/>
          <w:szCs w:val="28"/>
        </w:rPr>
        <w:t>Метапредметные</w:t>
      </w:r>
      <w:proofErr w:type="spellEnd"/>
      <w:r w:rsidRPr="00886B05">
        <w:rPr>
          <w:b/>
          <w:sz w:val="28"/>
          <w:szCs w:val="28"/>
        </w:rPr>
        <w:t xml:space="preserve"> результаты освоения основной образовательной программы должны отражать:</w:t>
      </w:r>
    </w:p>
    <w:p w:rsidR="00886B05" w:rsidRPr="00886B05" w:rsidRDefault="00886B05" w:rsidP="002F0559">
      <w:pPr>
        <w:pStyle w:val="7"/>
        <w:numPr>
          <w:ilvl w:val="0"/>
          <w:numId w:val="47"/>
        </w:numPr>
        <w:shd w:val="clear" w:color="auto" w:fill="auto"/>
        <w:tabs>
          <w:tab w:val="left" w:pos="0"/>
        </w:tabs>
        <w:spacing w:before="0" w:after="0" w:line="276" w:lineRule="auto"/>
        <w:ind w:right="-1"/>
        <w:rPr>
          <w:sz w:val="28"/>
          <w:szCs w:val="28"/>
        </w:rPr>
      </w:pPr>
      <w:r w:rsidRPr="00886B05">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Pr>
          <w:sz w:val="28"/>
          <w:szCs w:val="28"/>
        </w:rPr>
        <w:t xml:space="preserve"> </w:t>
      </w:r>
      <w:r w:rsidRPr="00886B05">
        <w:rPr>
          <w:sz w:val="28"/>
          <w:szCs w:val="28"/>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86B05" w:rsidRPr="00886B05" w:rsidRDefault="00886B05" w:rsidP="002F0559">
      <w:pPr>
        <w:pStyle w:val="7"/>
        <w:numPr>
          <w:ilvl w:val="0"/>
          <w:numId w:val="47"/>
        </w:numPr>
        <w:shd w:val="clear" w:color="auto" w:fill="auto"/>
        <w:tabs>
          <w:tab w:val="left" w:pos="0"/>
        </w:tabs>
        <w:spacing w:before="0" w:after="0" w:line="276" w:lineRule="auto"/>
        <w:ind w:right="-1"/>
        <w:rPr>
          <w:sz w:val="28"/>
          <w:szCs w:val="28"/>
        </w:rPr>
      </w:pPr>
      <w:r w:rsidRPr="00886B05">
        <w:rPr>
          <w:sz w:val="28"/>
          <w:szCs w:val="28"/>
        </w:rPr>
        <w:t>умение продуктивно общаться и взаимодействовать в процессе совместной деятельности, учитывать поз</w:t>
      </w:r>
      <w:r w:rsidRPr="00886B05">
        <w:rPr>
          <w:rStyle w:val="23"/>
          <w:rFonts w:eastAsiaTheme="majorEastAsia"/>
          <w:sz w:val="28"/>
          <w:szCs w:val="28"/>
          <w:u w:val="none"/>
        </w:rPr>
        <w:t>ици</w:t>
      </w:r>
      <w:r w:rsidRPr="00886B05">
        <w:rPr>
          <w:sz w:val="28"/>
          <w:szCs w:val="28"/>
        </w:rPr>
        <w:t>и других участников деятельности, эффективно разрешать конфликты;</w:t>
      </w:r>
    </w:p>
    <w:p w:rsidR="00886B05" w:rsidRPr="00886B05" w:rsidRDefault="00886B05" w:rsidP="002F0559">
      <w:pPr>
        <w:pStyle w:val="7"/>
        <w:numPr>
          <w:ilvl w:val="0"/>
          <w:numId w:val="47"/>
        </w:numPr>
        <w:shd w:val="clear" w:color="auto" w:fill="auto"/>
        <w:tabs>
          <w:tab w:val="left" w:pos="0"/>
        </w:tabs>
        <w:spacing w:before="0" w:after="0" w:line="276" w:lineRule="auto"/>
        <w:ind w:right="-1"/>
        <w:rPr>
          <w:sz w:val="28"/>
          <w:szCs w:val="28"/>
        </w:rPr>
      </w:pPr>
      <w:r w:rsidRPr="00886B05">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86B05" w:rsidRPr="00886B05" w:rsidRDefault="00886B05" w:rsidP="002F0559">
      <w:pPr>
        <w:pStyle w:val="7"/>
        <w:numPr>
          <w:ilvl w:val="0"/>
          <w:numId w:val="47"/>
        </w:numPr>
        <w:shd w:val="clear" w:color="auto" w:fill="auto"/>
        <w:tabs>
          <w:tab w:val="left" w:pos="0"/>
        </w:tabs>
        <w:spacing w:before="0" w:after="0" w:line="276" w:lineRule="auto"/>
        <w:ind w:right="-1"/>
        <w:rPr>
          <w:sz w:val="28"/>
          <w:szCs w:val="28"/>
        </w:rPr>
      </w:pPr>
      <w:r w:rsidRPr="00886B05">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86B05" w:rsidRPr="00886B05" w:rsidRDefault="00886B05" w:rsidP="002F0559">
      <w:pPr>
        <w:pStyle w:val="7"/>
        <w:numPr>
          <w:ilvl w:val="0"/>
          <w:numId w:val="47"/>
        </w:numPr>
        <w:shd w:val="clear" w:color="auto" w:fill="auto"/>
        <w:tabs>
          <w:tab w:val="left" w:pos="0"/>
        </w:tabs>
        <w:spacing w:before="0" w:after="0" w:line="276" w:lineRule="auto"/>
        <w:ind w:right="-1"/>
        <w:rPr>
          <w:sz w:val="28"/>
          <w:szCs w:val="28"/>
        </w:rPr>
      </w:pPr>
      <w:r w:rsidRPr="00886B05">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86B05" w:rsidRPr="00886B05" w:rsidRDefault="00886B05" w:rsidP="002F0559">
      <w:pPr>
        <w:pStyle w:val="7"/>
        <w:numPr>
          <w:ilvl w:val="0"/>
          <w:numId w:val="47"/>
        </w:numPr>
        <w:shd w:val="clear" w:color="auto" w:fill="auto"/>
        <w:tabs>
          <w:tab w:val="left" w:pos="0"/>
        </w:tabs>
        <w:spacing w:before="0" w:after="0" w:line="276" w:lineRule="auto"/>
        <w:ind w:right="-1"/>
        <w:rPr>
          <w:sz w:val="28"/>
          <w:szCs w:val="28"/>
        </w:rPr>
      </w:pPr>
      <w:r w:rsidRPr="00886B05">
        <w:rPr>
          <w:sz w:val="28"/>
          <w:szCs w:val="28"/>
        </w:rPr>
        <w:t>умение определять назначение и функции различных социальных институтов;</w:t>
      </w:r>
    </w:p>
    <w:p w:rsidR="00886B05" w:rsidRPr="00886B05" w:rsidRDefault="00886B05" w:rsidP="002F0559">
      <w:pPr>
        <w:pStyle w:val="7"/>
        <w:numPr>
          <w:ilvl w:val="0"/>
          <w:numId w:val="47"/>
        </w:numPr>
        <w:shd w:val="clear" w:color="auto" w:fill="auto"/>
        <w:tabs>
          <w:tab w:val="left" w:pos="0"/>
        </w:tabs>
        <w:spacing w:before="0" w:after="0" w:line="276" w:lineRule="auto"/>
        <w:ind w:right="-1"/>
        <w:rPr>
          <w:sz w:val="28"/>
          <w:szCs w:val="28"/>
        </w:rPr>
      </w:pPr>
      <w:r w:rsidRPr="00886B05">
        <w:rPr>
          <w:sz w:val="28"/>
          <w:szCs w:val="28"/>
        </w:rPr>
        <w:t>умение самостоятельно оценивать и принимать решения, определяющие стратегию поведения, с учётом гражданских и нравственных ценностей;</w:t>
      </w:r>
    </w:p>
    <w:p w:rsidR="00886B05" w:rsidRPr="00886B05" w:rsidRDefault="00886B05" w:rsidP="002F0559">
      <w:pPr>
        <w:pStyle w:val="7"/>
        <w:numPr>
          <w:ilvl w:val="0"/>
          <w:numId w:val="47"/>
        </w:numPr>
        <w:shd w:val="clear" w:color="auto" w:fill="auto"/>
        <w:tabs>
          <w:tab w:val="left" w:pos="0"/>
        </w:tabs>
        <w:spacing w:before="0" w:after="0" w:line="276" w:lineRule="auto"/>
        <w:ind w:right="-1"/>
        <w:rPr>
          <w:sz w:val="28"/>
          <w:szCs w:val="28"/>
        </w:rPr>
      </w:pPr>
      <w:r w:rsidRPr="00886B05">
        <w:rPr>
          <w:sz w:val="28"/>
          <w:szCs w:val="28"/>
        </w:rPr>
        <w:lastRenderedPageBreak/>
        <w:t>владение языковыми средствами - умение ясно, логично и точно излагать свою точку зрения, использовать адекватные языковые средства;</w:t>
      </w:r>
    </w:p>
    <w:p w:rsidR="00886B05" w:rsidRPr="00902CBD" w:rsidRDefault="00886B05" w:rsidP="002F0559">
      <w:pPr>
        <w:pStyle w:val="7"/>
        <w:numPr>
          <w:ilvl w:val="0"/>
          <w:numId w:val="47"/>
        </w:numPr>
        <w:shd w:val="clear" w:color="auto" w:fill="auto"/>
        <w:tabs>
          <w:tab w:val="left" w:pos="467"/>
        </w:tabs>
        <w:spacing w:before="0" w:after="0" w:line="276" w:lineRule="auto"/>
        <w:ind w:right="-1"/>
        <w:rPr>
          <w:sz w:val="28"/>
          <w:szCs w:val="28"/>
        </w:rPr>
      </w:pPr>
      <w:r w:rsidRPr="00886B05">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C5804" w:rsidRPr="008D00BE" w:rsidRDefault="000C5804" w:rsidP="008D00BE">
      <w:pPr>
        <w:pStyle w:val="7"/>
        <w:shd w:val="clear" w:color="auto" w:fill="auto"/>
        <w:spacing w:before="261" w:after="0" w:line="276" w:lineRule="auto"/>
        <w:rPr>
          <w:b/>
          <w:sz w:val="28"/>
        </w:rPr>
      </w:pPr>
      <w:r w:rsidRPr="008D00BE">
        <w:rPr>
          <w:b/>
          <w:sz w:val="28"/>
        </w:rPr>
        <w:t xml:space="preserve">Основным объектом оценки </w:t>
      </w:r>
      <w:proofErr w:type="spellStart"/>
      <w:r w:rsidRPr="008D00BE">
        <w:rPr>
          <w:b/>
          <w:sz w:val="28"/>
        </w:rPr>
        <w:t>метапредметных</w:t>
      </w:r>
      <w:proofErr w:type="spellEnd"/>
      <w:r w:rsidRPr="008D00BE">
        <w:rPr>
          <w:b/>
          <w:sz w:val="28"/>
        </w:rPr>
        <w:t xml:space="preserve"> результатов является:</w:t>
      </w:r>
    </w:p>
    <w:p w:rsidR="000C5804" w:rsidRPr="000C5804" w:rsidRDefault="008D00BE" w:rsidP="008D00BE">
      <w:pPr>
        <w:pStyle w:val="7"/>
        <w:shd w:val="clear" w:color="auto" w:fill="auto"/>
        <w:spacing w:before="0" w:after="0" w:line="276" w:lineRule="auto"/>
        <w:ind w:left="160" w:right="1360"/>
        <w:rPr>
          <w:sz w:val="28"/>
        </w:rPr>
      </w:pPr>
      <w:r>
        <w:rPr>
          <w:rStyle w:val="afb"/>
          <w:sz w:val="28"/>
        </w:rPr>
        <w:t xml:space="preserve">- </w:t>
      </w:r>
      <w:r w:rsidR="000C5804" w:rsidRPr="000C5804">
        <w:rPr>
          <w:sz w:val="28"/>
        </w:rPr>
        <w:t>способность и готовность к освоению систематических знаний, их самостоятельному пополнению, переносу и интеграции;</w:t>
      </w:r>
    </w:p>
    <w:p w:rsidR="000C5804" w:rsidRPr="000C5804" w:rsidRDefault="008D00BE" w:rsidP="008D00BE">
      <w:pPr>
        <w:pStyle w:val="7"/>
        <w:shd w:val="clear" w:color="auto" w:fill="auto"/>
        <w:spacing w:before="0" w:after="0" w:line="276" w:lineRule="auto"/>
        <w:ind w:left="160"/>
        <w:rPr>
          <w:sz w:val="28"/>
        </w:rPr>
      </w:pPr>
      <w:r>
        <w:rPr>
          <w:rStyle w:val="afb"/>
          <w:sz w:val="28"/>
        </w:rPr>
        <w:t xml:space="preserve">- </w:t>
      </w:r>
      <w:r w:rsidR="000C5804" w:rsidRPr="000C5804">
        <w:rPr>
          <w:sz w:val="28"/>
        </w:rPr>
        <w:t>способность к сотрудничеству и коммуникации;</w:t>
      </w:r>
    </w:p>
    <w:p w:rsidR="000C5804" w:rsidRPr="000C5804" w:rsidRDefault="008D00BE" w:rsidP="008D00BE">
      <w:pPr>
        <w:pStyle w:val="7"/>
        <w:shd w:val="clear" w:color="auto" w:fill="auto"/>
        <w:spacing w:before="0" w:after="0" w:line="276" w:lineRule="auto"/>
        <w:ind w:left="160" w:right="1360"/>
        <w:rPr>
          <w:sz w:val="28"/>
        </w:rPr>
      </w:pPr>
      <w:r>
        <w:rPr>
          <w:rStyle w:val="afb"/>
          <w:sz w:val="28"/>
        </w:rPr>
        <w:t xml:space="preserve">- </w:t>
      </w:r>
      <w:r w:rsidR="000C5804" w:rsidRPr="000C5804">
        <w:rPr>
          <w:sz w:val="28"/>
        </w:rPr>
        <w:t>способность к решению личностно и социально значимых проблем и воплощению найденных решений в практику;</w:t>
      </w:r>
    </w:p>
    <w:p w:rsidR="000C5804" w:rsidRPr="000C5804" w:rsidRDefault="008D00BE" w:rsidP="008D00BE">
      <w:pPr>
        <w:pStyle w:val="7"/>
        <w:shd w:val="clear" w:color="auto" w:fill="auto"/>
        <w:spacing w:before="0" w:after="0" w:line="276" w:lineRule="auto"/>
        <w:ind w:left="160"/>
        <w:rPr>
          <w:sz w:val="28"/>
        </w:rPr>
      </w:pPr>
      <w:r>
        <w:rPr>
          <w:rStyle w:val="afb"/>
          <w:sz w:val="28"/>
        </w:rPr>
        <w:t xml:space="preserve">- </w:t>
      </w:r>
      <w:r w:rsidR="000C5804" w:rsidRPr="000C5804">
        <w:rPr>
          <w:sz w:val="28"/>
        </w:rPr>
        <w:t>способность и готовность к использованию ИКТ в целях обучения и развития;</w:t>
      </w:r>
    </w:p>
    <w:p w:rsidR="000C5804" w:rsidRPr="000C5804" w:rsidRDefault="008D00BE" w:rsidP="008D00BE">
      <w:pPr>
        <w:pStyle w:val="7"/>
        <w:shd w:val="clear" w:color="auto" w:fill="auto"/>
        <w:spacing w:before="0" w:after="360" w:line="276" w:lineRule="auto"/>
        <w:ind w:left="160"/>
        <w:rPr>
          <w:sz w:val="28"/>
        </w:rPr>
      </w:pPr>
      <w:r>
        <w:rPr>
          <w:rStyle w:val="afb"/>
          <w:sz w:val="28"/>
        </w:rPr>
        <w:t xml:space="preserve">- </w:t>
      </w:r>
      <w:r w:rsidR="000C5804" w:rsidRPr="000C5804">
        <w:rPr>
          <w:sz w:val="28"/>
        </w:rPr>
        <w:t xml:space="preserve">способность к самоорганизации, </w:t>
      </w:r>
      <w:proofErr w:type="spellStart"/>
      <w:r w:rsidR="000C5804" w:rsidRPr="000C5804">
        <w:rPr>
          <w:sz w:val="28"/>
        </w:rPr>
        <w:t>саморегуляции</w:t>
      </w:r>
      <w:proofErr w:type="spellEnd"/>
      <w:r w:rsidR="000C5804" w:rsidRPr="000C5804">
        <w:rPr>
          <w:sz w:val="28"/>
        </w:rPr>
        <w:t xml:space="preserve"> и рефлексии.</w:t>
      </w:r>
    </w:p>
    <w:p w:rsidR="000C5804" w:rsidRPr="008D00BE" w:rsidRDefault="000C5804" w:rsidP="008D00BE">
      <w:pPr>
        <w:pStyle w:val="26"/>
        <w:keepNext/>
        <w:keepLines/>
        <w:shd w:val="clear" w:color="auto" w:fill="auto"/>
        <w:spacing w:before="0" w:line="276" w:lineRule="auto"/>
        <w:ind w:left="160"/>
        <w:rPr>
          <w:b/>
          <w:sz w:val="28"/>
        </w:rPr>
      </w:pPr>
      <w:r w:rsidRPr="008D00BE">
        <w:rPr>
          <w:b/>
          <w:sz w:val="28"/>
        </w:rPr>
        <w:t xml:space="preserve">Средства контроля </w:t>
      </w:r>
      <w:proofErr w:type="spellStart"/>
      <w:r w:rsidRPr="008D00BE">
        <w:rPr>
          <w:b/>
          <w:sz w:val="28"/>
        </w:rPr>
        <w:t>метапредметных</w:t>
      </w:r>
      <w:proofErr w:type="spellEnd"/>
      <w:r w:rsidRPr="008D00BE">
        <w:rPr>
          <w:b/>
          <w:sz w:val="28"/>
        </w:rPr>
        <w:t xml:space="preserve"> результатов</w:t>
      </w:r>
    </w:p>
    <w:p w:rsidR="000C5804" w:rsidRPr="000C5804" w:rsidRDefault="008D00BE" w:rsidP="008D00BE">
      <w:pPr>
        <w:pStyle w:val="7"/>
        <w:shd w:val="clear" w:color="auto" w:fill="auto"/>
        <w:spacing w:before="0" w:after="0" w:line="276" w:lineRule="auto"/>
        <w:rPr>
          <w:sz w:val="28"/>
        </w:rPr>
      </w:pPr>
      <w:r>
        <w:rPr>
          <w:rStyle w:val="afb"/>
          <w:sz w:val="28"/>
        </w:rPr>
        <w:t xml:space="preserve">- </w:t>
      </w:r>
      <w:r w:rsidR="000C5804" w:rsidRPr="000C5804">
        <w:rPr>
          <w:sz w:val="28"/>
        </w:rPr>
        <w:t>специальные диагностические работы:</w:t>
      </w:r>
    </w:p>
    <w:p w:rsidR="000C5804" w:rsidRPr="000C5804" w:rsidRDefault="008D00BE" w:rsidP="008D00BE">
      <w:pPr>
        <w:pStyle w:val="7"/>
        <w:shd w:val="clear" w:color="auto" w:fill="auto"/>
        <w:spacing w:before="0" w:after="0" w:line="276" w:lineRule="auto"/>
        <w:rPr>
          <w:sz w:val="28"/>
        </w:rPr>
      </w:pPr>
      <w:r>
        <w:rPr>
          <w:rStyle w:val="afb"/>
          <w:sz w:val="28"/>
        </w:rPr>
        <w:t xml:space="preserve">- </w:t>
      </w:r>
      <w:r w:rsidR="000C5804" w:rsidRPr="000C5804">
        <w:rPr>
          <w:sz w:val="28"/>
        </w:rPr>
        <w:t>задания по отдельным универсальным учебным действиям;</w:t>
      </w:r>
    </w:p>
    <w:p w:rsidR="000C5804" w:rsidRPr="000C5804" w:rsidRDefault="008D00BE" w:rsidP="008D00BE">
      <w:pPr>
        <w:pStyle w:val="7"/>
        <w:shd w:val="clear" w:color="auto" w:fill="auto"/>
        <w:spacing w:before="0" w:after="0" w:line="276" w:lineRule="auto"/>
        <w:rPr>
          <w:sz w:val="28"/>
        </w:rPr>
      </w:pPr>
      <w:r>
        <w:rPr>
          <w:rStyle w:val="afb"/>
          <w:sz w:val="28"/>
        </w:rPr>
        <w:t>-</w:t>
      </w:r>
      <w:r w:rsidR="000C5804" w:rsidRPr="000C5804">
        <w:rPr>
          <w:sz w:val="28"/>
        </w:rPr>
        <w:t xml:space="preserve"> комплексные задания, требующие одновременного применения </w:t>
      </w:r>
      <w:proofErr w:type="gramStart"/>
      <w:r w:rsidR="000C5804" w:rsidRPr="000C5804">
        <w:rPr>
          <w:sz w:val="28"/>
        </w:rPr>
        <w:t>различных</w:t>
      </w:r>
      <w:proofErr w:type="gramEnd"/>
      <w:r w:rsidR="000C5804" w:rsidRPr="000C5804">
        <w:rPr>
          <w:sz w:val="28"/>
        </w:rPr>
        <w:t xml:space="preserve"> УУД;</w:t>
      </w:r>
    </w:p>
    <w:p w:rsidR="000C5804" w:rsidRPr="000C5804" w:rsidRDefault="008D00BE" w:rsidP="008D00BE">
      <w:pPr>
        <w:pStyle w:val="7"/>
        <w:shd w:val="clear" w:color="auto" w:fill="auto"/>
        <w:spacing w:before="0" w:after="0" w:line="276" w:lineRule="auto"/>
        <w:ind w:right="1360"/>
        <w:rPr>
          <w:sz w:val="28"/>
        </w:rPr>
      </w:pPr>
      <w:r>
        <w:rPr>
          <w:rStyle w:val="afb"/>
          <w:sz w:val="28"/>
        </w:rPr>
        <w:t>-</w:t>
      </w:r>
      <w:r w:rsidR="000C5804" w:rsidRPr="000C5804">
        <w:rPr>
          <w:sz w:val="28"/>
        </w:rPr>
        <w:t xml:space="preserve"> педагогическое наблюдение отдельных, прежде всего коммуникативных УУД; оценивание процесса выполнения, которое представляет собой целенаправленное оценивание на основе аутентичных критериев с помощью аудио и видеозаписей, письменной фиксации фактов;</w:t>
      </w:r>
    </w:p>
    <w:p w:rsidR="000C5804" w:rsidRPr="000C5804" w:rsidRDefault="008D00BE" w:rsidP="008D00BE">
      <w:pPr>
        <w:pStyle w:val="7"/>
        <w:shd w:val="clear" w:color="auto" w:fill="auto"/>
        <w:spacing w:before="0" w:after="0" w:line="276" w:lineRule="auto"/>
        <w:ind w:right="1360"/>
        <w:rPr>
          <w:sz w:val="28"/>
        </w:rPr>
      </w:pPr>
      <w:r>
        <w:rPr>
          <w:rStyle w:val="afb"/>
          <w:sz w:val="28"/>
        </w:rPr>
        <w:t>-</w:t>
      </w:r>
      <w:r w:rsidR="000C5804" w:rsidRPr="000C5804">
        <w:rPr>
          <w:sz w:val="28"/>
        </w:rPr>
        <w:t xml:space="preserve"> экспертная оценка по результатам многолетних наблюдений за деятельностью ученика в ходе выполнения работ (учитель, педагог-предметник, классный руководитель);</w:t>
      </w:r>
    </w:p>
    <w:p w:rsidR="000C5804" w:rsidRPr="000C5804" w:rsidRDefault="008D00BE" w:rsidP="008D00BE">
      <w:pPr>
        <w:pStyle w:val="7"/>
        <w:shd w:val="clear" w:color="auto" w:fill="auto"/>
        <w:spacing w:before="0" w:after="0" w:line="276" w:lineRule="auto"/>
        <w:ind w:right="1360"/>
        <w:rPr>
          <w:sz w:val="28"/>
        </w:rPr>
      </w:pPr>
      <w:r>
        <w:rPr>
          <w:rStyle w:val="afb"/>
          <w:sz w:val="28"/>
        </w:rPr>
        <w:t xml:space="preserve">- </w:t>
      </w:r>
      <w:r w:rsidR="000C5804" w:rsidRPr="000C5804">
        <w:rPr>
          <w:sz w:val="28"/>
        </w:rPr>
        <w:t>самооценка ученика и внешняя оценка педагогом отдельных материалов «Портфеля достижений», вопросы для самоанализа;</w:t>
      </w:r>
    </w:p>
    <w:p w:rsidR="000C5804" w:rsidRPr="000C5804" w:rsidRDefault="008D00BE" w:rsidP="008D00BE">
      <w:pPr>
        <w:pStyle w:val="7"/>
        <w:shd w:val="clear" w:color="auto" w:fill="auto"/>
        <w:spacing w:before="0" w:after="0" w:line="276" w:lineRule="auto"/>
        <w:rPr>
          <w:sz w:val="28"/>
        </w:rPr>
      </w:pPr>
      <w:r>
        <w:rPr>
          <w:rStyle w:val="afb"/>
          <w:sz w:val="28"/>
        </w:rPr>
        <w:t xml:space="preserve">- </w:t>
      </w:r>
      <w:r w:rsidR="000C5804" w:rsidRPr="000C5804">
        <w:rPr>
          <w:sz w:val="28"/>
        </w:rPr>
        <w:t>работы учащихся;</w:t>
      </w:r>
    </w:p>
    <w:p w:rsidR="000C5804" w:rsidRPr="000C5804" w:rsidRDefault="008D00BE" w:rsidP="008D00BE">
      <w:pPr>
        <w:pStyle w:val="7"/>
        <w:shd w:val="clear" w:color="auto" w:fill="auto"/>
        <w:spacing w:before="0" w:after="0" w:line="276" w:lineRule="auto"/>
        <w:rPr>
          <w:sz w:val="28"/>
        </w:rPr>
      </w:pPr>
      <w:r>
        <w:rPr>
          <w:rStyle w:val="afb"/>
          <w:sz w:val="28"/>
        </w:rPr>
        <w:t>-</w:t>
      </w:r>
      <w:r w:rsidR="000C5804" w:rsidRPr="000C5804">
        <w:rPr>
          <w:sz w:val="28"/>
        </w:rPr>
        <w:t>статистические данные, основанные на ясно выраженных показателях;</w:t>
      </w:r>
    </w:p>
    <w:p w:rsidR="000C5804" w:rsidRPr="000C5804" w:rsidRDefault="008D00BE" w:rsidP="008D00BE">
      <w:pPr>
        <w:pStyle w:val="7"/>
        <w:shd w:val="clear" w:color="auto" w:fill="auto"/>
        <w:spacing w:before="0" w:after="240" w:line="276" w:lineRule="auto"/>
        <w:rPr>
          <w:sz w:val="28"/>
        </w:rPr>
      </w:pPr>
      <w:r>
        <w:rPr>
          <w:rStyle w:val="afb"/>
          <w:sz w:val="28"/>
        </w:rPr>
        <w:t xml:space="preserve">- </w:t>
      </w:r>
      <w:r w:rsidR="000C5804" w:rsidRPr="000C5804">
        <w:rPr>
          <w:sz w:val="28"/>
        </w:rPr>
        <w:t>результаты анкетирования, тестирования.</w:t>
      </w:r>
    </w:p>
    <w:p w:rsidR="000C5804" w:rsidRPr="008D00BE" w:rsidRDefault="000C5804" w:rsidP="008D00BE">
      <w:pPr>
        <w:pStyle w:val="22"/>
        <w:shd w:val="clear" w:color="auto" w:fill="auto"/>
        <w:spacing w:after="0" w:line="276" w:lineRule="auto"/>
        <w:ind w:right="260"/>
        <w:jc w:val="both"/>
        <w:rPr>
          <w:b/>
          <w:sz w:val="28"/>
        </w:rPr>
      </w:pPr>
      <w:r w:rsidRPr="008D00BE">
        <w:rPr>
          <w:b/>
          <w:i w:val="0"/>
          <w:iCs w:val="0"/>
          <w:sz w:val="28"/>
        </w:rPr>
        <w:t>Основной процедурой итоговой оц</w:t>
      </w:r>
      <w:r w:rsidR="008D00BE">
        <w:rPr>
          <w:b/>
          <w:i w:val="0"/>
          <w:iCs w:val="0"/>
          <w:sz w:val="28"/>
        </w:rPr>
        <w:t xml:space="preserve">енки достижения </w:t>
      </w:r>
      <w:proofErr w:type="spellStart"/>
      <w:r w:rsidR="008D00BE">
        <w:rPr>
          <w:b/>
          <w:i w:val="0"/>
          <w:iCs w:val="0"/>
          <w:sz w:val="28"/>
        </w:rPr>
        <w:t>метапредметных</w:t>
      </w:r>
      <w:proofErr w:type="spellEnd"/>
      <w:r w:rsidR="008D00BE">
        <w:rPr>
          <w:b/>
          <w:i w:val="0"/>
          <w:iCs w:val="0"/>
          <w:sz w:val="28"/>
        </w:rPr>
        <w:t xml:space="preserve"> </w:t>
      </w:r>
      <w:r w:rsidRPr="008D00BE">
        <w:rPr>
          <w:b/>
          <w:i w:val="0"/>
          <w:iCs w:val="0"/>
          <w:sz w:val="28"/>
        </w:rPr>
        <w:t xml:space="preserve">результатов является защита итогового </w:t>
      </w:r>
      <w:proofErr w:type="gramStart"/>
      <w:r w:rsidRPr="008D00BE">
        <w:rPr>
          <w:b/>
          <w:i w:val="0"/>
          <w:iCs w:val="0"/>
          <w:sz w:val="28"/>
        </w:rPr>
        <w:t>индивидуального проекта</w:t>
      </w:r>
      <w:proofErr w:type="gramEnd"/>
      <w:r w:rsidRPr="008D00BE">
        <w:rPr>
          <w:b/>
          <w:i w:val="0"/>
          <w:iCs w:val="0"/>
          <w:sz w:val="28"/>
        </w:rPr>
        <w:t>.</w:t>
      </w:r>
    </w:p>
    <w:p w:rsidR="008D00BE" w:rsidRDefault="008D00BE" w:rsidP="008D00BE">
      <w:pPr>
        <w:pStyle w:val="7"/>
        <w:shd w:val="clear" w:color="auto" w:fill="auto"/>
        <w:spacing w:before="0" w:after="0" w:line="276" w:lineRule="auto"/>
        <w:ind w:left="300"/>
        <w:rPr>
          <w:sz w:val="28"/>
        </w:rPr>
      </w:pPr>
    </w:p>
    <w:p w:rsidR="000C5804" w:rsidRPr="008D00BE" w:rsidRDefault="000C5804" w:rsidP="008D00BE">
      <w:pPr>
        <w:pStyle w:val="7"/>
        <w:shd w:val="clear" w:color="auto" w:fill="auto"/>
        <w:spacing w:before="0" w:after="0" w:line="276" w:lineRule="auto"/>
        <w:ind w:left="300"/>
        <w:rPr>
          <w:b/>
          <w:i/>
          <w:sz w:val="28"/>
        </w:rPr>
      </w:pPr>
      <w:r w:rsidRPr="008D00BE">
        <w:rPr>
          <w:b/>
          <w:i/>
          <w:sz w:val="28"/>
        </w:rPr>
        <w:t xml:space="preserve">Оценивание итогового </w:t>
      </w:r>
      <w:proofErr w:type="gramStart"/>
      <w:r w:rsidRPr="008D00BE">
        <w:rPr>
          <w:b/>
          <w:i/>
          <w:sz w:val="28"/>
        </w:rPr>
        <w:t>индивидуального проекта</w:t>
      </w:r>
      <w:proofErr w:type="gramEnd"/>
    </w:p>
    <w:p w:rsidR="000C5804" w:rsidRPr="000C5804" w:rsidRDefault="000C5804" w:rsidP="008D00BE">
      <w:pPr>
        <w:pStyle w:val="7"/>
        <w:shd w:val="clear" w:color="auto" w:fill="auto"/>
        <w:spacing w:before="0" w:after="0" w:line="276" w:lineRule="auto"/>
        <w:ind w:right="260"/>
        <w:rPr>
          <w:sz w:val="28"/>
        </w:rPr>
      </w:pPr>
      <w:r w:rsidRPr="000C5804">
        <w:rPr>
          <w:sz w:val="28"/>
        </w:rPr>
        <w:t xml:space="preserve">Индивидуальный итоговый проект - это учебный проект, выполняемый </w:t>
      </w:r>
      <w:proofErr w:type="gramStart"/>
      <w:r w:rsidRPr="000C5804">
        <w:rPr>
          <w:sz w:val="28"/>
        </w:rPr>
        <w:t>обучающимся</w:t>
      </w:r>
      <w:proofErr w:type="gramEnd"/>
      <w:r w:rsidRPr="000C5804">
        <w:rPr>
          <w:sz w:val="28"/>
        </w:rPr>
        <w:t xml:space="preserve"> в рамках одного или нескольких учебных предметов.</w:t>
      </w:r>
    </w:p>
    <w:p w:rsidR="000C5804" w:rsidRPr="000C5804" w:rsidRDefault="000C5804" w:rsidP="008D00BE">
      <w:pPr>
        <w:pStyle w:val="7"/>
        <w:shd w:val="clear" w:color="auto" w:fill="auto"/>
        <w:spacing w:before="0" w:after="0" w:line="276" w:lineRule="auto"/>
        <w:ind w:right="260"/>
        <w:rPr>
          <w:sz w:val="28"/>
        </w:rPr>
      </w:pPr>
      <w:r w:rsidRPr="000C5804">
        <w:rPr>
          <w:sz w:val="28"/>
        </w:rPr>
        <w:t xml:space="preserve">Цель индивидуального итогового проекта - продемонстрировать свои </w:t>
      </w:r>
      <w:r w:rsidRPr="000C5804">
        <w:rPr>
          <w:sz w:val="28"/>
        </w:rPr>
        <w:lastRenderedPageBreak/>
        <w:t>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C5804" w:rsidRPr="000C5804" w:rsidRDefault="000C5804" w:rsidP="008D00BE">
      <w:pPr>
        <w:pStyle w:val="7"/>
        <w:shd w:val="clear" w:color="auto" w:fill="auto"/>
        <w:spacing w:before="0" w:after="0" w:line="276" w:lineRule="auto"/>
        <w:ind w:right="260"/>
        <w:rPr>
          <w:sz w:val="28"/>
        </w:rPr>
      </w:pPr>
      <w:r w:rsidRPr="000C5804">
        <w:rPr>
          <w:sz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C5804" w:rsidRPr="008D00BE" w:rsidRDefault="000C5804" w:rsidP="008D00BE">
      <w:pPr>
        <w:pStyle w:val="7"/>
        <w:shd w:val="clear" w:color="auto" w:fill="auto"/>
        <w:spacing w:before="0" w:after="0" w:line="276" w:lineRule="auto"/>
        <w:rPr>
          <w:i/>
          <w:sz w:val="28"/>
          <w:u w:val="single"/>
        </w:rPr>
      </w:pPr>
      <w:r w:rsidRPr="008D00BE">
        <w:rPr>
          <w:i/>
          <w:sz w:val="28"/>
          <w:u w:val="single"/>
        </w:rPr>
        <w:t xml:space="preserve">Оценивание </w:t>
      </w:r>
      <w:proofErr w:type="gramStart"/>
      <w:r w:rsidRPr="008D00BE">
        <w:rPr>
          <w:i/>
          <w:sz w:val="28"/>
          <w:u w:val="single"/>
        </w:rPr>
        <w:t>индивидуального проекта</w:t>
      </w:r>
      <w:proofErr w:type="gramEnd"/>
    </w:p>
    <w:p w:rsidR="000C5804" w:rsidRPr="000C5804" w:rsidRDefault="000C5804" w:rsidP="008D00BE">
      <w:pPr>
        <w:pStyle w:val="7"/>
        <w:shd w:val="clear" w:color="auto" w:fill="auto"/>
        <w:spacing w:before="0" w:after="0" w:line="276" w:lineRule="auto"/>
        <w:ind w:right="260"/>
        <w:rPr>
          <w:sz w:val="28"/>
        </w:rPr>
      </w:pPr>
      <w:r w:rsidRPr="000C5804">
        <w:rPr>
          <w:sz w:val="28"/>
        </w:rPr>
        <w:t>Отметка за выполнение проекта выставляется в графу «Проектная деятельность» или «Экзамен» в классном журнале и личном деле.</w:t>
      </w:r>
    </w:p>
    <w:p w:rsidR="00481DBB" w:rsidRPr="00481DBB" w:rsidRDefault="00481DBB" w:rsidP="00481DBB">
      <w:pPr>
        <w:pStyle w:val="7"/>
        <w:shd w:val="clear" w:color="auto" w:fill="auto"/>
        <w:tabs>
          <w:tab w:val="left" w:pos="986"/>
        </w:tabs>
        <w:spacing w:before="216" w:after="0" w:line="276" w:lineRule="auto"/>
        <w:rPr>
          <w:b/>
          <w:sz w:val="28"/>
        </w:rPr>
      </w:pPr>
      <w:r w:rsidRPr="00481DBB">
        <w:rPr>
          <w:b/>
          <w:sz w:val="28"/>
        </w:rPr>
        <w:t>Особенности оценки предметных результатов</w:t>
      </w:r>
    </w:p>
    <w:p w:rsidR="00481DBB" w:rsidRPr="00481DBB" w:rsidRDefault="00481DBB" w:rsidP="00481DBB">
      <w:pPr>
        <w:pStyle w:val="7"/>
        <w:shd w:val="clear" w:color="auto" w:fill="auto"/>
        <w:spacing w:before="0" w:after="0" w:line="276" w:lineRule="auto"/>
        <w:ind w:right="260" w:firstLine="567"/>
        <w:rPr>
          <w:sz w:val="28"/>
        </w:rPr>
      </w:pPr>
      <w:r w:rsidRPr="00481DBB">
        <w:rPr>
          <w:sz w:val="28"/>
        </w:rPr>
        <w:t>Оценка предметных результатов представляет собой оценку достижения обучающимся планируемых результатов по отдельным предметам.</w:t>
      </w:r>
    </w:p>
    <w:p w:rsidR="00481DBB" w:rsidRPr="00481DBB" w:rsidRDefault="00481DBB" w:rsidP="00481DBB">
      <w:pPr>
        <w:pStyle w:val="7"/>
        <w:shd w:val="clear" w:color="auto" w:fill="auto"/>
        <w:spacing w:before="0" w:after="0" w:line="276" w:lineRule="auto"/>
        <w:ind w:firstLine="567"/>
        <w:rPr>
          <w:sz w:val="28"/>
        </w:rPr>
      </w:pPr>
      <w:r w:rsidRPr="00481DBB">
        <w:rPr>
          <w:sz w:val="28"/>
        </w:rPr>
        <w:t>Формирование этих результатов обеспечивается за счёт основных компонентов образовательного процесса</w:t>
      </w:r>
      <w:r>
        <w:rPr>
          <w:sz w:val="28"/>
        </w:rPr>
        <w:t xml:space="preserve"> - </w:t>
      </w:r>
      <w:r w:rsidRPr="00481DBB">
        <w:rPr>
          <w:sz w:val="28"/>
        </w:rPr>
        <w:t>учебных предметов.</w:t>
      </w:r>
    </w:p>
    <w:p w:rsidR="00481DBB" w:rsidRPr="00481DBB" w:rsidRDefault="00481DBB" w:rsidP="00481DBB">
      <w:pPr>
        <w:pStyle w:val="7"/>
        <w:shd w:val="clear" w:color="auto" w:fill="auto"/>
        <w:spacing w:before="0" w:after="0" w:line="276" w:lineRule="auto"/>
        <w:ind w:right="680" w:firstLine="567"/>
        <w:rPr>
          <w:sz w:val="28"/>
        </w:rPr>
      </w:pPr>
      <w:r w:rsidRPr="00481DBB">
        <w:rPr>
          <w:sz w:val="28"/>
        </w:rPr>
        <w:t xml:space="preserve">В качестве содержательной и </w:t>
      </w:r>
      <w:proofErr w:type="spellStart"/>
      <w:r w:rsidRPr="00481DBB">
        <w:rPr>
          <w:sz w:val="28"/>
        </w:rPr>
        <w:t>критериальной</w:t>
      </w:r>
      <w:proofErr w:type="spellEnd"/>
      <w:r w:rsidRPr="00481DBB">
        <w:rPr>
          <w:sz w:val="28"/>
        </w:rPr>
        <w:t xml:space="preserve"> базы оценки выступают планируемые предметные результаты. 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w:t>
      </w:r>
      <w:proofErr w:type="gramStart"/>
      <w:r w:rsidRPr="00481DBB">
        <w:rPr>
          <w:sz w:val="28"/>
        </w:rPr>
        <w:t>обучающихся</w:t>
      </w:r>
      <w:proofErr w:type="gramEnd"/>
      <w:r w:rsidRPr="00481DBB">
        <w:rPr>
          <w:sz w:val="28"/>
        </w:rPr>
        <w:t>, выстраивать индивидуальные траектории движения с учетом «зоны ближайшего развития» («ученик научится», «ученик получит возможность научиться»).</w:t>
      </w:r>
    </w:p>
    <w:p w:rsidR="00481DBB" w:rsidRPr="00481DBB" w:rsidRDefault="00481DBB" w:rsidP="00481DBB">
      <w:pPr>
        <w:pStyle w:val="7"/>
        <w:shd w:val="clear" w:color="auto" w:fill="auto"/>
        <w:spacing w:before="0" w:after="0" w:line="276" w:lineRule="auto"/>
        <w:ind w:right="260" w:firstLine="567"/>
        <w:rPr>
          <w:sz w:val="28"/>
        </w:rPr>
      </w:pPr>
      <w:r w:rsidRPr="00481DBB">
        <w:rPr>
          <w:sz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481DBB" w:rsidRPr="00481DBB" w:rsidRDefault="00481DBB" w:rsidP="00481DBB">
      <w:pPr>
        <w:pStyle w:val="7"/>
        <w:shd w:val="clear" w:color="auto" w:fill="auto"/>
        <w:spacing w:before="0" w:after="0" w:line="276" w:lineRule="auto"/>
        <w:ind w:right="680" w:firstLine="567"/>
        <w:rPr>
          <w:sz w:val="28"/>
        </w:rPr>
      </w:pPr>
      <w:r w:rsidRPr="00481DBB">
        <w:rPr>
          <w:sz w:val="28"/>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входные, промежуточные и итоговые проверочные работы.</w:t>
      </w:r>
    </w:p>
    <w:p w:rsidR="00481DBB" w:rsidRPr="00481DBB" w:rsidRDefault="00481DBB" w:rsidP="00481DBB">
      <w:pPr>
        <w:pStyle w:val="7"/>
        <w:shd w:val="clear" w:color="auto" w:fill="auto"/>
        <w:spacing w:before="0" w:after="0" w:line="276" w:lineRule="auto"/>
        <w:ind w:firstLine="567"/>
        <w:rPr>
          <w:sz w:val="28"/>
        </w:rPr>
      </w:pPr>
      <w:r w:rsidRPr="00481DBB">
        <w:rPr>
          <w:sz w:val="28"/>
        </w:rPr>
        <w:t>Для оценки достижений учащихся устанавливаются следующие уровни:</w:t>
      </w:r>
    </w:p>
    <w:p w:rsidR="0049780F" w:rsidRDefault="00481DBB" w:rsidP="0049780F">
      <w:pPr>
        <w:pStyle w:val="7"/>
        <w:shd w:val="clear" w:color="auto" w:fill="auto"/>
        <w:spacing w:before="0" w:after="0" w:line="276" w:lineRule="auto"/>
        <w:ind w:right="680" w:firstLine="567"/>
        <w:rPr>
          <w:sz w:val="28"/>
        </w:rPr>
      </w:pPr>
      <w:r w:rsidRPr="00481DBB">
        <w:rPr>
          <w:b/>
          <w:sz w:val="28"/>
        </w:rPr>
        <w:t>Базовый уровень достижений</w:t>
      </w:r>
      <w:r w:rsidRPr="00481DBB">
        <w:rPr>
          <w:sz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49780F" w:rsidRPr="0049780F" w:rsidRDefault="0049780F" w:rsidP="0049780F">
      <w:pPr>
        <w:pStyle w:val="7"/>
        <w:shd w:val="clear" w:color="auto" w:fill="auto"/>
        <w:spacing w:before="0" w:after="0" w:line="276" w:lineRule="auto"/>
        <w:ind w:left="40" w:right="20" w:firstLine="669"/>
        <w:rPr>
          <w:sz w:val="28"/>
        </w:rPr>
      </w:pPr>
      <w:r w:rsidRPr="0049780F">
        <w:rPr>
          <w:sz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превышающие базовый: </w:t>
      </w:r>
      <w:r w:rsidRPr="0049780F">
        <w:rPr>
          <w:b/>
          <w:sz w:val="28"/>
        </w:rPr>
        <w:t xml:space="preserve">повышенный </w:t>
      </w:r>
      <w:r w:rsidRPr="0049780F">
        <w:rPr>
          <w:b/>
          <w:sz w:val="28"/>
        </w:rPr>
        <w:lastRenderedPageBreak/>
        <w:t>уровень</w:t>
      </w:r>
      <w:r w:rsidRPr="0049780F">
        <w:rPr>
          <w:sz w:val="28"/>
        </w:rPr>
        <w:t xml:space="preserve"> достижения планируемых результатов, оценка «хорошо» (отметка «4»), </w:t>
      </w:r>
      <w:r w:rsidRPr="0049780F">
        <w:rPr>
          <w:b/>
          <w:sz w:val="28"/>
        </w:rPr>
        <w:t>высокий уровень</w:t>
      </w:r>
      <w:r w:rsidRPr="0049780F">
        <w:rPr>
          <w:sz w:val="28"/>
        </w:rPr>
        <w:t xml:space="preserve"> достижения планируемых результатов, оценка «отлично» (отметка «5»).</w:t>
      </w:r>
    </w:p>
    <w:p w:rsidR="0049780F" w:rsidRPr="0049780F" w:rsidRDefault="0049780F" w:rsidP="0049780F">
      <w:pPr>
        <w:pStyle w:val="7"/>
        <w:shd w:val="clear" w:color="auto" w:fill="auto"/>
        <w:spacing w:before="0" w:after="0" w:line="276" w:lineRule="auto"/>
        <w:ind w:left="40" w:right="20" w:firstLine="669"/>
        <w:rPr>
          <w:sz w:val="28"/>
        </w:rPr>
      </w:pPr>
      <w:r w:rsidRPr="0049780F">
        <w:rPr>
          <w:sz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49780F">
        <w:rPr>
          <w:sz w:val="28"/>
        </w:rPr>
        <w:t>сформированностью</w:t>
      </w:r>
      <w:proofErr w:type="spellEnd"/>
      <w:r w:rsidRPr="0049780F">
        <w:rPr>
          <w:sz w:val="28"/>
        </w:rPr>
        <w:t xml:space="preserve"> интересов к данной предметной области. </w:t>
      </w:r>
      <w:proofErr w:type="spellStart"/>
      <w:r w:rsidRPr="0049780F">
        <w:rPr>
          <w:sz w:val="28"/>
        </w:rPr>
        <w:t>Недостижение</w:t>
      </w:r>
      <w:proofErr w:type="spellEnd"/>
      <w:r w:rsidRPr="0049780F">
        <w:rPr>
          <w:sz w:val="28"/>
        </w:rPr>
        <w:t xml:space="preserve"> базового уровня выражается в том, что учащимся не освоено даже и половины планируемых результатов (правильно выполнено менее 50% заданий базового уровня), которые осваивает большинство обучающихся, имеются значительные пробелы в знаниях и дальнейшее обучение затруднено, или в наличии только отдельных отрывочных фрагментарных знаний по предмету и дальнейшее обучение практически невозможно.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roofErr w:type="spellStart"/>
      <w:r w:rsidRPr="0049780F">
        <w:rPr>
          <w:sz w:val="28"/>
        </w:rPr>
        <w:t>Недостижение</w:t>
      </w:r>
      <w:proofErr w:type="spellEnd"/>
      <w:r w:rsidRPr="0049780F">
        <w:rPr>
          <w:sz w:val="28"/>
        </w:rPr>
        <w:t xml:space="preserve"> базового уровня оценивается отметкой «неудовлетворительно» (или </w:t>
      </w:r>
      <w:r w:rsidRPr="0049780F">
        <w:rPr>
          <w:rStyle w:val="23"/>
          <w:rFonts w:eastAsiaTheme="majorEastAsia"/>
          <w:sz w:val="28"/>
        </w:rPr>
        <w:t>отметкой «2»).</w:t>
      </w:r>
    </w:p>
    <w:p w:rsidR="00EA38BA" w:rsidRPr="0049780F" w:rsidRDefault="0049780F" w:rsidP="0049780F">
      <w:pPr>
        <w:pStyle w:val="7"/>
        <w:shd w:val="clear" w:color="auto" w:fill="auto"/>
        <w:spacing w:before="0" w:after="0" w:line="276" w:lineRule="auto"/>
        <w:ind w:left="40" w:right="20" w:firstLine="669"/>
        <w:rPr>
          <w:sz w:val="28"/>
        </w:rPr>
      </w:pPr>
      <w:r w:rsidRPr="0049780F">
        <w:rPr>
          <w:sz w:val="28"/>
        </w:rPr>
        <w:t>Описанный выше подход целесообразно применять в ходе различных процедур оценивания: текущего, промежуточного и итогового.</w:t>
      </w:r>
    </w:p>
    <w:p w:rsidR="0049780F" w:rsidRPr="000B7E5C" w:rsidRDefault="00EF01A4"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w:t>
      </w:r>
      <w:r w:rsidR="0049780F" w:rsidRPr="000B7E5C">
        <w:rPr>
          <w:rFonts w:ascii="Times New Roman" w:eastAsia="Times New Roman" w:hAnsi="Times New Roman" w:cs="Times New Roman"/>
          <w:b/>
          <w:bCs/>
          <w:sz w:val="28"/>
          <w:szCs w:val="28"/>
          <w:lang w:eastAsia="ru-RU"/>
        </w:rPr>
        <w:t>Дополнительные образовательные программы</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Дополнительное образование имеет большое значение в развитии и формировании личности воспитанника. Сегодня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 Поэтому образовательный процесс должен быть направлен не только на передачу определенных знаний, умений и навыков, но и на разноплановое развитие воспитанника, раскрытие его творческих возможностей, способностей и таких качеств личности, как инициативность, самодеятельность, фантазия, самобытность, то есть всего того, что относится к индивидуальности человека.</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Дополнительное образование кадет – необходимое звено в воспитании многогранной личности, в ее образовании, в ранней профессиональной ориентации. Ценность дополнительного образования состоит в том, что оно усиливает вариативную составляющую общего образования и помогает воспитанникам в профессиональном самоопределении, способствует реализации их сил, знаний, полученных в базовом компоненте. Дополнительное образование расширяет, углубляет и дополняет учебный план </w:t>
      </w:r>
      <w:r>
        <w:rPr>
          <w:rFonts w:ascii="Times New Roman" w:eastAsia="Times New Roman" w:hAnsi="Times New Roman" w:cs="Times New Roman"/>
          <w:sz w:val="28"/>
          <w:szCs w:val="28"/>
          <w:lang w:eastAsia="ru-RU"/>
        </w:rPr>
        <w:t>корпуса</w:t>
      </w:r>
      <w:r w:rsidRPr="000B7E5C">
        <w:rPr>
          <w:rFonts w:ascii="Times New Roman" w:eastAsia="Times New Roman" w:hAnsi="Times New Roman" w:cs="Times New Roman"/>
          <w:sz w:val="28"/>
          <w:szCs w:val="28"/>
          <w:lang w:eastAsia="ru-RU"/>
        </w:rPr>
        <w:t>.</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lastRenderedPageBreak/>
        <w:t xml:space="preserve">Органичное сочетание основного образования с многопрофильным дополнительным создает реальную основу для формирования совершенно нового типа образовательного пространства – гуманистической социально-педагогической среды, способствующей разностороннему развитию каждого обучающегося, поиску путей его самоопределения, созданию благоприятного социально-психологического </w:t>
      </w:r>
      <w:proofErr w:type="gramStart"/>
      <w:r w:rsidRPr="000B7E5C">
        <w:rPr>
          <w:rFonts w:ascii="Times New Roman" w:eastAsia="Times New Roman" w:hAnsi="Times New Roman" w:cs="Times New Roman"/>
          <w:sz w:val="28"/>
          <w:szCs w:val="28"/>
          <w:lang w:eastAsia="ru-RU"/>
        </w:rPr>
        <w:t>климата</w:t>
      </w:r>
      <w:proofErr w:type="gramEnd"/>
      <w:r w:rsidRPr="000B7E5C">
        <w:rPr>
          <w:rFonts w:ascii="Times New Roman" w:eastAsia="Times New Roman" w:hAnsi="Times New Roman" w:cs="Times New Roman"/>
          <w:sz w:val="28"/>
          <w:szCs w:val="28"/>
          <w:lang w:eastAsia="ru-RU"/>
        </w:rPr>
        <w:t xml:space="preserve"> как в отдельных коллективах, так и на уровне коллектива </w:t>
      </w:r>
      <w:r>
        <w:rPr>
          <w:rFonts w:ascii="Times New Roman" w:eastAsia="Times New Roman" w:hAnsi="Times New Roman" w:cs="Times New Roman"/>
          <w:sz w:val="28"/>
          <w:szCs w:val="28"/>
          <w:lang w:eastAsia="ru-RU"/>
        </w:rPr>
        <w:t>корпуса</w:t>
      </w:r>
      <w:r w:rsidRPr="000B7E5C">
        <w:rPr>
          <w:rFonts w:ascii="Times New Roman" w:eastAsia="Times New Roman" w:hAnsi="Times New Roman" w:cs="Times New Roman"/>
          <w:sz w:val="28"/>
          <w:szCs w:val="28"/>
          <w:lang w:eastAsia="ru-RU"/>
        </w:rPr>
        <w:t xml:space="preserve"> в целом.</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Цель дополнительного образования </w:t>
      </w:r>
      <w:r>
        <w:rPr>
          <w:rFonts w:ascii="Times New Roman" w:eastAsia="Times New Roman" w:hAnsi="Times New Roman" w:cs="Times New Roman"/>
          <w:sz w:val="28"/>
          <w:szCs w:val="28"/>
          <w:lang w:eastAsia="ru-RU"/>
        </w:rPr>
        <w:t>ГБОУ РО «ШККК»</w:t>
      </w:r>
      <w:r w:rsidRPr="000B7E5C">
        <w:rPr>
          <w:rFonts w:ascii="Times New Roman" w:eastAsia="Times New Roman" w:hAnsi="Times New Roman" w:cs="Times New Roman"/>
          <w:sz w:val="28"/>
          <w:szCs w:val="28"/>
          <w:lang w:eastAsia="ru-RU"/>
        </w:rPr>
        <w:t xml:space="preserve"> – выявление и развитие способностей каждого воспитанника, формирование патриотичной, духовно богатой, свободной, физически здоровой, творчески мыслящей, социально активной личности, обладающей прочными знаниями, ориентированной на высокие нравственные ценности, способной впоследствии на участие в социальном и духовном развитии общества.</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В связи с этим основными задачами системы дополнительного образования являются:</w:t>
      </w:r>
    </w:p>
    <w:p w:rsidR="0049780F" w:rsidRPr="000B7E5C" w:rsidRDefault="0049780F" w:rsidP="0049780F">
      <w:pPr>
        <w:numPr>
          <w:ilvl w:val="0"/>
          <w:numId w:val="8"/>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обеспечение условий развития и осознанного профессионального выбора воспитанниками в интеграции с усилиями учебной и воспитательной работы,</w:t>
      </w:r>
    </w:p>
    <w:p w:rsidR="0049780F" w:rsidRPr="000B7E5C" w:rsidRDefault="0049780F" w:rsidP="0049780F">
      <w:pPr>
        <w:numPr>
          <w:ilvl w:val="0"/>
          <w:numId w:val="8"/>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свободный выбор воспитанниками видов и сфер деятельности;</w:t>
      </w:r>
    </w:p>
    <w:p w:rsidR="0049780F" w:rsidRPr="000B7E5C" w:rsidRDefault="0049780F" w:rsidP="0049780F">
      <w:pPr>
        <w:numPr>
          <w:ilvl w:val="0"/>
          <w:numId w:val="8"/>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ориентация на личностные интересы, потребности, способности воспитанника;</w:t>
      </w:r>
    </w:p>
    <w:p w:rsidR="0049780F" w:rsidRPr="000B7E5C" w:rsidRDefault="0049780F" w:rsidP="0049780F">
      <w:pPr>
        <w:numPr>
          <w:ilvl w:val="0"/>
          <w:numId w:val="8"/>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возможность свободного самоопределения и самореализации воспитанника;</w:t>
      </w:r>
    </w:p>
    <w:p w:rsidR="0049780F" w:rsidRPr="000B7E5C" w:rsidRDefault="0049780F" w:rsidP="0049780F">
      <w:pPr>
        <w:numPr>
          <w:ilvl w:val="0"/>
          <w:numId w:val="8"/>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единство обучения, воспитания, развития;</w:t>
      </w:r>
    </w:p>
    <w:p w:rsidR="0049780F" w:rsidRPr="000B7E5C" w:rsidRDefault="0049780F" w:rsidP="0049780F">
      <w:pPr>
        <w:numPr>
          <w:ilvl w:val="0"/>
          <w:numId w:val="8"/>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создание благоприятных условий для неформального общения разновозрастных групп, профилактика асоциального поведения.</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Функции системы дополнительного образования:</w:t>
      </w:r>
    </w:p>
    <w:p w:rsidR="0049780F" w:rsidRPr="000B7E5C" w:rsidRDefault="0049780F" w:rsidP="0049780F">
      <w:pPr>
        <w:numPr>
          <w:ilvl w:val="0"/>
          <w:numId w:val="9"/>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proofErr w:type="gramStart"/>
      <w:r w:rsidRPr="000B7E5C">
        <w:rPr>
          <w:rFonts w:ascii="Times New Roman" w:eastAsia="Times New Roman" w:hAnsi="Times New Roman" w:cs="Times New Roman"/>
          <w:sz w:val="28"/>
          <w:szCs w:val="28"/>
          <w:lang w:eastAsia="ru-RU"/>
        </w:rPr>
        <w:t>образовательная</w:t>
      </w:r>
      <w:proofErr w:type="gramEnd"/>
      <w:r w:rsidRPr="000B7E5C">
        <w:rPr>
          <w:rFonts w:ascii="Times New Roman" w:eastAsia="Times New Roman" w:hAnsi="Times New Roman" w:cs="Times New Roman"/>
          <w:sz w:val="28"/>
          <w:szCs w:val="28"/>
          <w:lang w:eastAsia="ru-RU"/>
        </w:rPr>
        <w:t xml:space="preserve"> – обучение воспитанников по дополнительным образовательным программам, получение ими новых знаний;</w:t>
      </w:r>
    </w:p>
    <w:p w:rsidR="0049780F" w:rsidRPr="000B7E5C" w:rsidRDefault="0049780F" w:rsidP="0049780F">
      <w:pPr>
        <w:numPr>
          <w:ilvl w:val="0"/>
          <w:numId w:val="9"/>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proofErr w:type="gramStart"/>
      <w:r w:rsidRPr="000B7E5C">
        <w:rPr>
          <w:rFonts w:ascii="Times New Roman" w:eastAsia="Times New Roman" w:hAnsi="Times New Roman" w:cs="Times New Roman"/>
          <w:sz w:val="28"/>
          <w:szCs w:val="28"/>
          <w:lang w:eastAsia="ru-RU"/>
        </w:rPr>
        <w:t>воспитательная</w:t>
      </w:r>
      <w:proofErr w:type="gramEnd"/>
      <w:r w:rsidRPr="000B7E5C">
        <w:rPr>
          <w:rFonts w:ascii="Times New Roman" w:eastAsia="Times New Roman" w:hAnsi="Times New Roman" w:cs="Times New Roman"/>
          <w:sz w:val="28"/>
          <w:szCs w:val="28"/>
          <w:lang w:eastAsia="ru-RU"/>
        </w:rPr>
        <w:t xml:space="preserve"> – обогащение культурного слоя общеобразовательного учреждения, формирование в </w:t>
      </w:r>
      <w:r>
        <w:rPr>
          <w:rFonts w:ascii="Times New Roman" w:eastAsia="Times New Roman" w:hAnsi="Times New Roman" w:cs="Times New Roman"/>
          <w:sz w:val="28"/>
          <w:szCs w:val="28"/>
          <w:lang w:eastAsia="ru-RU"/>
        </w:rPr>
        <w:t>корпусе</w:t>
      </w:r>
      <w:r w:rsidRPr="000B7E5C">
        <w:rPr>
          <w:rFonts w:ascii="Times New Roman" w:eastAsia="Times New Roman" w:hAnsi="Times New Roman" w:cs="Times New Roman"/>
          <w:sz w:val="28"/>
          <w:szCs w:val="28"/>
          <w:lang w:eastAsia="ru-RU"/>
        </w:rPr>
        <w:t xml:space="preserve"> культурной среды, определение на этой основе четких нравственных ориентиров, ненавязчивое воспитание кадет через их приобщение к культуре;</w:t>
      </w:r>
    </w:p>
    <w:p w:rsidR="0049780F" w:rsidRPr="000B7E5C" w:rsidRDefault="0049780F" w:rsidP="0049780F">
      <w:pPr>
        <w:numPr>
          <w:ilvl w:val="0"/>
          <w:numId w:val="9"/>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proofErr w:type="gramStart"/>
      <w:r w:rsidRPr="000B7E5C">
        <w:rPr>
          <w:rFonts w:ascii="Times New Roman" w:eastAsia="Times New Roman" w:hAnsi="Times New Roman" w:cs="Times New Roman"/>
          <w:sz w:val="28"/>
          <w:szCs w:val="28"/>
          <w:lang w:eastAsia="ru-RU"/>
        </w:rPr>
        <w:t>коммуникативная</w:t>
      </w:r>
      <w:proofErr w:type="gramEnd"/>
      <w:r w:rsidRPr="000B7E5C">
        <w:rPr>
          <w:rFonts w:ascii="Times New Roman" w:eastAsia="Times New Roman" w:hAnsi="Times New Roman" w:cs="Times New Roman"/>
          <w:sz w:val="28"/>
          <w:szCs w:val="28"/>
          <w:lang w:eastAsia="ru-RU"/>
        </w:rPr>
        <w:t xml:space="preserve"> – это расширение возможностей, круга делового и дружеского общения кадет со сверстниками и взрослыми во внеурочное время;</w:t>
      </w:r>
    </w:p>
    <w:p w:rsidR="0049780F" w:rsidRPr="000B7E5C" w:rsidRDefault="0049780F" w:rsidP="0049780F">
      <w:pPr>
        <w:numPr>
          <w:ilvl w:val="0"/>
          <w:numId w:val="9"/>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рекреационная – организация содержательного досуга как сферы восстановления психофизических сил воспитанников;</w:t>
      </w:r>
    </w:p>
    <w:p w:rsidR="0049780F" w:rsidRPr="000B7E5C" w:rsidRDefault="0049780F" w:rsidP="0049780F">
      <w:pPr>
        <w:numPr>
          <w:ilvl w:val="0"/>
          <w:numId w:val="9"/>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proofErr w:type="spellStart"/>
      <w:r w:rsidRPr="000B7E5C">
        <w:rPr>
          <w:rFonts w:ascii="Times New Roman" w:eastAsia="Times New Roman" w:hAnsi="Times New Roman" w:cs="Times New Roman"/>
          <w:sz w:val="28"/>
          <w:szCs w:val="28"/>
          <w:lang w:eastAsia="ru-RU"/>
        </w:rPr>
        <w:t>профориентационная</w:t>
      </w:r>
      <w:proofErr w:type="spellEnd"/>
      <w:r w:rsidRPr="000B7E5C">
        <w:rPr>
          <w:rFonts w:ascii="Times New Roman" w:eastAsia="Times New Roman" w:hAnsi="Times New Roman" w:cs="Times New Roman"/>
          <w:sz w:val="28"/>
          <w:szCs w:val="28"/>
          <w:lang w:eastAsia="ru-RU"/>
        </w:rPr>
        <w:t xml:space="preserve"> – формирование устойчивого интереса к социально значимым видам деятельности, </w:t>
      </w:r>
      <w:proofErr w:type="gramStart"/>
      <w:r w:rsidRPr="000B7E5C">
        <w:rPr>
          <w:rFonts w:ascii="Times New Roman" w:eastAsia="Times New Roman" w:hAnsi="Times New Roman" w:cs="Times New Roman"/>
          <w:sz w:val="28"/>
          <w:szCs w:val="28"/>
          <w:lang w:eastAsia="ru-RU"/>
        </w:rPr>
        <w:t>содействие</w:t>
      </w:r>
      <w:proofErr w:type="gramEnd"/>
      <w:r w:rsidRPr="000B7E5C">
        <w:rPr>
          <w:rFonts w:ascii="Times New Roman" w:eastAsia="Times New Roman" w:hAnsi="Times New Roman" w:cs="Times New Roman"/>
          <w:sz w:val="28"/>
          <w:szCs w:val="28"/>
          <w:lang w:eastAsia="ru-RU"/>
        </w:rPr>
        <w:t xml:space="preserve"> определению жизненных планов </w:t>
      </w:r>
      <w:r w:rsidRPr="000B7E5C">
        <w:rPr>
          <w:rFonts w:ascii="Times New Roman" w:eastAsia="Times New Roman" w:hAnsi="Times New Roman" w:cs="Times New Roman"/>
          <w:sz w:val="28"/>
          <w:szCs w:val="28"/>
          <w:lang w:eastAsia="ru-RU"/>
        </w:rPr>
        <w:lastRenderedPageBreak/>
        <w:t xml:space="preserve">воспитанников, включая </w:t>
      </w:r>
      <w:proofErr w:type="spellStart"/>
      <w:r w:rsidRPr="000B7E5C">
        <w:rPr>
          <w:rFonts w:ascii="Times New Roman" w:eastAsia="Times New Roman" w:hAnsi="Times New Roman" w:cs="Times New Roman"/>
          <w:sz w:val="28"/>
          <w:szCs w:val="28"/>
          <w:lang w:eastAsia="ru-RU"/>
        </w:rPr>
        <w:t>предпрофессиональную</w:t>
      </w:r>
      <w:proofErr w:type="spellEnd"/>
      <w:r w:rsidRPr="000B7E5C">
        <w:rPr>
          <w:rFonts w:ascii="Times New Roman" w:eastAsia="Times New Roman" w:hAnsi="Times New Roman" w:cs="Times New Roman"/>
          <w:sz w:val="28"/>
          <w:szCs w:val="28"/>
          <w:lang w:eastAsia="ru-RU"/>
        </w:rPr>
        <w:t xml:space="preserve"> и профессионально-военную ориентацию;</w:t>
      </w:r>
    </w:p>
    <w:p w:rsidR="0049780F" w:rsidRPr="000B7E5C" w:rsidRDefault="0049780F" w:rsidP="0049780F">
      <w:pPr>
        <w:numPr>
          <w:ilvl w:val="0"/>
          <w:numId w:val="9"/>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proofErr w:type="gramStart"/>
      <w:r w:rsidRPr="000B7E5C">
        <w:rPr>
          <w:rFonts w:ascii="Times New Roman" w:eastAsia="Times New Roman" w:hAnsi="Times New Roman" w:cs="Times New Roman"/>
          <w:sz w:val="28"/>
          <w:szCs w:val="28"/>
          <w:lang w:eastAsia="ru-RU"/>
        </w:rPr>
        <w:t>компенсаторная</w:t>
      </w:r>
      <w:proofErr w:type="gramEnd"/>
      <w:r w:rsidRPr="000B7E5C">
        <w:rPr>
          <w:rFonts w:ascii="Times New Roman" w:eastAsia="Times New Roman" w:hAnsi="Times New Roman" w:cs="Times New Roman"/>
          <w:sz w:val="28"/>
          <w:szCs w:val="28"/>
          <w:lang w:eastAsia="ru-RU"/>
        </w:rPr>
        <w:t xml:space="preserve"> – освоение кадетами новых направлений деятельности, углубляющих и дополняющих основное (базовое) образование и создающих эмоционально значимый фон освоения содержания общего образования, предоставление кадетам определенных гарантий достижения успеха в избранных им сферах творческой деятельности;</w:t>
      </w:r>
    </w:p>
    <w:p w:rsidR="0049780F" w:rsidRPr="000B7E5C" w:rsidRDefault="0049780F" w:rsidP="0049780F">
      <w:pPr>
        <w:numPr>
          <w:ilvl w:val="0"/>
          <w:numId w:val="9"/>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социализации – освоение кадетами социального опыта, приобретение ими навыков воспроизводства социальных связей и личностных качеств, необходимых для жизни.</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Приведенный перечень функций показывает, что дополнительное образование является неотъемлемой частью  образовательной системы. Опора на содержание основного образования является главной специфической чертой развития дополнительного образования детей. Интеграция основного и дополнительного образования позволяет сблизить процессы воспитания, обучения и развития.</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5115FA">
        <w:rPr>
          <w:rFonts w:ascii="Times New Roman" w:eastAsia="Times New Roman" w:hAnsi="Times New Roman" w:cs="Times New Roman"/>
          <w:sz w:val="28"/>
          <w:szCs w:val="28"/>
          <w:lang w:eastAsia="ru-RU"/>
        </w:rPr>
        <w:t>Учебный план дополнительного образования ГБОУ РО «ШККК»  разработан в соответствии со следующими нормативно-правовыми документами:</w:t>
      </w:r>
    </w:p>
    <w:p w:rsidR="0049780F" w:rsidRPr="000B7E5C" w:rsidRDefault="0049780F" w:rsidP="0049780F">
      <w:pPr>
        <w:numPr>
          <w:ilvl w:val="0"/>
          <w:numId w:val="10"/>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Федеральным законом «Об образовании в Российской Федерации» от 29.12.2012 г. № 273-ФЗ;</w:t>
      </w:r>
    </w:p>
    <w:p w:rsidR="0049780F" w:rsidRPr="000B7E5C" w:rsidRDefault="0049780F" w:rsidP="0049780F">
      <w:pPr>
        <w:numPr>
          <w:ilvl w:val="0"/>
          <w:numId w:val="10"/>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обороны Российской Федерации от 16 мая 2012 г. №1199;</w:t>
      </w:r>
    </w:p>
    <w:p w:rsidR="0049780F" w:rsidRPr="000B7E5C" w:rsidRDefault="0049780F" w:rsidP="0049780F">
      <w:pPr>
        <w:numPr>
          <w:ilvl w:val="0"/>
          <w:numId w:val="10"/>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примерными требованиями к программам дополнительного образования детей (Приложение к Письму Департамента молодежной политики, воспитания и социальной поддержки детей </w:t>
      </w:r>
      <w:proofErr w:type="spellStart"/>
      <w:r w:rsidRPr="000B7E5C">
        <w:rPr>
          <w:rFonts w:ascii="Times New Roman" w:eastAsia="Times New Roman" w:hAnsi="Times New Roman" w:cs="Times New Roman"/>
          <w:sz w:val="28"/>
          <w:szCs w:val="28"/>
          <w:lang w:eastAsia="ru-RU"/>
        </w:rPr>
        <w:t>Минобрнауки</w:t>
      </w:r>
      <w:proofErr w:type="spellEnd"/>
      <w:r w:rsidRPr="000B7E5C">
        <w:rPr>
          <w:rFonts w:ascii="Times New Roman" w:eastAsia="Times New Roman" w:hAnsi="Times New Roman" w:cs="Times New Roman"/>
          <w:sz w:val="28"/>
          <w:szCs w:val="28"/>
          <w:lang w:eastAsia="ru-RU"/>
        </w:rPr>
        <w:t xml:space="preserve"> РФ от 11.12.2006 г. №06-1844);</w:t>
      </w:r>
    </w:p>
    <w:p w:rsidR="0049780F" w:rsidRPr="000B7E5C" w:rsidRDefault="0049780F" w:rsidP="0049780F">
      <w:pPr>
        <w:numPr>
          <w:ilvl w:val="0"/>
          <w:numId w:val="10"/>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типовым положением об учреждении дополнительного образования детей (утв. приказом Министерства образования и науки Российской Федерации от 26 июня 2012 г. N 504);</w:t>
      </w:r>
    </w:p>
    <w:p w:rsidR="0049780F" w:rsidRPr="000B7E5C" w:rsidRDefault="0049780F" w:rsidP="0049780F">
      <w:pPr>
        <w:numPr>
          <w:ilvl w:val="0"/>
          <w:numId w:val="10"/>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методическими рекомендациями по развитию дополнительного образования детей в общеобразовательных учреждениях (приложение к письму Минобразования России от 11.06.2002 г. №30-15-433/16);</w:t>
      </w:r>
    </w:p>
    <w:p w:rsidR="0049780F" w:rsidRPr="000B7E5C" w:rsidRDefault="0049780F" w:rsidP="0049780F">
      <w:pPr>
        <w:numPr>
          <w:ilvl w:val="0"/>
          <w:numId w:val="10"/>
        </w:numPr>
        <w:tabs>
          <w:tab w:val="clear" w:pos="720"/>
          <w:tab w:val="num" w:pos="0"/>
        </w:tabs>
        <w:spacing w:before="100" w:beforeAutospacing="1" w:after="100" w:afterAutospacing="1"/>
        <w:ind w:left="0" w:firstLine="360"/>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постановлением Главного государственного санитарного врача РФ от 03.04.2003 г. №27 «О введении в действие санитарно-эпидемиологических правил и нормативов </w:t>
      </w:r>
      <w:proofErr w:type="spellStart"/>
      <w:r w:rsidRPr="000B7E5C">
        <w:rPr>
          <w:rFonts w:ascii="Times New Roman" w:eastAsia="Times New Roman" w:hAnsi="Times New Roman" w:cs="Times New Roman"/>
          <w:sz w:val="28"/>
          <w:szCs w:val="28"/>
          <w:lang w:eastAsia="ru-RU"/>
        </w:rPr>
        <w:t>СанПиН</w:t>
      </w:r>
      <w:proofErr w:type="spellEnd"/>
      <w:r w:rsidRPr="000B7E5C">
        <w:rPr>
          <w:rFonts w:ascii="Times New Roman" w:eastAsia="Times New Roman" w:hAnsi="Times New Roman" w:cs="Times New Roman"/>
          <w:sz w:val="28"/>
          <w:szCs w:val="28"/>
          <w:lang w:eastAsia="ru-RU"/>
        </w:rPr>
        <w:t xml:space="preserve"> 2.4.4.1251-03».</w:t>
      </w:r>
    </w:p>
    <w:p w:rsidR="0049780F"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Работа системы дополнительного образования </w:t>
      </w:r>
      <w:r w:rsidRPr="005115FA">
        <w:rPr>
          <w:rFonts w:ascii="Times New Roman" w:eastAsia="Times New Roman" w:hAnsi="Times New Roman" w:cs="Times New Roman"/>
          <w:sz w:val="28"/>
          <w:szCs w:val="28"/>
          <w:lang w:eastAsia="ru-RU"/>
        </w:rPr>
        <w:t xml:space="preserve">ГБОУ РО «ШККК»  </w:t>
      </w:r>
      <w:r w:rsidRPr="000B7E5C">
        <w:rPr>
          <w:rFonts w:ascii="Times New Roman" w:eastAsia="Times New Roman" w:hAnsi="Times New Roman" w:cs="Times New Roman"/>
          <w:sz w:val="28"/>
          <w:szCs w:val="28"/>
          <w:lang w:eastAsia="ru-RU"/>
        </w:rPr>
        <w:t xml:space="preserve"> осуществляется на основе годового учебного плана </w:t>
      </w:r>
      <w:r>
        <w:rPr>
          <w:rFonts w:ascii="Times New Roman" w:eastAsia="Times New Roman" w:hAnsi="Times New Roman" w:cs="Times New Roman"/>
          <w:sz w:val="28"/>
          <w:szCs w:val="28"/>
          <w:lang w:eastAsia="ru-RU"/>
        </w:rPr>
        <w:t>дополнительного образования</w:t>
      </w:r>
      <w:r w:rsidRPr="000B7E5C">
        <w:rPr>
          <w:rFonts w:ascii="Times New Roman" w:eastAsia="Times New Roman" w:hAnsi="Times New Roman" w:cs="Times New Roman"/>
          <w:sz w:val="28"/>
          <w:szCs w:val="28"/>
          <w:lang w:eastAsia="ru-RU"/>
        </w:rPr>
        <w:t xml:space="preserve">, образовательных программ и календарно-тематических планов. </w:t>
      </w:r>
      <w:r>
        <w:rPr>
          <w:rFonts w:ascii="Times New Roman" w:eastAsia="Times New Roman" w:hAnsi="Times New Roman" w:cs="Times New Roman"/>
          <w:sz w:val="28"/>
          <w:szCs w:val="28"/>
          <w:lang w:eastAsia="ru-RU"/>
        </w:rPr>
        <w:t xml:space="preserve">Дополнительное образование в </w:t>
      </w:r>
      <w:r w:rsidRPr="000B7E5C">
        <w:rPr>
          <w:rFonts w:ascii="Times New Roman" w:eastAsia="Times New Roman" w:hAnsi="Times New Roman" w:cs="Times New Roman"/>
          <w:sz w:val="28"/>
          <w:szCs w:val="28"/>
          <w:lang w:eastAsia="ru-RU"/>
        </w:rPr>
        <w:t xml:space="preserve"> 201</w:t>
      </w:r>
      <w:r w:rsidR="004439C7">
        <w:rPr>
          <w:rFonts w:ascii="Times New Roman" w:eastAsia="Times New Roman" w:hAnsi="Times New Roman" w:cs="Times New Roman"/>
          <w:sz w:val="28"/>
          <w:szCs w:val="28"/>
          <w:lang w:eastAsia="ru-RU"/>
        </w:rPr>
        <w:t>7</w:t>
      </w:r>
      <w:r w:rsidRPr="000B7E5C">
        <w:rPr>
          <w:rFonts w:ascii="Times New Roman" w:eastAsia="Times New Roman" w:hAnsi="Times New Roman" w:cs="Times New Roman"/>
          <w:sz w:val="28"/>
          <w:szCs w:val="28"/>
          <w:lang w:eastAsia="ru-RU"/>
        </w:rPr>
        <w:t>-201</w:t>
      </w:r>
      <w:r w:rsidR="004439C7">
        <w:rPr>
          <w:rFonts w:ascii="Times New Roman" w:eastAsia="Times New Roman" w:hAnsi="Times New Roman" w:cs="Times New Roman"/>
          <w:sz w:val="28"/>
          <w:szCs w:val="28"/>
          <w:lang w:eastAsia="ru-RU"/>
        </w:rPr>
        <w:t>8</w:t>
      </w:r>
      <w:r w:rsidRPr="000B7E5C">
        <w:rPr>
          <w:rFonts w:ascii="Times New Roman" w:eastAsia="Times New Roman" w:hAnsi="Times New Roman" w:cs="Times New Roman"/>
          <w:sz w:val="28"/>
          <w:szCs w:val="28"/>
          <w:lang w:eastAsia="ru-RU"/>
        </w:rPr>
        <w:t xml:space="preserve"> учебном году будет осуществляться по дополнительным общеобразовательным программам</w:t>
      </w:r>
      <w:r>
        <w:rPr>
          <w:rFonts w:ascii="Times New Roman" w:eastAsia="Times New Roman" w:hAnsi="Times New Roman" w:cs="Times New Roman"/>
          <w:sz w:val="28"/>
          <w:szCs w:val="28"/>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27"/>
        <w:gridCol w:w="4820"/>
      </w:tblGrid>
      <w:tr w:rsidR="0049780F" w:rsidRPr="00DA2B49" w:rsidTr="004439C7">
        <w:trPr>
          <w:trHeight w:val="310"/>
        </w:trPr>
        <w:tc>
          <w:tcPr>
            <w:tcW w:w="817" w:type="dxa"/>
            <w:vAlign w:val="center"/>
          </w:tcPr>
          <w:p w:rsidR="0049780F" w:rsidRPr="00DA2B49" w:rsidRDefault="0049780F" w:rsidP="004439C7">
            <w:pPr>
              <w:spacing w:after="0" w:line="240" w:lineRule="auto"/>
              <w:jc w:val="center"/>
              <w:rPr>
                <w:rFonts w:ascii="Times New Roman" w:hAnsi="Times New Roman"/>
                <w:sz w:val="28"/>
                <w:szCs w:val="28"/>
              </w:rPr>
            </w:pPr>
            <w:r w:rsidRPr="00DA2B49">
              <w:rPr>
                <w:rFonts w:ascii="Times New Roman" w:hAnsi="Times New Roman"/>
                <w:sz w:val="28"/>
                <w:szCs w:val="28"/>
              </w:rPr>
              <w:lastRenderedPageBreak/>
              <w:t xml:space="preserve">№ </w:t>
            </w:r>
          </w:p>
        </w:tc>
        <w:tc>
          <w:tcPr>
            <w:tcW w:w="3827" w:type="dxa"/>
            <w:vAlign w:val="center"/>
          </w:tcPr>
          <w:p w:rsidR="0049780F" w:rsidRPr="00DA2B49" w:rsidRDefault="0049780F" w:rsidP="004439C7">
            <w:pPr>
              <w:spacing w:after="0" w:line="240" w:lineRule="auto"/>
              <w:jc w:val="center"/>
              <w:rPr>
                <w:rFonts w:ascii="Times New Roman" w:hAnsi="Times New Roman"/>
                <w:sz w:val="28"/>
                <w:szCs w:val="28"/>
              </w:rPr>
            </w:pPr>
            <w:r w:rsidRPr="00DA2B49">
              <w:rPr>
                <w:rFonts w:ascii="Times New Roman" w:hAnsi="Times New Roman"/>
                <w:sz w:val="28"/>
                <w:szCs w:val="28"/>
              </w:rPr>
              <w:t>Вид деятельности</w:t>
            </w:r>
          </w:p>
        </w:tc>
        <w:tc>
          <w:tcPr>
            <w:tcW w:w="4820" w:type="dxa"/>
            <w:vAlign w:val="center"/>
          </w:tcPr>
          <w:p w:rsidR="0049780F" w:rsidRPr="00DA2B49" w:rsidRDefault="0049780F" w:rsidP="004439C7">
            <w:pPr>
              <w:spacing w:after="0" w:line="240" w:lineRule="auto"/>
              <w:jc w:val="center"/>
              <w:rPr>
                <w:rFonts w:ascii="Times New Roman" w:hAnsi="Times New Roman"/>
                <w:sz w:val="28"/>
                <w:szCs w:val="28"/>
              </w:rPr>
            </w:pPr>
            <w:r w:rsidRPr="00DA2B49">
              <w:rPr>
                <w:rFonts w:ascii="Times New Roman" w:hAnsi="Times New Roman"/>
                <w:sz w:val="28"/>
                <w:szCs w:val="28"/>
              </w:rPr>
              <w:t>Название секции, кружка и т.д.</w:t>
            </w:r>
          </w:p>
        </w:tc>
      </w:tr>
      <w:tr w:rsidR="0049780F" w:rsidRPr="00DA2B49" w:rsidTr="004439C7">
        <w:tc>
          <w:tcPr>
            <w:tcW w:w="817" w:type="dxa"/>
          </w:tcPr>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1.</w:t>
            </w:r>
          </w:p>
        </w:tc>
        <w:tc>
          <w:tcPr>
            <w:tcW w:w="3827" w:type="dxa"/>
          </w:tcPr>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Техническая</w:t>
            </w:r>
          </w:p>
        </w:tc>
        <w:tc>
          <w:tcPr>
            <w:tcW w:w="4820" w:type="dxa"/>
          </w:tcPr>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 xml:space="preserve">- </w:t>
            </w:r>
            <w:r>
              <w:rPr>
                <w:rFonts w:ascii="Times New Roman" w:hAnsi="Times New Roman"/>
                <w:sz w:val="28"/>
                <w:szCs w:val="28"/>
              </w:rPr>
              <w:t>Радиотехника и радиоспорт</w:t>
            </w:r>
          </w:p>
          <w:p w:rsidR="0049780F"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 xml:space="preserve">- </w:t>
            </w:r>
            <w:proofErr w:type="spellStart"/>
            <w:r w:rsidRPr="00DA2B49">
              <w:rPr>
                <w:rFonts w:ascii="Times New Roman" w:hAnsi="Times New Roman"/>
                <w:sz w:val="28"/>
                <w:szCs w:val="28"/>
              </w:rPr>
              <w:t>Авиамоделирование</w:t>
            </w:r>
            <w:proofErr w:type="spellEnd"/>
            <w:r>
              <w:rPr>
                <w:rFonts w:ascii="Times New Roman" w:hAnsi="Times New Roman"/>
                <w:sz w:val="28"/>
                <w:szCs w:val="28"/>
              </w:rPr>
              <w:t xml:space="preserve"> кордовых моделей</w:t>
            </w:r>
          </w:p>
          <w:p w:rsidR="0049780F" w:rsidRPr="00DA2B49" w:rsidRDefault="0049780F" w:rsidP="004439C7">
            <w:pPr>
              <w:spacing w:after="0" w:line="240" w:lineRule="auto"/>
              <w:rPr>
                <w:rFonts w:ascii="Times New Roman" w:hAnsi="Times New Roman"/>
                <w:sz w:val="28"/>
                <w:szCs w:val="28"/>
              </w:rPr>
            </w:pPr>
            <w:r>
              <w:rPr>
                <w:rFonts w:ascii="Times New Roman" w:hAnsi="Times New Roman"/>
                <w:sz w:val="28"/>
                <w:szCs w:val="28"/>
              </w:rPr>
              <w:t>- Компьютерное моделирование</w:t>
            </w:r>
          </w:p>
        </w:tc>
      </w:tr>
      <w:tr w:rsidR="0049780F" w:rsidRPr="00DA2B49" w:rsidTr="004439C7">
        <w:tc>
          <w:tcPr>
            <w:tcW w:w="817" w:type="dxa"/>
          </w:tcPr>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2.</w:t>
            </w:r>
          </w:p>
        </w:tc>
        <w:tc>
          <w:tcPr>
            <w:tcW w:w="3827" w:type="dxa"/>
          </w:tcPr>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Гражданско-патриотическая</w:t>
            </w:r>
          </w:p>
        </w:tc>
        <w:tc>
          <w:tcPr>
            <w:tcW w:w="4820" w:type="dxa"/>
          </w:tcPr>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 Морская школа</w:t>
            </w:r>
          </w:p>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 Школа командиров</w:t>
            </w:r>
          </w:p>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 Военное моделирование</w:t>
            </w:r>
          </w:p>
        </w:tc>
      </w:tr>
      <w:tr w:rsidR="0049780F" w:rsidRPr="00DA2B49" w:rsidTr="004439C7">
        <w:tc>
          <w:tcPr>
            <w:tcW w:w="817" w:type="dxa"/>
          </w:tcPr>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3.</w:t>
            </w:r>
          </w:p>
        </w:tc>
        <w:tc>
          <w:tcPr>
            <w:tcW w:w="3827" w:type="dxa"/>
          </w:tcPr>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Спортивно-оздоровительная</w:t>
            </w:r>
          </w:p>
        </w:tc>
        <w:tc>
          <w:tcPr>
            <w:tcW w:w="4820" w:type="dxa"/>
          </w:tcPr>
          <w:p w:rsidR="0049780F" w:rsidRDefault="0049780F" w:rsidP="004439C7">
            <w:pPr>
              <w:spacing w:after="0" w:line="240" w:lineRule="auto"/>
              <w:rPr>
                <w:rFonts w:ascii="Times New Roman" w:hAnsi="Times New Roman"/>
                <w:sz w:val="28"/>
                <w:szCs w:val="28"/>
              </w:rPr>
            </w:pPr>
            <w:r>
              <w:rPr>
                <w:rFonts w:ascii="Times New Roman" w:hAnsi="Times New Roman"/>
                <w:sz w:val="28"/>
                <w:szCs w:val="28"/>
              </w:rPr>
              <w:t>- Легкая атлетика</w:t>
            </w:r>
          </w:p>
          <w:p w:rsidR="0049780F" w:rsidRDefault="0049780F" w:rsidP="004439C7">
            <w:pPr>
              <w:spacing w:after="0" w:line="240" w:lineRule="auto"/>
              <w:rPr>
                <w:rFonts w:ascii="Times New Roman" w:hAnsi="Times New Roman"/>
                <w:sz w:val="28"/>
                <w:szCs w:val="28"/>
              </w:rPr>
            </w:pPr>
            <w:r>
              <w:rPr>
                <w:rFonts w:ascii="Times New Roman" w:hAnsi="Times New Roman"/>
                <w:sz w:val="28"/>
                <w:szCs w:val="28"/>
              </w:rPr>
              <w:t>- Тяжелая атлетика</w:t>
            </w:r>
          </w:p>
          <w:p w:rsidR="0049780F" w:rsidRDefault="0049780F" w:rsidP="004439C7">
            <w:pPr>
              <w:spacing w:after="0" w:line="240" w:lineRule="auto"/>
              <w:rPr>
                <w:rFonts w:ascii="Times New Roman" w:hAnsi="Times New Roman"/>
                <w:sz w:val="28"/>
                <w:szCs w:val="28"/>
              </w:rPr>
            </w:pPr>
            <w:r>
              <w:rPr>
                <w:rFonts w:ascii="Times New Roman" w:hAnsi="Times New Roman"/>
                <w:sz w:val="28"/>
                <w:szCs w:val="28"/>
              </w:rPr>
              <w:t>- Футбол</w:t>
            </w:r>
          </w:p>
          <w:p w:rsidR="0049780F" w:rsidRDefault="0049780F" w:rsidP="004439C7">
            <w:pPr>
              <w:spacing w:after="0" w:line="240" w:lineRule="auto"/>
              <w:rPr>
                <w:rFonts w:ascii="Times New Roman" w:hAnsi="Times New Roman"/>
                <w:sz w:val="28"/>
                <w:szCs w:val="28"/>
              </w:rPr>
            </w:pPr>
            <w:r>
              <w:rPr>
                <w:rFonts w:ascii="Times New Roman" w:hAnsi="Times New Roman"/>
                <w:sz w:val="28"/>
                <w:szCs w:val="28"/>
              </w:rPr>
              <w:t>- Гиревой спорт</w:t>
            </w:r>
          </w:p>
          <w:p w:rsidR="0049780F" w:rsidRDefault="0049780F" w:rsidP="004439C7">
            <w:pPr>
              <w:spacing w:after="0" w:line="240" w:lineRule="auto"/>
              <w:rPr>
                <w:rFonts w:ascii="Times New Roman" w:hAnsi="Times New Roman"/>
                <w:sz w:val="28"/>
                <w:szCs w:val="28"/>
              </w:rPr>
            </w:pPr>
            <w:r>
              <w:rPr>
                <w:rFonts w:ascii="Times New Roman" w:hAnsi="Times New Roman"/>
                <w:sz w:val="28"/>
                <w:szCs w:val="28"/>
              </w:rPr>
              <w:t>- Бокс</w:t>
            </w:r>
          </w:p>
          <w:p w:rsidR="0049780F" w:rsidRDefault="0049780F" w:rsidP="004439C7">
            <w:pPr>
              <w:spacing w:after="0" w:line="240" w:lineRule="auto"/>
              <w:rPr>
                <w:rFonts w:ascii="Times New Roman" w:hAnsi="Times New Roman"/>
                <w:sz w:val="28"/>
                <w:szCs w:val="28"/>
              </w:rPr>
            </w:pPr>
            <w:r>
              <w:rPr>
                <w:rFonts w:ascii="Times New Roman" w:hAnsi="Times New Roman"/>
                <w:sz w:val="28"/>
                <w:szCs w:val="28"/>
              </w:rPr>
              <w:t>- Греко-римская борьба</w:t>
            </w:r>
          </w:p>
          <w:p w:rsidR="0049780F" w:rsidRPr="00DA2B49" w:rsidRDefault="0049780F" w:rsidP="004439C7">
            <w:pPr>
              <w:spacing w:after="0" w:line="240" w:lineRule="auto"/>
              <w:rPr>
                <w:rFonts w:ascii="Times New Roman" w:hAnsi="Times New Roman"/>
                <w:sz w:val="28"/>
                <w:szCs w:val="28"/>
              </w:rPr>
            </w:pPr>
            <w:r>
              <w:rPr>
                <w:rFonts w:ascii="Times New Roman" w:hAnsi="Times New Roman"/>
                <w:sz w:val="28"/>
                <w:szCs w:val="28"/>
              </w:rPr>
              <w:t>- Конная подготовка</w:t>
            </w:r>
          </w:p>
        </w:tc>
      </w:tr>
      <w:tr w:rsidR="0049780F" w:rsidRPr="00DA2B49" w:rsidTr="004439C7">
        <w:tc>
          <w:tcPr>
            <w:tcW w:w="817" w:type="dxa"/>
          </w:tcPr>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4.</w:t>
            </w:r>
          </w:p>
        </w:tc>
        <w:tc>
          <w:tcPr>
            <w:tcW w:w="3827" w:type="dxa"/>
          </w:tcPr>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Военно-спортивная</w:t>
            </w:r>
          </w:p>
        </w:tc>
        <w:tc>
          <w:tcPr>
            <w:tcW w:w="4820" w:type="dxa"/>
          </w:tcPr>
          <w:p w:rsidR="0049780F" w:rsidRDefault="0049780F" w:rsidP="004439C7">
            <w:pPr>
              <w:spacing w:after="0" w:line="240" w:lineRule="auto"/>
              <w:rPr>
                <w:rFonts w:ascii="Times New Roman" w:hAnsi="Times New Roman"/>
                <w:sz w:val="28"/>
                <w:szCs w:val="28"/>
              </w:rPr>
            </w:pPr>
            <w:r>
              <w:rPr>
                <w:rFonts w:ascii="Times New Roman" w:hAnsi="Times New Roman"/>
                <w:sz w:val="28"/>
                <w:szCs w:val="28"/>
              </w:rPr>
              <w:t>- Военное многоборье (</w:t>
            </w:r>
            <w:proofErr w:type="spellStart"/>
            <w:r>
              <w:rPr>
                <w:rFonts w:ascii="Times New Roman" w:hAnsi="Times New Roman"/>
                <w:sz w:val="28"/>
                <w:szCs w:val="28"/>
              </w:rPr>
              <w:t>полиатлон</w:t>
            </w:r>
            <w:proofErr w:type="spellEnd"/>
            <w:r>
              <w:rPr>
                <w:rFonts w:ascii="Times New Roman" w:hAnsi="Times New Roman"/>
                <w:sz w:val="28"/>
                <w:szCs w:val="28"/>
              </w:rPr>
              <w:t>)</w:t>
            </w:r>
          </w:p>
          <w:p w:rsidR="0049780F" w:rsidRDefault="0049780F" w:rsidP="004439C7">
            <w:pPr>
              <w:spacing w:after="0" w:line="240" w:lineRule="auto"/>
              <w:rPr>
                <w:rFonts w:ascii="Times New Roman" w:hAnsi="Times New Roman"/>
                <w:sz w:val="28"/>
                <w:szCs w:val="28"/>
              </w:rPr>
            </w:pPr>
            <w:r>
              <w:rPr>
                <w:rFonts w:ascii="Times New Roman" w:hAnsi="Times New Roman"/>
                <w:sz w:val="28"/>
                <w:szCs w:val="28"/>
              </w:rPr>
              <w:t>- Стрельба из пневматической винтовки</w:t>
            </w:r>
          </w:p>
          <w:p w:rsidR="0049780F" w:rsidRDefault="0049780F" w:rsidP="004439C7">
            <w:pPr>
              <w:spacing w:after="0" w:line="240" w:lineRule="auto"/>
              <w:rPr>
                <w:rFonts w:ascii="Times New Roman" w:hAnsi="Times New Roman"/>
                <w:sz w:val="28"/>
                <w:szCs w:val="28"/>
              </w:rPr>
            </w:pPr>
            <w:r>
              <w:rPr>
                <w:rFonts w:ascii="Times New Roman" w:hAnsi="Times New Roman"/>
                <w:sz w:val="28"/>
                <w:szCs w:val="28"/>
              </w:rPr>
              <w:t>- Русское боевое искусство</w:t>
            </w:r>
          </w:p>
          <w:p w:rsidR="0049780F" w:rsidRDefault="0049780F" w:rsidP="004439C7">
            <w:pPr>
              <w:spacing w:after="0" w:line="240" w:lineRule="auto"/>
              <w:rPr>
                <w:rFonts w:ascii="Times New Roman" w:hAnsi="Times New Roman"/>
                <w:sz w:val="28"/>
                <w:szCs w:val="28"/>
              </w:rPr>
            </w:pPr>
            <w:r>
              <w:rPr>
                <w:rFonts w:ascii="Times New Roman" w:hAnsi="Times New Roman"/>
                <w:sz w:val="28"/>
                <w:szCs w:val="28"/>
              </w:rPr>
              <w:t>- Школа выживания</w:t>
            </w:r>
          </w:p>
          <w:p w:rsidR="0049780F" w:rsidRDefault="0049780F" w:rsidP="004439C7">
            <w:pPr>
              <w:spacing w:after="0" w:line="240" w:lineRule="auto"/>
              <w:rPr>
                <w:rFonts w:ascii="Times New Roman" w:hAnsi="Times New Roman"/>
                <w:sz w:val="28"/>
                <w:szCs w:val="28"/>
              </w:rPr>
            </w:pPr>
            <w:r>
              <w:rPr>
                <w:rFonts w:ascii="Times New Roman" w:hAnsi="Times New Roman"/>
                <w:sz w:val="28"/>
                <w:szCs w:val="28"/>
              </w:rPr>
              <w:t>- Десантная подготовка</w:t>
            </w:r>
          </w:p>
          <w:p w:rsidR="0049780F" w:rsidRDefault="0049780F" w:rsidP="004439C7">
            <w:pPr>
              <w:spacing w:after="0" w:line="240" w:lineRule="auto"/>
              <w:rPr>
                <w:rFonts w:ascii="Times New Roman" w:hAnsi="Times New Roman"/>
                <w:sz w:val="28"/>
                <w:szCs w:val="28"/>
              </w:rPr>
            </w:pPr>
            <w:r>
              <w:rPr>
                <w:rFonts w:ascii="Times New Roman" w:hAnsi="Times New Roman"/>
                <w:sz w:val="28"/>
                <w:szCs w:val="28"/>
              </w:rPr>
              <w:t>- Школа разведчиков «Пластун»</w:t>
            </w:r>
          </w:p>
          <w:p w:rsidR="0049780F" w:rsidRDefault="0049780F" w:rsidP="004439C7">
            <w:pPr>
              <w:spacing w:after="0" w:line="240" w:lineRule="auto"/>
              <w:rPr>
                <w:rFonts w:ascii="Times New Roman" w:hAnsi="Times New Roman"/>
                <w:sz w:val="28"/>
                <w:szCs w:val="28"/>
              </w:rPr>
            </w:pPr>
            <w:r>
              <w:rPr>
                <w:rFonts w:ascii="Times New Roman" w:hAnsi="Times New Roman"/>
                <w:sz w:val="28"/>
                <w:szCs w:val="28"/>
              </w:rPr>
              <w:t>- Пожарное дело</w:t>
            </w:r>
          </w:p>
          <w:p w:rsidR="0049780F" w:rsidRPr="00DA2B49" w:rsidRDefault="0049780F" w:rsidP="004439C7">
            <w:pPr>
              <w:spacing w:after="0" w:line="240" w:lineRule="auto"/>
              <w:rPr>
                <w:rFonts w:ascii="Times New Roman" w:hAnsi="Times New Roman"/>
                <w:sz w:val="28"/>
                <w:szCs w:val="28"/>
              </w:rPr>
            </w:pPr>
            <w:r>
              <w:rPr>
                <w:rFonts w:ascii="Times New Roman" w:hAnsi="Times New Roman"/>
                <w:sz w:val="28"/>
                <w:szCs w:val="28"/>
              </w:rPr>
              <w:t>- Летная школа</w:t>
            </w:r>
          </w:p>
        </w:tc>
      </w:tr>
      <w:tr w:rsidR="0049780F" w:rsidRPr="00DA2B49" w:rsidTr="004439C7">
        <w:tc>
          <w:tcPr>
            <w:tcW w:w="817" w:type="dxa"/>
          </w:tcPr>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5.</w:t>
            </w:r>
          </w:p>
        </w:tc>
        <w:tc>
          <w:tcPr>
            <w:tcW w:w="3827" w:type="dxa"/>
          </w:tcPr>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Художественно-эстетическая</w:t>
            </w:r>
          </w:p>
        </w:tc>
        <w:tc>
          <w:tcPr>
            <w:tcW w:w="4820" w:type="dxa"/>
          </w:tcPr>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 Барабанщики</w:t>
            </w:r>
          </w:p>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 Историко-бытовой танец</w:t>
            </w:r>
          </w:p>
          <w:p w:rsidR="0049780F" w:rsidRPr="00DA2B49"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 Театральная студия</w:t>
            </w:r>
          </w:p>
          <w:p w:rsidR="0049780F" w:rsidRDefault="0049780F" w:rsidP="004439C7">
            <w:pPr>
              <w:spacing w:after="0" w:line="240" w:lineRule="auto"/>
              <w:rPr>
                <w:rFonts w:ascii="Times New Roman" w:hAnsi="Times New Roman"/>
                <w:sz w:val="28"/>
                <w:szCs w:val="28"/>
              </w:rPr>
            </w:pPr>
            <w:r w:rsidRPr="00DA2B49">
              <w:rPr>
                <w:rFonts w:ascii="Times New Roman" w:hAnsi="Times New Roman"/>
                <w:sz w:val="28"/>
                <w:szCs w:val="28"/>
              </w:rPr>
              <w:t>- Вокально-инструментальный ансамбль</w:t>
            </w:r>
          </w:p>
          <w:p w:rsidR="0049780F" w:rsidRPr="00DA2B49" w:rsidRDefault="0049780F" w:rsidP="004439C7">
            <w:pPr>
              <w:spacing w:after="0" w:line="240" w:lineRule="auto"/>
              <w:rPr>
                <w:rFonts w:ascii="Times New Roman" w:hAnsi="Times New Roman"/>
                <w:sz w:val="28"/>
                <w:szCs w:val="28"/>
              </w:rPr>
            </w:pPr>
            <w:r>
              <w:rPr>
                <w:rFonts w:ascii="Times New Roman" w:hAnsi="Times New Roman"/>
                <w:sz w:val="28"/>
                <w:szCs w:val="28"/>
              </w:rPr>
              <w:t>-Хоровая студия</w:t>
            </w:r>
          </w:p>
        </w:tc>
      </w:tr>
    </w:tbl>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Все реализуемые программы являются модифицированными, структура и содержание программ соответствуют примерным требованиям к программам дополнительного образования детей (Письмо Министерства образования и науки РФ от 11.12.2006 №06-1844).</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Программы дополнительного образования созданы в целях конкретизации содержания образовательного стандарта с учетом </w:t>
      </w:r>
      <w:proofErr w:type="spellStart"/>
      <w:r w:rsidRPr="000B7E5C">
        <w:rPr>
          <w:rFonts w:ascii="Times New Roman" w:eastAsia="Times New Roman" w:hAnsi="Times New Roman" w:cs="Times New Roman"/>
          <w:sz w:val="28"/>
          <w:szCs w:val="28"/>
          <w:lang w:eastAsia="ru-RU"/>
        </w:rPr>
        <w:t>межпредметных</w:t>
      </w:r>
      <w:proofErr w:type="spellEnd"/>
      <w:r w:rsidRPr="000B7E5C">
        <w:rPr>
          <w:rFonts w:ascii="Times New Roman" w:eastAsia="Times New Roman" w:hAnsi="Times New Roman" w:cs="Times New Roman"/>
          <w:sz w:val="28"/>
          <w:szCs w:val="28"/>
          <w:lang w:eastAsia="ru-RU"/>
        </w:rPr>
        <w:t xml:space="preserve"> и </w:t>
      </w:r>
      <w:proofErr w:type="spellStart"/>
      <w:r w:rsidRPr="000B7E5C">
        <w:rPr>
          <w:rFonts w:ascii="Times New Roman" w:eastAsia="Times New Roman" w:hAnsi="Times New Roman" w:cs="Times New Roman"/>
          <w:sz w:val="28"/>
          <w:szCs w:val="28"/>
          <w:lang w:eastAsia="ru-RU"/>
        </w:rPr>
        <w:t>внутрипредметных</w:t>
      </w:r>
      <w:proofErr w:type="spellEnd"/>
      <w:r w:rsidRPr="000B7E5C">
        <w:rPr>
          <w:rFonts w:ascii="Times New Roman" w:eastAsia="Times New Roman" w:hAnsi="Times New Roman" w:cs="Times New Roman"/>
          <w:sz w:val="28"/>
          <w:szCs w:val="28"/>
          <w:lang w:eastAsia="ru-RU"/>
        </w:rPr>
        <w:t xml:space="preserve"> связей и логики учебного процесса. Все программы содержат пояснительную записку, в которой отражены ее отличительные особенности, возраст воспитанников, участвующих в реализации данной программы, сроки реализации, этапы развития, формы и режим занятий, ожидаемые результаты, формы подведения итогов.</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Продолжительность освоения программы по годам определяется педагогом в соответствии с запросами воспитанников, с учетом социального заказа и утверждается начальником </w:t>
      </w:r>
      <w:r>
        <w:rPr>
          <w:rFonts w:ascii="Times New Roman" w:eastAsia="Times New Roman" w:hAnsi="Times New Roman" w:cs="Times New Roman"/>
          <w:sz w:val="28"/>
          <w:szCs w:val="28"/>
          <w:lang w:eastAsia="ru-RU"/>
        </w:rPr>
        <w:t>корпуса</w:t>
      </w:r>
      <w:r w:rsidRPr="000B7E5C">
        <w:rPr>
          <w:rFonts w:ascii="Times New Roman" w:eastAsia="Times New Roman" w:hAnsi="Times New Roman" w:cs="Times New Roman"/>
          <w:sz w:val="28"/>
          <w:szCs w:val="28"/>
          <w:lang w:eastAsia="ru-RU"/>
        </w:rPr>
        <w:t>.</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lastRenderedPageBreak/>
        <w:t>Учебно-тематический план каждой образовательной программы по дополнительному образованию включает в себя: перечень разделов и тем занятий, количество часов по каждой теме с разбивкой на теоретические и практические виды деятельности.</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Расписание занятий в объединениях составляется в начале учебного года руководством с учетом установления наиболее благоприятного режима труда и отдыха воспитанников. Перенос занятий и изменение расписания производится только с согласия руководства и оформляется документально.</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Расписание составляется с опорой на санитарно-гигиенические нормы с учетом загруженности кабинетов, по принципу 6-дневной рабочей недели. Продолжительность одного занятия – 45 минут (академический час). Продолжительность и периодичность проведения занятий соответствует правилам и нормативам </w:t>
      </w:r>
      <w:proofErr w:type="spellStart"/>
      <w:r w:rsidRPr="000B7E5C">
        <w:rPr>
          <w:rFonts w:ascii="Times New Roman" w:eastAsia="Times New Roman" w:hAnsi="Times New Roman" w:cs="Times New Roman"/>
          <w:sz w:val="28"/>
          <w:szCs w:val="28"/>
          <w:lang w:eastAsia="ru-RU"/>
        </w:rPr>
        <w:t>СанПиН</w:t>
      </w:r>
      <w:proofErr w:type="spellEnd"/>
      <w:r w:rsidRPr="000B7E5C">
        <w:rPr>
          <w:rFonts w:ascii="Times New Roman" w:eastAsia="Times New Roman" w:hAnsi="Times New Roman" w:cs="Times New Roman"/>
          <w:sz w:val="28"/>
          <w:szCs w:val="28"/>
          <w:lang w:eastAsia="ru-RU"/>
        </w:rPr>
        <w:t xml:space="preserve"> 2.4.4.1251-03 от 03.40.2003 г. №27. Недельная нагрузка на одну группу определяется администрацией по согласованию с педагогом в зависимости от профиля объединения, возраста воспитанников, продолжительности освоения данной программы, как правило, от 1 до 2 часов.</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В соответствии с программой педагоги используют различные формы образовательной деятельности: аудиторные занятия, беседы и практические занятия, семинары, репетиции концертных номеров, театральных постановок, организация выставок, тренировки.</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Списки используемой литературы, методических пособий, познавательной литературы для воспитанников, материально-техническое оснащение занятий прописываются педагогом в каждой образовательной программе индивидуально. Используемая при </w:t>
      </w:r>
      <w:proofErr w:type="gramStart"/>
      <w:r w:rsidRPr="000B7E5C">
        <w:rPr>
          <w:rFonts w:ascii="Times New Roman" w:eastAsia="Times New Roman" w:hAnsi="Times New Roman" w:cs="Times New Roman"/>
          <w:sz w:val="28"/>
          <w:szCs w:val="28"/>
          <w:lang w:eastAsia="ru-RU"/>
        </w:rPr>
        <w:t>обучении по</w:t>
      </w:r>
      <w:proofErr w:type="gramEnd"/>
      <w:r w:rsidRPr="000B7E5C">
        <w:rPr>
          <w:rFonts w:ascii="Times New Roman" w:eastAsia="Times New Roman" w:hAnsi="Times New Roman" w:cs="Times New Roman"/>
          <w:sz w:val="28"/>
          <w:szCs w:val="28"/>
          <w:lang w:eastAsia="ru-RU"/>
        </w:rPr>
        <w:t xml:space="preserve"> образовательным программам учебная, учебно-методическая литература включает учебные пособия, справочную литературу, интернет-ресурсы, периодические издания, нотные сборники; позволяет организовать обучение по всем темам (разделам) представленных программ.</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В процессе реализации программ дополнительного образования предполагается достижение определенных общих результатов </w:t>
      </w:r>
      <w:proofErr w:type="gramStart"/>
      <w:r w:rsidRPr="000B7E5C">
        <w:rPr>
          <w:rFonts w:ascii="Times New Roman" w:eastAsia="Times New Roman" w:hAnsi="Times New Roman" w:cs="Times New Roman"/>
          <w:sz w:val="28"/>
          <w:szCs w:val="28"/>
          <w:lang w:eastAsia="ru-RU"/>
        </w:rPr>
        <w:t>обучения (по</w:t>
      </w:r>
      <w:proofErr w:type="gramEnd"/>
      <w:r w:rsidRPr="000B7E5C">
        <w:rPr>
          <w:rFonts w:ascii="Times New Roman" w:eastAsia="Times New Roman" w:hAnsi="Times New Roman" w:cs="Times New Roman"/>
          <w:sz w:val="28"/>
          <w:szCs w:val="28"/>
          <w:lang w:eastAsia="ru-RU"/>
        </w:rPr>
        <w:t xml:space="preserve"> каждому объединению такие ожидаемые результаты прописываются педагогом индивидуально в программе дополнительного образования):</w:t>
      </w:r>
    </w:p>
    <w:p w:rsidR="0049780F" w:rsidRPr="000B7E5C" w:rsidRDefault="0049780F" w:rsidP="002F0559">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когнитивные (знания, навыки, умения, полученные на занятиях);</w:t>
      </w:r>
    </w:p>
    <w:p w:rsidR="0049780F" w:rsidRPr="000B7E5C" w:rsidRDefault="0049780F" w:rsidP="002F0559">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мотивационные (появление желания у воспитанника заниматься данным видом деятельности);</w:t>
      </w:r>
    </w:p>
    <w:p w:rsidR="0049780F" w:rsidRPr="000B7E5C" w:rsidRDefault="0049780F" w:rsidP="002F0559">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эмоциональные (развитие качеств позитивно положительного состояния – удовлетворенности, любознательности,  стремление познавать  и открывать новое и др.);</w:t>
      </w:r>
    </w:p>
    <w:p w:rsidR="0049780F" w:rsidRPr="000B7E5C" w:rsidRDefault="0049780F" w:rsidP="002F0559">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lastRenderedPageBreak/>
        <w:t>коммуникативные (понимание и принятие норм и правил общения, поведения, взаимоуважения, доброжелательности, ответственности и обязательности, признания прав всякого человека на самостоятельность и независимость);</w:t>
      </w:r>
    </w:p>
    <w:p w:rsidR="0049780F" w:rsidRPr="000B7E5C" w:rsidRDefault="0049780F" w:rsidP="002F0559">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proofErr w:type="spellStart"/>
      <w:r w:rsidRPr="000B7E5C">
        <w:rPr>
          <w:rFonts w:ascii="Times New Roman" w:eastAsia="Times New Roman" w:hAnsi="Times New Roman" w:cs="Times New Roman"/>
          <w:sz w:val="28"/>
          <w:szCs w:val="28"/>
          <w:lang w:eastAsia="ru-RU"/>
        </w:rPr>
        <w:t>креативные</w:t>
      </w:r>
      <w:proofErr w:type="spellEnd"/>
      <w:r w:rsidRPr="000B7E5C">
        <w:rPr>
          <w:rFonts w:ascii="Times New Roman" w:eastAsia="Times New Roman" w:hAnsi="Times New Roman" w:cs="Times New Roman"/>
          <w:sz w:val="28"/>
          <w:szCs w:val="28"/>
          <w:lang w:eastAsia="ru-RU"/>
        </w:rPr>
        <w:t xml:space="preserve"> (творческое восприятие окружающей действительности, потребность создания нового, поиск нестандартного решения, получения удовлетворения от творческого процесса).</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Для отслеживания результатов деятельности воспитанников в объединениях дополнительного образования проводятся мониторинги, анкетирование, тестирование, собеседование и т.д. Одним из значимых показателей работы является участие детского объединения в мероприятиях, конкурсах, соревнованиях, олимпиадах, конференциях, выставках, фестивалях и т.д.</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Введение в </w:t>
      </w:r>
      <w:r>
        <w:rPr>
          <w:rFonts w:ascii="Times New Roman" w:eastAsia="Times New Roman" w:hAnsi="Times New Roman" w:cs="Times New Roman"/>
          <w:sz w:val="28"/>
          <w:szCs w:val="28"/>
          <w:lang w:eastAsia="ru-RU"/>
        </w:rPr>
        <w:t>корпусе</w:t>
      </w:r>
      <w:r w:rsidRPr="000B7E5C">
        <w:rPr>
          <w:rFonts w:ascii="Times New Roman" w:eastAsia="Times New Roman" w:hAnsi="Times New Roman" w:cs="Times New Roman"/>
          <w:sz w:val="28"/>
          <w:szCs w:val="28"/>
          <w:lang w:eastAsia="ru-RU"/>
        </w:rPr>
        <w:t xml:space="preserve"> дополнительного образования содействует решению целого спектра воспитательных задач, получению высоких результатов в плане личностного развития обучающихся. Участие воспитанников в творческих объединениях по интересам позволяет каждому найти занятие, соответствующее его природным склонностям, добиться успеха и на этой основе непременно повысить собственную самооценку и свой статус в глазах сверстников, педагогов, родителей. Поскольку в основе дополнительного образования лежит личностная мотивация («я хочу», «мне это интересно», «мне это нужно»); это, в свою очередь, способствует формированию индивидуальной свободы личности.</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Достижению результатов способствует использование современных образовательных технологий, которые обеспечивает личностное развитие воспитанников за счет уменьшения доли репродуктивной деятельности в образовательном процессе. Для реализации образовательных программ педагоги дополнительного образования используют современные образовательные технологии, среди которых наиболее востребованными являются:</w:t>
      </w:r>
    </w:p>
    <w:p w:rsidR="0049780F" w:rsidRPr="000B7E5C" w:rsidRDefault="0049780F" w:rsidP="002F0559">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проектные методы обучения, в процессе которых воспитанники включаются во все этапы проектирования; самостоятельно разработанный и реализованный проект является предъявляемым результатом реализации программы;</w:t>
      </w:r>
    </w:p>
    <w:p w:rsidR="0049780F" w:rsidRPr="000B7E5C" w:rsidRDefault="0049780F" w:rsidP="002F0559">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исследовательские методы в обучении, когда освоение алгоритма исследования является предметным содержанием, возможностью первых проб научной деятельности;</w:t>
      </w:r>
    </w:p>
    <w:p w:rsidR="0049780F" w:rsidRPr="000B7E5C" w:rsidRDefault="0049780F" w:rsidP="002F0559">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технологии, использующие в обучении игровые методы (ролевые, деловые и другие виды обучающих игр) как форму реализации </w:t>
      </w:r>
      <w:r w:rsidRPr="000B7E5C">
        <w:rPr>
          <w:rFonts w:ascii="Times New Roman" w:eastAsia="Times New Roman" w:hAnsi="Times New Roman" w:cs="Times New Roman"/>
          <w:sz w:val="28"/>
          <w:szCs w:val="28"/>
          <w:lang w:eastAsia="ru-RU"/>
        </w:rPr>
        <w:lastRenderedPageBreak/>
        <w:t>содержания, а элементы технологий (тренинги, практикумы), как способ адаптации предметного материала под возраст участников программы;</w:t>
      </w:r>
    </w:p>
    <w:p w:rsidR="0049780F" w:rsidRPr="000B7E5C" w:rsidRDefault="0049780F" w:rsidP="002F0559">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личностно-ориентированные технологии;</w:t>
      </w:r>
    </w:p>
    <w:p w:rsidR="0049780F" w:rsidRPr="000B7E5C" w:rsidRDefault="0049780F" w:rsidP="002F0559">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информационно-коммуникационные технологии;</w:t>
      </w:r>
    </w:p>
    <w:p w:rsidR="0049780F" w:rsidRPr="000B7E5C" w:rsidRDefault="0049780F" w:rsidP="002F0559">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технологии дифференцированного обучения;</w:t>
      </w:r>
    </w:p>
    <w:p w:rsidR="0049780F" w:rsidRPr="000B7E5C" w:rsidRDefault="0049780F" w:rsidP="002F0559">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технологии обучения в сотрудничестве (командная, групповая работа, коллективная творческая деятельность), которая способствует развитию коммуникативных способностей воспитанников.</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Прием в творческие объединения осуществляется по желанию воспитанников. Деятельность воспитанников осуществляется в одно- или разновозрастных </w:t>
      </w:r>
      <w:proofErr w:type="gramStart"/>
      <w:r w:rsidRPr="000B7E5C">
        <w:rPr>
          <w:rFonts w:ascii="Times New Roman" w:eastAsia="Times New Roman" w:hAnsi="Times New Roman" w:cs="Times New Roman"/>
          <w:sz w:val="28"/>
          <w:szCs w:val="28"/>
          <w:lang w:eastAsia="ru-RU"/>
        </w:rPr>
        <w:t>объединениях</w:t>
      </w:r>
      <w:proofErr w:type="gramEnd"/>
      <w:r w:rsidRPr="000B7E5C">
        <w:rPr>
          <w:rFonts w:ascii="Times New Roman" w:eastAsia="Times New Roman" w:hAnsi="Times New Roman" w:cs="Times New Roman"/>
          <w:sz w:val="28"/>
          <w:szCs w:val="28"/>
          <w:lang w:eastAsia="ru-RU"/>
        </w:rPr>
        <w:t xml:space="preserve"> по интересам. Занятия в творческих объединениях формируют у воспитанников готовность к творческой деятельности, желание включаться в самые разные начинания, требующие поиска, выдумки, принятия нестандартных решений, нацеливают на участие в социально-значимой деятельности.</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Дополнительные образовательные программы в </w:t>
      </w:r>
      <w:r>
        <w:rPr>
          <w:rFonts w:ascii="Times New Roman" w:eastAsia="Times New Roman" w:hAnsi="Times New Roman" w:cs="Times New Roman"/>
          <w:sz w:val="28"/>
          <w:szCs w:val="28"/>
          <w:lang w:eastAsia="ru-RU"/>
        </w:rPr>
        <w:t>корпусе</w:t>
      </w:r>
      <w:r w:rsidRPr="000B7E5C">
        <w:rPr>
          <w:rFonts w:ascii="Times New Roman" w:eastAsia="Times New Roman" w:hAnsi="Times New Roman" w:cs="Times New Roman"/>
          <w:sz w:val="28"/>
          <w:szCs w:val="28"/>
          <w:lang w:eastAsia="ru-RU"/>
        </w:rPr>
        <w:t xml:space="preserve"> направлены на развитие интеллектуального и творческого потенциала </w:t>
      </w:r>
      <w:proofErr w:type="gramStart"/>
      <w:r w:rsidRPr="000B7E5C">
        <w:rPr>
          <w:rFonts w:ascii="Times New Roman" w:eastAsia="Times New Roman" w:hAnsi="Times New Roman" w:cs="Times New Roman"/>
          <w:sz w:val="28"/>
          <w:szCs w:val="28"/>
          <w:lang w:eastAsia="ru-RU"/>
        </w:rPr>
        <w:t>обучающихся</w:t>
      </w:r>
      <w:proofErr w:type="gramEnd"/>
      <w:r w:rsidRPr="000B7E5C">
        <w:rPr>
          <w:rFonts w:ascii="Times New Roman" w:eastAsia="Times New Roman" w:hAnsi="Times New Roman" w:cs="Times New Roman"/>
          <w:sz w:val="28"/>
          <w:szCs w:val="28"/>
          <w:lang w:eastAsia="ru-RU"/>
        </w:rPr>
        <w:t>, формирование общей культуры, осознанного выбора будущей профессии, прежде всего, военной.</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 xml:space="preserve">Ожидаемые результаты работы системы </w:t>
      </w:r>
      <w:r>
        <w:rPr>
          <w:rFonts w:ascii="Times New Roman" w:eastAsia="Times New Roman" w:hAnsi="Times New Roman" w:cs="Times New Roman"/>
          <w:b/>
          <w:bCs/>
          <w:sz w:val="28"/>
          <w:szCs w:val="28"/>
          <w:lang w:eastAsia="ru-RU"/>
        </w:rPr>
        <w:t>дополнительного образования</w:t>
      </w:r>
      <w:r w:rsidRPr="000B7E5C">
        <w:rPr>
          <w:rFonts w:ascii="Times New Roman" w:eastAsia="Times New Roman" w:hAnsi="Times New Roman" w:cs="Times New Roman"/>
          <w:b/>
          <w:bCs/>
          <w:sz w:val="28"/>
          <w:szCs w:val="28"/>
          <w:lang w:eastAsia="ru-RU"/>
        </w:rPr>
        <w:t>:</w:t>
      </w:r>
    </w:p>
    <w:p w:rsidR="0049780F" w:rsidRPr="000B7E5C" w:rsidRDefault="0049780F" w:rsidP="002F0559">
      <w:pPr>
        <w:numPr>
          <w:ilvl w:val="0"/>
          <w:numId w:val="13"/>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создание в </w:t>
      </w:r>
      <w:r>
        <w:rPr>
          <w:rFonts w:ascii="Times New Roman" w:eastAsia="Times New Roman" w:hAnsi="Times New Roman" w:cs="Times New Roman"/>
          <w:sz w:val="28"/>
          <w:szCs w:val="28"/>
          <w:lang w:eastAsia="ru-RU"/>
        </w:rPr>
        <w:t>корпусе</w:t>
      </w:r>
      <w:r w:rsidRPr="000B7E5C">
        <w:rPr>
          <w:rFonts w:ascii="Times New Roman" w:eastAsia="Times New Roman" w:hAnsi="Times New Roman" w:cs="Times New Roman"/>
          <w:sz w:val="28"/>
          <w:szCs w:val="28"/>
          <w:lang w:eastAsia="ru-RU"/>
        </w:rPr>
        <w:t xml:space="preserve"> единой системы дополнительного образования, которая будет способствовать свободному развитию личности каждого воспитанника, подготовке к осознанному выбору профессии, прежде всего военной направленности;</w:t>
      </w:r>
    </w:p>
    <w:p w:rsidR="0049780F" w:rsidRPr="000B7E5C" w:rsidRDefault="0049780F" w:rsidP="002F0559">
      <w:pPr>
        <w:numPr>
          <w:ilvl w:val="0"/>
          <w:numId w:val="13"/>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расширение различных видов деятельности в системе дополнительного образования для наиболее полного удовлетворения интересов и потребностей, воспитанников в объединениях по интересам;</w:t>
      </w:r>
    </w:p>
    <w:p w:rsidR="0049780F" w:rsidRPr="000B7E5C" w:rsidRDefault="0049780F" w:rsidP="002F0559">
      <w:pPr>
        <w:numPr>
          <w:ilvl w:val="0"/>
          <w:numId w:val="13"/>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увеличение числа </w:t>
      </w:r>
      <w:r>
        <w:rPr>
          <w:rFonts w:ascii="Times New Roman" w:eastAsia="Times New Roman" w:hAnsi="Times New Roman" w:cs="Times New Roman"/>
          <w:sz w:val="28"/>
          <w:szCs w:val="28"/>
          <w:lang w:eastAsia="ru-RU"/>
        </w:rPr>
        <w:t>обучающихся</w:t>
      </w:r>
      <w:r w:rsidRPr="000B7E5C">
        <w:rPr>
          <w:rFonts w:ascii="Times New Roman" w:eastAsia="Times New Roman" w:hAnsi="Times New Roman" w:cs="Times New Roman"/>
          <w:sz w:val="28"/>
          <w:szCs w:val="28"/>
          <w:lang w:eastAsia="ru-RU"/>
        </w:rPr>
        <w:t>, достигающих высоких результатов в определенных видах деятельности;</w:t>
      </w:r>
    </w:p>
    <w:p w:rsidR="0049780F" w:rsidRPr="000B7E5C" w:rsidRDefault="0049780F" w:rsidP="002F0559">
      <w:pPr>
        <w:numPr>
          <w:ilvl w:val="0"/>
          <w:numId w:val="13"/>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внедрение в образовательный процесс современных методик обучения и воспитания.</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Система представления результатов деятельности воспитанников:</w:t>
      </w:r>
    </w:p>
    <w:p w:rsidR="0049780F" w:rsidRPr="000B7E5C" w:rsidRDefault="0049780F" w:rsidP="002F0559">
      <w:pPr>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участие в конкурсах, конференциях различного уровня;</w:t>
      </w:r>
    </w:p>
    <w:p w:rsidR="0049780F" w:rsidRPr="000B7E5C" w:rsidRDefault="0049780F" w:rsidP="002F0559">
      <w:pPr>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итоговые выставки творческих работ;</w:t>
      </w:r>
    </w:p>
    <w:p w:rsidR="0049780F" w:rsidRPr="000B7E5C" w:rsidRDefault="0049780F" w:rsidP="002F0559">
      <w:pPr>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презентации итогов работы объединений;</w:t>
      </w:r>
    </w:p>
    <w:p w:rsidR="0049780F" w:rsidRPr="000B7E5C" w:rsidRDefault="0049780F" w:rsidP="002F0559">
      <w:pPr>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создание агитационных газет, листовок;</w:t>
      </w:r>
    </w:p>
    <w:p w:rsidR="0049780F" w:rsidRPr="000B7E5C" w:rsidRDefault="0049780F" w:rsidP="002F0559">
      <w:pPr>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спортивные соревнования;</w:t>
      </w:r>
    </w:p>
    <w:p w:rsidR="0049780F" w:rsidRPr="000B7E5C" w:rsidRDefault="0049780F" w:rsidP="002F0559">
      <w:pPr>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выпуск сборников творческих работ </w:t>
      </w:r>
      <w:r>
        <w:rPr>
          <w:rFonts w:ascii="Times New Roman" w:eastAsia="Times New Roman" w:hAnsi="Times New Roman" w:cs="Times New Roman"/>
          <w:sz w:val="28"/>
          <w:szCs w:val="28"/>
          <w:lang w:eastAsia="ru-RU"/>
        </w:rPr>
        <w:t>обучающихся</w:t>
      </w:r>
      <w:r w:rsidRPr="000B7E5C">
        <w:rPr>
          <w:rFonts w:ascii="Times New Roman" w:eastAsia="Times New Roman" w:hAnsi="Times New Roman" w:cs="Times New Roman"/>
          <w:sz w:val="28"/>
          <w:szCs w:val="28"/>
          <w:lang w:eastAsia="ru-RU"/>
        </w:rPr>
        <w:t>.</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lastRenderedPageBreak/>
        <w:t>Результаты работы в системе дополнительного образования представляются на отчетных мероприятиях в течение учебного года, а также в конце учебного года в форме публичной защиты проектов или презентации научных и творческих продуктов и отчетов.</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Система дополнительного образования в </w:t>
      </w:r>
      <w:r>
        <w:rPr>
          <w:rFonts w:ascii="Times New Roman" w:eastAsia="Times New Roman" w:hAnsi="Times New Roman" w:cs="Times New Roman"/>
          <w:sz w:val="28"/>
          <w:szCs w:val="28"/>
          <w:lang w:eastAsia="ru-RU"/>
        </w:rPr>
        <w:t>корпусе</w:t>
      </w:r>
      <w:r w:rsidRPr="000B7E5C">
        <w:rPr>
          <w:rFonts w:ascii="Times New Roman" w:eastAsia="Times New Roman" w:hAnsi="Times New Roman" w:cs="Times New Roman"/>
          <w:sz w:val="28"/>
          <w:szCs w:val="28"/>
          <w:lang w:eastAsia="ru-RU"/>
        </w:rPr>
        <w:t xml:space="preserve"> создает условия для неформального общения воспитанников одного класса или учебного курса, имеет выраженную воспитательную направленность (дискуссионные клубы, вечера с интересными людьми, экскурсии, посещение музеев с последующим обсуждением, социально-значимые дела, трудовые акции).</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Занятость воспитанников во </w:t>
      </w:r>
      <w:proofErr w:type="spellStart"/>
      <w:r w:rsidRPr="000B7E5C">
        <w:rPr>
          <w:rFonts w:ascii="Times New Roman" w:eastAsia="Times New Roman" w:hAnsi="Times New Roman" w:cs="Times New Roman"/>
          <w:sz w:val="28"/>
          <w:szCs w:val="28"/>
          <w:lang w:eastAsia="ru-RU"/>
        </w:rPr>
        <w:t>внеучебное</w:t>
      </w:r>
      <w:proofErr w:type="spellEnd"/>
      <w:r w:rsidRPr="000B7E5C">
        <w:rPr>
          <w:rFonts w:ascii="Times New Roman" w:eastAsia="Times New Roman" w:hAnsi="Times New Roman" w:cs="Times New Roman"/>
          <w:sz w:val="28"/>
          <w:szCs w:val="28"/>
          <w:lang w:eastAsia="ru-RU"/>
        </w:rPr>
        <w:t xml:space="preserve"> время содействует укреплению самодисциплины, развитию </w:t>
      </w:r>
      <w:proofErr w:type="spellStart"/>
      <w:r w:rsidRPr="000B7E5C">
        <w:rPr>
          <w:rFonts w:ascii="Times New Roman" w:eastAsia="Times New Roman" w:hAnsi="Times New Roman" w:cs="Times New Roman"/>
          <w:sz w:val="28"/>
          <w:szCs w:val="28"/>
          <w:lang w:eastAsia="ru-RU"/>
        </w:rPr>
        <w:t>самоорганизованности</w:t>
      </w:r>
      <w:proofErr w:type="spellEnd"/>
      <w:r w:rsidRPr="000B7E5C">
        <w:rPr>
          <w:rFonts w:ascii="Times New Roman" w:eastAsia="Times New Roman" w:hAnsi="Times New Roman" w:cs="Times New Roman"/>
          <w:sz w:val="28"/>
          <w:szCs w:val="28"/>
          <w:lang w:eastAsia="ru-RU"/>
        </w:rPr>
        <w:t xml:space="preserve"> и самоконтроля, позволяет формировать у кадет практические навыки здорового образа жизни, умение противостоять негативному воздействию окружающей среды. Массовое участие воспитанников в </w:t>
      </w:r>
      <w:proofErr w:type="spellStart"/>
      <w:r w:rsidRPr="000B7E5C">
        <w:rPr>
          <w:rFonts w:ascii="Times New Roman" w:eastAsia="Times New Roman" w:hAnsi="Times New Roman" w:cs="Times New Roman"/>
          <w:sz w:val="28"/>
          <w:szCs w:val="28"/>
          <w:lang w:eastAsia="ru-RU"/>
        </w:rPr>
        <w:t>досуговых</w:t>
      </w:r>
      <w:proofErr w:type="spellEnd"/>
      <w:r w:rsidRPr="000B7E5C">
        <w:rPr>
          <w:rFonts w:ascii="Times New Roman" w:eastAsia="Times New Roman" w:hAnsi="Times New Roman" w:cs="Times New Roman"/>
          <w:sz w:val="28"/>
          <w:szCs w:val="28"/>
          <w:lang w:eastAsia="ru-RU"/>
        </w:rPr>
        <w:t xml:space="preserve"> программах способствует сплочению коллектива воспитанников, укреплению традиций </w:t>
      </w:r>
      <w:r>
        <w:rPr>
          <w:rFonts w:ascii="Times New Roman" w:eastAsia="Times New Roman" w:hAnsi="Times New Roman" w:cs="Times New Roman"/>
          <w:sz w:val="28"/>
          <w:szCs w:val="28"/>
          <w:lang w:eastAsia="ru-RU"/>
        </w:rPr>
        <w:t>корпуса</w:t>
      </w:r>
      <w:r w:rsidRPr="000B7E5C">
        <w:rPr>
          <w:rFonts w:ascii="Times New Roman" w:eastAsia="Times New Roman" w:hAnsi="Times New Roman" w:cs="Times New Roman"/>
          <w:sz w:val="28"/>
          <w:szCs w:val="28"/>
          <w:lang w:eastAsia="ru-RU"/>
        </w:rPr>
        <w:t>, утверждению благоприятного социально-психологического климата в нем.</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Наряду  с  комбинированными  уроками,  объяснением  и  закреплением  нового  материала  учителя  используют  следующие  типы  уроков:</w:t>
      </w:r>
    </w:p>
    <w:p w:rsidR="0049780F" w:rsidRPr="000B7E5C" w:rsidRDefault="0049780F" w:rsidP="002F0559">
      <w:pPr>
        <w:numPr>
          <w:ilvl w:val="0"/>
          <w:numId w:val="15"/>
        </w:numPr>
        <w:spacing w:before="100" w:beforeAutospacing="1" w:after="100" w:afterAutospacing="1"/>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урок-игра</w:t>
      </w:r>
    </w:p>
    <w:p w:rsidR="0049780F" w:rsidRPr="000B7E5C" w:rsidRDefault="0049780F" w:rsidP="002F0559">
      <w:pPr>
        <w:numPr>
          <w:ilvl w:val="0"/>
          <w:numId w:val="15"/>
        </w:numPr>
        <w:spacing w:before="100" w:beforeAutospacing="1" w:after="100" w:afterAutospacing="1"/>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урок-театрализация</w:t>
      </w:r>
    </w:p>
    <w:p w:rsidR="0049780F" w:rsidRPr="000B7E5C" w:rsidRDefault="0049780F" w:rsidP="002F0559">
      <w:pPr>
        <w:numPr>
          <w:ilvl w:val="0"/>
          <w:numId w:val="15"/>
        </w:numPr>
        <w:spacing w:before="100" w:beforeAutospacing="1" w:after="100" w:afterAutospacing="1"/>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урок-путешествие</w:t>
      </w:r>
    </w:p>
    <w:p w:rsidR="0049780F" w:rsidRPr="000B7E5C" w:rsidRDefault="0049780F" w:rsidP="002F0559">
      <w:pPr>
        <w:numPr>
          <w:ilvl w:val="0"/>
          <w:numId w:val="15"/>
        </w:numPr>
        <w:spacing w:before="100" w:beforeAutospacing="1" w:after="100" w:afterAutospacing="1"/>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урок-презентация</w:t>
      </w:r>
    </w:p>
    <w:p w:rsidR="0049780F" w:rsidRPr="000B7E5C" w:rsidRDefault="0049780F" w:rsidP="002F0559">
      <w:pPr>
        <w:numPr>
          <w:ilvl w:val="0"/>
          <w:numId w:val="15"/>
        </w:numPr>
        <w:spacing w:before="100" w:beforeAutospacing="1" w:after="100" w:afterAutospacing="1"/>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урок-семинар.</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 xml:space="preserve">В  </w:t>
      </w:r>
      <w:r>
        <w:rPr>
          <w:rFonts w:ascii="Times New Roman" w:eastAsia="Times New Roman" w:hAnsi="Times New Roman" w:cs="Times New Roman"/>
          <w:b/>
          <w:bCs/>
          <w:sz w:val="28"/>
          <w:szCs w:val="28"/>
          <w:lang w:eastAsia="ru-RU"/>
        </w:rPr>
        <w:t>корпусе</w:t>
      </w:r>
      <w:r w:rsidRPr="000B7E5C">
        <w:rPr>
          <w:rFonts w:ascii="Times New Roman" w:eastAsia="Times New Roman" w:hAnsi="Times New Roman" w:cs="Times New Roman"/>
          <w:b/>
          <w:bCs/>
          <w:sz w:val="28"/>
          <w:szCs w:val="28"/>
          <w:lang w:eastAsia="ru-RU"/>
        </w:rPr>
        <w:t>  функционирует  система  коррекционной  поддержки  личности  воспитанника,  включающая  в  себя  следующие  компоненты:</w:t>
      </w:r>
    </w:p>
    <w:p w:rsidR="0049780F" w:rsidRPr="000B7E5C" w:rsidRDefault="0049780F" w:rsidP="002F0559">
      <w:pPr>
        <w:numPr>
          <w:ilvl w:val="0"/>
          <w:numId w:val="16"/>
        </w:numPr>
        <w:spacing w:before="100" w:beforeAutospacing="1" w:after="100" w:afterAutospacing="1"/>
        <w:jc w:val="both"/>
        <w:rPr>
          <w:rFonts w:ascii="Times New Roman" w:eastAsia="Times New Roman" w:hAnsi="Times New Roman" w:cs="Times New Roman"/>
          <w:sz w:val="28"/>
          <w:szCs w:val="28"/>
          <w:lang w:eastAsia="ru-RU"/>
        </w:rPr>
      </w:pPr>
      <w:proofErr w:type="spellStart"/>
      <w:r w:rsidRPr="000B7E5C">
        <w:rPr>
          <w:rFonts w:ascii="Times New Roman" w:eastAsia="Times New Roman" w:hAnsi="Times New Roman" w:cs="Times New Roman"/>
          <w:sz w:val="28"/>
          <w:szCs w:val="28"/>
          <w:lang w:eastAsia="ru-RU"/>
        </w:rPr>
        <w:t>внутриклассная</w:t>
      </w:r>
      <w:proofErr w:type="spellEnd"/>
      <w:r w:rsidRPr="000B7E5C">
        <w:rPr>
          <w:rFonts w:ascii="Times New Roman" w:eastAsia="Times New Roman" w:hAnsi="Times New Roman" w:cs="Times New Roman"/>
          <w:sz w:val="28"/>
          <w:szCs w:val="28"/>
          <w:lang w:eastAsia="ru-RU"/>
        </w:rPr>
        <w:t xml:space="preserve">  </w:t>
      </w:r>
      <w:proofErr w:type="spellStart"/>
      <w:r w:rsidRPr="000B7E5C">
        <w:rPr>
          <w:rFonts w:ascii="Times New Roman" w:eastAsia="Times New Roman" w:hAnsi="Times New Roman" w:cs="Times New Roman"/>
          <w:sz w:val="28"/>
          <w:szCs w:val="28"/>
          <w:lang w:eastAsia="ru-RU"/>
        </w:rPr>
        <w:t>диференциация</w:t>
      </w:r>
      <w:proofErr w:type="spellEnd"/>
      <w:r w:rsidRPr="000B7E5C">
        <w:rPr>
          <w:rFonts w:ascii="Times New Roman" w:eastAsia="Times New Roman" w:hAnsi="Times New Roman" w:cs="Times New Roman"/>
          <w:sz w:val="28"/>
          <w:szCs w:val="28"/>
          <w:lang w:eastAsia="ru-RU"/>
        </w:rPr>
        <w:t>  обучения  на  уроке;</w:t>
      </w:r>
    </w:p>
    <w:p w:rsidR="0049780F" w:rsidRPr="000B7E5C" w:rsidRDefault="0049780F" w:rsidP="002F0559">
      <w:pPr>
        <w:numPr>
          <w:ilvl w:val="0"/>
          <w:numId w:val="16"/>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коррекционная  деятельность  во  внеурочное  время (индивидуальные  и  групповые  занятия);</w:t>
      </w:r>
    </w:p>
    <w:p w:rsidR="0049780F" w:rsidRPr="000B7E5C" w:rsidRDefault="0049780F" w:rsidP="002F0559">
      <w:pPr>
        <w:numPr>
          <w:ilvl w:val="0"/>
          <w:numId w:val="16"/>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создание  оптимальных  условий  для  самореализации </w:t>
      </w:r>
      <w:r>
        <w:rPr>
          <w:rFonts w:ascii="Times New Roman" w:eastAsia="Times New Roman" w:hAnsi="Times New Roman" w:cs="Times New Roman"/>
          <w:sz w:val="28"/>
          <w:szCs w:val="28"/>
          <w:lang w:eastAsia="ru-RU"/>
        </w:rPr>
        <w:t>обучающихся</w:t>
      </w:r>
      <w:r w:rsidRPr="000B7E5C">
        <w:rPr>
          <w:rFonts w:ascii="Times New Roman" w:eastAsia="Times New Roman" w:hAnsi="Times New Roman" w:cs="Times New Roman"/>
          <w:sz w:val="28"/>
          <w:szCs w:val="28"/>
          <w:lang w:eastAsia="ru-RU"/>
        </w:rPr>
        <w:t>  и  педагогов.</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w:t>
      </w:r>
      <w:r>
        <w:rPr>
          <w:rFonts w:ascii="Times New Roman" w:eastAsia="Times New Roman" w:hAnsi="Times New Roman" w:cs="Times New Roman"/>
          <w:sz w:val="28"/>
          <w:szCs w:val="28"/>
          <w:lang w:eastAsia="ru-RU"/>
        </w:rPr>
        <w:t>обучающихся</w:t>
      </w:r>
      <w:r w:rsidRPr="000B7E5C">
        <w:rPr>
          <w:rFonts w:ascii="Times New Roman" w:eastAsia="Times New Roman" w:hAnsi="Times New Roman" w:cs="Times New Roman"/>
          <w:sz w:val="28"/>
          <w:szCs w:val="28"/>
          <w:lang w:eastAsia="ru-RU"/>
        </w:rPr>
        <w:t xml:space="preserve">.  В  последнее  время  методическая  служба  </w:t>
      </w:r>
      <w:r>
        <w:rPr>
          <w:rFonts w:ascii="Times New Roman" w:eastAsia="Times New Roman" w:hAnsi="Times New Roman" w:cs="Times New Roman"/>
          <w:sz w:val="28"/>
          <w:szCs w:val="28"/>
          <w:lang w:eastAsia="ru-RU"/>
        </w:rPr>
        <w:t>корпуса</w:t>
      </w:r>
      <w:r w:rsidRPr="000B7E5C">
        <w:rPr>
          <w:rFonts w:ascii="Times New Roman" w:eastAsia="Times New Roman" w:hAnsi="Times New Roman" w:cs="Times New Roman"/>
          <w:sz w:val="28"/>
          <w:szCs w:val="28"/>
          <w:lang w:eastAsia="ru-RU"/>
        </w:rPr>
        <w:t xml:space="preserve">  занимается  вопросами  использования  личностно-ориентированных,  </w:t>
      </w:r>
      <w:proofErr w:type="spellStart"/>
      <w:r w:rsidRPr="000B7E5C">
        <w:rPr>
          <w:rFonts w:ascii="Times New Roman" w:eastAsia="Times New Roman" w:hAnsi="Times New Roman" w:cs="Times New Roman"/>
          <w:sz w:val="28"/>
          <w:szCs w:val="28"/>
          <w:lang w:eastAsia="ru-RU"/>
        </w:rPr>
        <w:t>здоровьесберегающих</w:t>
      </w:r>
      <w:proofErr w:type="spellEnd"/>
      <w:r w:rsidRPr="000B7E5C">
        <w:rPr>
          <w:rFonts w:ascii="Times New Roman" w:eastAsia="Times New Roman" w:hAnsi="Times New Roman" w:cs="Times New Roman"/>
          <w:sz w:val="28"/>
          <w:szCs w:val="28"/>
          <w:lang w:eastAsia="ru-RU"/>
        </w:rPr>
        <w:t>,  информационно-коммуникационных  технологий  в  образовательном  процессе.</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lastRenderedPageBreak/>
        <w:t>Характеристика  изменений,  вносимых  в  организацию  педагогического  процесса  ОУ  с  учетом  нового  образовательного  заказа.</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1.  Обновление  содержания  образования:</w:t>
      </w:r>
    </w:p>
    <w:p w:rsidR="0049780F" w:rsidRPr="000B7E5C" w:rsidRDefault="0049780F" w:rsidP="002F0559">
      <w:pPr>
        <w:numPr>
          <w:ilvl w:val="0"/>
          <w:numId w:val="17"/>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0B7E5C">
        <w:rPr>
          <w:rFonts w:ascii="Times New Roman" w:eastAsia="Times New Roman" w:hAnsi="Times New Roman" w:cs="Times New Roman"/>
          <w:sz w:val="28"/>
          <w:szCs w:val="28"/>
          <w:lang w:eastAsia="ru-RU"/>
        </w:rPr>
        <w:t xml:space="preserve">апробация  и  внедрение  нового  государственного  образовательного  стандарта  в  начальной  школе  (переход  на  обновленный  в  соответствии  с  ФГОС  УМК,  повышение  квалификации  учителей) потребует определенных изменений в планировании </w:t>
      </w:r>
      <w:r>
        <w:rPr>
          <w:rFonts w:ascii="Times New Roman" w:eastAsia="Times New Roman" w:hAnsi="Times New Roman" w:cs="Times New Roman"/>
          <w:sz w:val="28"/>
          <w:szCs w:val="28"/>
          <w:lang w:eastAsia="ru-RU"/>
        </w:rPr>
        <w:t>учебного процесса в 5-9 классах</w:t>
      </w:r>
      <w:r w:rsidRPr="000B7E5C">
        <w:rPr>
          <w:rFonts w:ascii="Times New Roman" w:eastAsia="Times New Roman" w:hAnsi="Times New Roman" w:cs="Times New Roman"/>
          <w:sz w:val="28"/>
          <w:szCs w:val="28"/>
          <w:lang w:eastAsia="ru-RU"/>
        </w:rPr>
        <w:t>;</w:t>
      </w:r>
      <w:proofErr w:type="gramEnd"/>
    </w:p>
    <w:p w:rsidR="0049780F" w:rsidRPr="000B7E5C" w:rsidRDefault="0049780F" w:rsidP="002F0559">
      <w:pPr>
        <w:numPr>
          <w:ilvl w:val="0"/>
          <w:numId w:val="17"/>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переход  в  старших  классах  на  профиль  в  соответствии  с  социальным  заказом.</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2.  Внедрение  информационно-коммуникационных  образовательных технологий (апробация  современных  образовательных  технологий, использующих  ИКТ,  внедрение  новых  форм  и  методов  ведения  урока  с применением  средств  мультимедиа и пр., повышение  квалификации  учителей).</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3.  Внедрение  современных  педагогических  технологий  в  образовательный  процесс  в  соответствии  с  требованиями  ФГОС,  в  том  числе  технологий,  основанных на  </w:t>
      </w:r>
      <w:proofErr w:type="spellStart"/>
      <w:r w:rsidRPr="000B7E5C">
        <w:rPr>
          <w:rFonts w:ascii="Times New Roman" w:eastAsia="Times New Roman" w:hAnsi="Times New Roman" w:cs="Times New Roman"/>
          <w:sz w:val="28"/>
          <w:szCs w:val="28"/>
          <w:lang w:eastAsia="ru-RU"/>
        </w:rPr>
        <w:t>деятельностном</w:t>
      </w:r>
      <w:proofErr w:type="spellEnd"/>
      <w:r w:rsidRPr="000B7E5C">
        <w:rPr>
          <w:rFonts w:ascii="Times New Roman" w:eastAsia="Times New Roman" w:hAnsi="Times New Roman" w:cs="Times New Roman"/>
          <w:sz w:val="28"/>
          <w:szCs w:val="28"/>
          <w:lang w:eastAsia="ru-RU"/>
        </w:rPr>
        <w:t xml:space="preserve">,  </w:t>
      </w:r>
      <w:proofErr w:type="spellStart"/>
      <w:r w:rsidRPr="000B7E5C">
        <w:rPr>
          <w:rFonts w:ascii="Times New Roman" w:eastAsia="Times New Roman" w:hAnsi="Times New Roman" w:cs="Times New Roman"/>
          <w:sz w:val="28"/>
          <w:szCs w:val="28"/>
          <w:lang w:eastAsia="ru-RU"/>
        </w:rPr>
        <w:t>компетентностном</w:t>
      </w:r>
      <w:proofErr w:type="spellEnd"/>
      <w:r w:rsidRPr="000B7E5C">
        <w:rPr>
          <w:rFonts w:ascii="Times New Roman" w:eastAsia="Times New Roman" w:hAnsi="Times New Roman" w:cs="Times New Roman"/>
          <w:sz w:val="28"/>
          <w:szCs w:val="28"/>
          <w:lang w:eastAsia="ru-RU"/>
        </w:rPr>
        <w:t xml:space="preserve">  подходе  к  обучению,  </w:t>
      </w:r>
      <w:proofErr w:type="spellStart"/>
      <w:r w:rsidRPr="000B7E5C">
        <w:rPr>
          <w:rFonts w:ascii="Times New Roman" w:eastAsia="Times New Roman" w:hAnsi="Times New Roman" w:cs="Times New Roman"/>
          <w:sz w:val="28"/>
          <w:szCs w:val="28"/>
          <w:lang w:eastAsia="ru-RU"/>
        </w:rPr>
        <w:t>здоровьесберегающих</w:t>
      </w:r>
      <w:proofErr w:type="spellEnd"/>
      <w:r w:rsidRPr="000B7E5C">
        <w:rPr>
          <w:rFonts w:ascii="Times New Roman" w:eastAsia="Times New Roman" w:hAnsi="Times New Roman" w:cs="Times New Roman"/>
          <w:sz w:val="28"/>
          <w:szCs w:val="28"/>
          <w:lang w:eastAsia="ru-RU"/>
        </w:rPr>
        <w:t>  технологий.</w:t>
      </w:r>
    </w:p>
    <w:p w:rsidR="0049780F" w:rsidRPr="000B7E5C" w:rsidRDefault="0049780F" w:rsidP="0049780F">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4.  Совершенствование  научно-методической  службы </w:t>
      </w:r>
      <w:r>
        <w:rPr>
          <w:rFonts w:ascii="Times New Roman" w:eastAsia="Times New Roman" w:hAnsi="Times New Roman" w:cs="Times New Roman"/>
          <w:sz w:val="28"/>
          <w:szCs w:val="28"/>
          <w:lang w:eastAsia="ru-RU"/>
        </w:rPr>
        <w:t>корпуса</w:t>
      </w:r>
      <w:r w:rsidRPr="000B7E5C">
        <w:rPr>
          <w:rFonts w:ascii="Times New Roman" w:eastAsia="Times New Roman" w:hAnsi="Times New Roman" w:cs="Times New Roman"/>
          <w:sz w:val="28"/>
          <w:szCs w:val="28"/>
          <w:lang w:eastAsia="ru-RU"/>
        </w:rPr>
        <w:t xml:space="preserve"> (совершенствование  системы  ВУК,  работы  методических  объединений).</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Обеспечение  пре</w:t>
      </w:r>
      <w:r>
        <w:rPr>
          <w:rFonts w:ascii="Times New Roman" w:eastAsia="Times New Roman" w:hAnsi="Times New Roman" w:cs="Times New Roman"/>
          <w:b/>
          <w:bCs/>
          <w:sz w:val="28"/>
          <w:szCs w:val="28"/>
          <w:lang w:eastAsia="ru-RU"/>
        </w:rPr>
        <w:t>емственности  образования  на 2</w:t>
      </w:r>
      <w:r w:rsidRPr="000B7E5C">
        <w:rPr>
          <w:rFonts w:ascii="Times New Roman" w:eastAsia="Times New Roman" w:hAnsi="Times New Roman" w:cs="Times New Roman"/>
          <w:b/>
          <w:bCs/>
          <w:sz w:val="28"/>
          <w:szCs w:val="28"/>
          <w:lang w:eastAsia="ru-RU"/>
        </w:rPr>
        <w:t xml:space="preserve">-3  ступенях.  Адаптация  </w:t>
      </w:r>
      <w:proofErr w:type="gramStart"/>
      <w:r>
        <w:rPr>
          <w:rFonts w:ascii="Times New Roman" w:eastAsia="Times New Roman" w:hAnsi="Times New Roman" w:cs="Times New Roman"/>
          <w:b/>
          <w:bCs/>
          <w:sz w:val="28"/>
          <w:szCs w:val="28"/>
          <w:lang w:eastAsia="ru-RU"/>
        </w:rPr>
        <w:t>обучающихся</w:t>
      </w:r>
      <w:proofErr w:type="gramEnd"/>
      <w:r w:rsidRPr="000B7E5C">
        <w:rPr>
          <w:rFonts w:ascii="Times New Roman" w:eastAsia="Times New Roman" w:hAnsi="Times New Roman" w:cs="Times New Roman"/>
          <w:b/>
          <w:bCs/>
          <w:sz w:val="28"/>
          <w:szCs w:val="28"/>
          <w:lang w:eastAsia="ru-RU"/>
        </w:rPr>
        <w:t>.</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Проблема  преемственности  в  обучении  должна  рассматриваться  не  только  с  позиции  непрерывности  учебного  материала,  но  и  с  позиции  личностных  и  </w:t>
      </w:r>
      <w:proofErr w:type="spellStart"/>
      <w:r w:rsidRPr="000B7E5C">
        <w:rPr>
          <w:rFonts w:ascii="Times New Roman" w:eastAsia="Times New Roman" w:hAnsi="Times New Roman" w:cs="Times New Roman"/>
          <w:sz w:val="28"/>
          <w:szCs w:val="28"/>
          <w:lang w:eastAsia="ru-RU"/>
        </w:rPr>
        <w:t>деятельностных</w:t>
      </w:r>
      <w:proofErr w:type="spellEnd"/>
      <w:r w:rsidRPr="000B7E5C">
        <w:rPr>
          <w:rFonts w:ascii="Times New Roman" w:eastAsia="Times New Roman" w:hAnsi="Times New Roman" w:cs="Times New Roman"/>
          <w:sz w:val="28"/>
          <w:szCs w:val="28"/>
          <w:lang w:eastAsia="ru-RU"/>
        </w:rPr>
        <w:t xml:space="preserve">  преобразований  учеников.  В  </w:t>
      </w:r>
      <w:r>
        <w:rPr>
          <w:rFonts w:ascii="Times New Roman" w:eastAsia="Times New Roman" w:hAnsi="Times New Roman" w:cs="Times New Roman"/>
          <w:sz w:val="28"/>
          <w:szCs w:val="28"/>
          <w:lang w:eastAsia="ru-RU"/>
        </w:rPr>
        <w:t>кадетском корпусе</w:t>
      </w:r>
      <w:r w:rsidRPr="000B7E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B7E5C">
        <w:rPr>
          <w:rFonts w:ascii="Times New Roman" w:eastAsia="Times New Roman" w:hAnsi="Times New Roman" w:cs="Times New Roman"/>
          <w:sz w:val="28"/>
          <w:szCs w:val="28"/>
          <w:lang w:eastAsia="ru-RU"/>
        </w:rPr>
        <w:t>  существуют  два  проблемных  периода  образовательного  процесса:</w:t>
      </w:r>
    </w:p>
    <w:p w:rsidR="009F7400" w:rsidRPr="000B7E5C" w:rsidRDefault="009F7400" w:rsidP="002F0559">
      <w:pPr>
        <w:numPr>
          <w:ilvl w:val="0"/>
          <w:numId w:val="18"/>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адаптация  шес</w:t>
      </w:r>
      <w:r w:rsidRPr="000B7E5C">
        <w:rPr>
          <w:rFonts w:ascii="Times New Roman" w:eastAsia="Times New Roman" w:hAnsi="Times New Roman" w:cs="Times New Roman"/>
          <w:sz w:val="28"/>
          <w:szCs w:val="28"/>
          <w:lang w:eastAsia="ru-RU"/>
        </w:rPr>
        <w:t>тиклассников;</w:t>
      </w:r>
    </w:p>
    <w:p w:rsidR="009F7400" w:rsidRPr="000B7E5C" w:rsidRDefault="009F7400" w:rsidP="002F0559">
      <w:pPr>
        <w:numPr>
          <w:ilvl w:val="0"/>
          <w:numId w:val="18"/>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переход  в  старшую  школу (3 ступень).</w:t>
      </w:r>
    </w:p>
    <w:p w:rsidR="009F7400" w:rsidRDefault="009F7400" w:rsidP="000B7E5C">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Адаптация  ребенка  рассматривается  большинством  исследователей  как  процесс  активного  приспособления  индивида  к  условиям  социальной  среды  и  как  результат  этого  процесса.  В  основном,  адаптацию  связывают  с  периодами  кардинальной  смены  деятельности  индивида  и  его  социального  окружения.  Существует два  переломных  момента,  которые  </w:t>
      </w:r>
      <w:r w:rsidRPr="000B7E5C">
        <w:rPr>
          <w:rFonts w:ascii="Times New Roman" w:eastAsia="Times New Roman" w:hAnsi="Times New Roman" w:cs="Times New Roman"/>
          <w:sz w:val="28"/>
          <w:szCs w:val="28"/>
          <w:lang w:eastAsia="ru-RU"/>
        </w:rPr>
        <w:lastRenderedPageBreak/>
        <w:t xml:space="preserve">кадет  проходит  в  процессе  обучения:  это переход  из  </w:t>
      </w:r>
      <w:r>
        <w:rPr>
          <w:rFonts w:ascii="Times New Roman" w:eastAsia="Times New Roman" w:hAnsi="Times New Roman" w:cs="Times New Roman"/>
          <w:sz w:val="28"/>
          <w:szCs w:val="28"/>
          <w:lang w:eastAsia="ru-RU"/>
        </w:rPr>
        <w:t>школы в кадетский корпус</w:t>
      </w:r>
      <w:r w:rsidRPr="000B7E5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w:t>
      </w:r>
      <w:r w:rsidRPr="000B7E5C">
        <w:rPr>
          <w:rFonts w:ascii="Times New Roman" w:eastAsia="Times New Roman" w:hAnsi="Times New Roman" w:cs="Times New Roman"/>
          <w:sz w:val="28"/>
          <w:szCs w:val="28"/>
          <w:lang w:eastAsia="ru-RU"/>
        </w:rPr>
        <w:t xml:space="preserve">  класс)  и  переход  из  основной  в  </w:t>
      </w:r>
      <w:proofErr w:type="gramStart"/>
      <w:r w:rsidRPr="000B7E5C">
        <w:rPr>
          <w:rFonts w:ascii="Times New Roman" w:eastAsia="Times New Roman" w:hAnsi="Times New Roman" w:cs="Times New Roman"/>
          <w:sz w:val="28"/>
          <w:szCs w:val="28"/>
          <w:lang w:eastAsia="ru-RU"/>
        </w:rPr>
        <w:t>старшую</w:t>
      </w:r>
      <w:proofErr w:type="gramEnd"/>
      <w:r w:rsidRPr="000B7E5C">
        <w:rPr>
          <w:rFonts w:ascii="Times New Roman" w:eastAsia="Times New Roman" w:hAnsi="Times New Roman" w:cs="Times New Roman"/>
          <w:sz w:val="28"/>
          <w:szCs w:val="28"/>
          <w:lang w:eastAsia="ru-RU"/>
        </w:rPr>
        <w:t>  (10  класс).</w:t>
      </w:r>
    </w:p>
    <w:p w:rsidR="00EF01A4" w:rsidRPr="000B7E5C" w:rsidRDefault="00EF01A4" w:rsidP="000B7E5C">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Адаптация  девятиклассников  к  старшей  школе  (10  класс). ПЕРСПЕКТИВА</w:t>
      </w:r>
    </w:p>
    <w:p w:rsidR="00EF01A4" w:rsidRPr="000B7E5C" w:rsidRDefault="00EF01A4" w:rsidP="000B7E5C">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Переход  из  9  в  10  класс  -  это  одна  из  главных  вех  на  жизненном  пути кадета.  Если  с  1  по  9  класс воспитанник  двигался  по  единой,  установленной  для  всех  траектории,  то  в  10  классе  перед  кадетом  и  его  родителями  встает  проблема  выбора.  10-11  класс  -  это  подготовка  к  поступлению  в  ВУЗ.  Если  у  старшеклассника  возникает  интерес  к  какой-то  образовательной  области,  то  задача  учителя  -  помочь  углубить  свои  знания  в  ней.  Учитывается, что кадетские </w:t>
      </w:r>
      <w:r w:rsidR="00817D39">
        <w:rPr>
          <w:rFonts w:ascii="Times New Roman" w:eastAsia="Times New Roman" w:hAnsi="Times New Roman" w:cs="Times New Roman"/>
          <w:sz w:val="28"/>
          <w:szCs w:val="28"/>
          <w:lang w:eastAsia="ru-RU"/>
        </w:rPr>
        <w:t>корпуса</w:t>
      </w:r>
      <w:r w:rsidRPr="000B7E5C">
        <w:rPr>
          <w:rFonts w:ascii="Times New Roman" w:eastAsia="Times New Roman" w:hAnsi="Times New Roman" w:cs="Times New Roman"/>
          <w:sz w:val="28"/>
          <w:szCs w:val="28"/>
          <w:lang w:eastAsia="ru-RU"/>
        </w:rPr>
        <w:t xml:space="preserve"> будут выполнять заказ МО РФ – 90% выпускников должны быть направлены в военные ВУЗы. Задания  на  уроках  даются  дифференцированно,  с  учетом  индивидуальных  особенностей.  Кадеты  обучаются  конспектированию,  элементарным  умениям  по  оформлению  письменных  работ,  написанию  рефератов,  работе  в  сети  Интернет,  знакомятся  с  различными  информационными  технологиями.  Большое  внимание  уделяется  развитию  навыков  самостоятельного  приобретения  знаний.</w:t>
      </w:r>
    </w:p>
    <w:p w:rsidR="00EF01A4" w:rsidRPr="000B7E5C" w:rsidRDefault="00EF01A4"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В  рамках  </w:t>
      </w:r>
      <w:proofErr w:type="spellStart"/>
      <w:r w:rsidRPr="000B7E5C">
        <w:rPr>
          <w:rFonts w:ascii="Times New Roman" w:eastAsia="Times New Roman" w:hAnsi="Times New Roman" w:cs="Times New Roman"/>
          <w:sz w:val="28"/>
          <w:szCs w:val="28"/>
          <w:lang w:eastAsia="ru-RU"/>
        </w:rPr>
        <w:t>внутри</w:t>
      </w:r>
      <w:r w:rsidR="009F7400">
        <w:rPr>
          <w:rFonts w:ascii="Times New Roman" w:eastAsia="Times New Roman" w:hAnsi="Times New Roman" w:cs="Times New Roman"/>
          <w:sz w:val="28"/>
          <w:szCs w:val="28"/>
          <w:lang w:eastAsia="ru-RU"/>
        </w:rPr>
        <w:t>корпусного</w:t>
      </w:r>
      <w:proofErr w:type="spellEnd"/>
      <w:r w:rsidRPr="000B7E5C">
        <w:rPr>
          <w:rFonts w:ascii="Times New Roman" w:eastAsia="Times New Roman" w:hAnsi="Times New Roman" w:cs="Times New Roman"/>
          <w:sz w:val="28"/>
          <w:szCs w:val="28"/>
          <w:lang w:eastAsia="ru-RU"/>
        </w:rPr>
        <w:t xml:space="preserve"> контроля  в  конце  первой четверти  проводится  диагностика  уровня  адаптации </w:t>
      </w:r>
      <w:r w:rsidR="005A5C9F">
        <w:rPr>
          <w:rFonts w:ascii="Times New Roman" w:eastAsia="Times New Roman" w:hAnsi="Times New Roman" w:cs="Times New Roman"/>
          <w:sz w:val="28"/>
          <w:szCs w:val="28"/>
          <w:lang w:eastAsia="ru-RU"/>
        </w:rPr>
        <w:t>обучающихся</w:t>
      </w:r>
      <w:r w:rsidRPr="000B7E5C">
        <w:rPr>
          <w:rFonts w:ascii="Times New Roman" w:eastAsia="Times New Roman" w:hAnsi="Times New Roman" w:cs="Times New Roman"/>
          <w:sz w:val="28"/>
          <w:szCs w:val="28"/>
          <w:lang w:eastAsia="ru-RU"/>
        </w:rPr>
        <w:t>  10  класса  на  третьей  ступени,  анализируются учебные  способности  и  возможности  десятиклассников, даются  рекомендации  родителям  по  вариантам  дальнейшей траектории  обучения  ребенка.</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Психологическое сопровождение образовательного процесса.</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 xml:space="preserve">Цель:  </w:t>
      </w:r>
      <w:r w:rsidRPr="000B7E5C">
        <w:rPr>
          <w:rFonts w:ascii="Times New Roman" w:eastAsia="Times New Roman" w:hAnsi="Times New Roman" w:cs="Times New Roman"/>
          <w:sz w:val="28"/>
          <w:szCs w:val="28"/>
          <w:lang w:eastAsia="ru-RU"/>
        </w:rPr>
        <w:t xml:space="preserve">Содействовать  администрации  и  педагогическому  коллективу  в  создании  социальной  ситуации развития, способствующей развитию </w:t>
      </w:r>
      <w:proofErr w:type="spellStart"/>
      <w:r w:rsidRPr="000B7E5C">
        <w:rPr>
          <w:rFonts w:ascii="Times New Roman" w:eastAsia="Times New Roman" w:hAnsi="Times New Roman" w:cs="Times New Roman"/>
          <w:sz w:val="28"/>
          <w:szCs w:val="28"/>
          <w:lang w:eastAsia="ru-RU"/>
        </w:rPr>
        <w:t>культуроадаптивной</w:t>
      </w:r>
      <w:proofErr w:type="spellEnd"/>
      <w:r w:rsidRPr="000B7E5C">
        <w:rPr>
          <w:rFonts w:ascii="Times New Roman" w:eastAsia="Times New Roman" w:hAnsi="Times New Roman" w:cs="Times New Roman"/>
          <w:sz w:val="28"/>
          <w:szCs w:val="28"/>
          <w:lang w:eastAsia="ru-RU"/>
        </w:rPr>
        <w:t xml:space="preserve"> творческой личности.</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Формы работы:</w:t>
      </w:r>
    </w:p>
    <w:p w:rsidR="009F7400" w:rsidRPr="000B7E5C" w:rsidRDefault="009F7400" w:rsidP="002F0559">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Психологическая диагностика</w:t>
      </w:r>
    </w:p>
    <w:p w:rsidR="009F7400" w:rsidRPr="000B7E5C" w:rsidRDefault="009F7400" w:rsidP="002F0559">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Психологическое консультирование</w:t>
      </w:r>
    </w:p>
    <w:p w:rsidR="009F7400" w:rsidRPr="000B7E5C" w:rsidRDefault="009F7400" w:rsidP="002F0559">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Психологическая коррекция   </w:t>
      </w:r>
    </w:p>
    <w:p w:rsidR="009F7400" w:rsidRPr="000B7E5C" w:rsidRDefault="009F7400" w:rsidP="002F0559">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Психологическое просвещение</w:t>
      </w:r>
    </w:p>
    <w:p w:rsidR="009F7400" w:rsidRPr="000B7E5C" w:rsidRDefault="009F7400" w:rsidP="002F0559">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Психологическая профилактика.</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Психологическая диагностика.</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lastRenderedPageBreak/>
        <w:t xml:space="preserve">Цель: </w:t>
      </w:r>
      <w:r w:rsidRPr="000B7E5C">
        <w:rPr>
          <w:rFonts w:ascii="Times New Roman" w:eastAsia="Times New Roman" w:hAnsi="Times New Roman" w:cs="Times New Roman"/>
          <w:sz w:val="28"/>
          <w:szCs w:val="28"/>
          <w:lang w:eastAsia="ru-RU"/>
        </w:rPr>
        <w:t xml:space="preserve">обеспечить </w:t>
      </w:r>
      <w:proofErr w:type="gramStart"/>
      <w:r w:rsidRPr="000B7E5C">
        <w:rPr>
          <w:rFonts w:ascii="Times New Roman" w:eastAsia="Times New Roman" w:hAnsi="Times New Roman" w:cs="Times New Roman"/>
          <w:sz w:val="28"/>
          <w:szCs w:val="28"/>
          <w:lang w:eastAsia="ru-RU"/>
        </w:rPr>
        <w:t>психологический</w:t>
      </w:r>
      <w:proofErr w:type="gramEnd"/>
      <w:r w:rsidRPr="000B7E5C">
        <w:rPr>
          <w:rFonts w:ascii="Times New Roman" w:eastAsia="Times New Roman" w:hAnsi="Times New Roman" w:cs="Times New Roman"/>
          <w:sz w:val="28"/>
          <w:szCs w:val="28"/>
          <w:lang w:eastAsia="ru-RU"/>
        </w:rPr>
        <w:t xml:space="preserve"> </w:t>
      </w:r>
      <w:proofErr w:type="spellStart"/>
      <w:r w:rsidRPr="000B7E5C">
        <w:rPr>
          <w:rFonts w:ascii="Times New Roman" w:eastAsia="Times New Roman" w:hAnsi="Times New Roman" w:cs="Times New Roman"/>
          <w:sz w:val="28"/>
          <w:szCs w:val="28"/>
          <w:lang w:eastAsia="ru-RU"/>
        </w:rPr>
        <w:t>анализсоциальной</w:t>
      </w:r>
      <w:proofErr w:type="spellEnd"/>
      <w:r w:rsidRPr="000B7E5C">
        <w:rPr>
          <w:rFonts w:ascii="Times New Roman" w:eastAsia="Times New Roman" w:hAnsi="Times New Roman" w:cs="Times New Roman"/>
          <w:sz w:val="28"/>
          <w:szCs w:val="28"/>
          <w:lang w:eastAsia="ru-RU"/>
        </w:rPr>
        <w:t xml:space="preserve"> ситуации развития в рамках внедрения образовательной программы </w:t>
      </w:r>
      <w:r>
        <w:rPr>
          <w:rFonts w:ascii="Times New Roman" w:eastAsia="Times New Roman" w:hAnsi="Times New Roman" w:cs="Times New Roman"/>
          <w:sz w:val="28"/>
          <w:szCs w:val="28"/>
          <w:lang w:eastAsia="ru-RU"/>
        </w:rPr>
        <w:t>корпуса</w:t>
      </w:r>
      <w:r w:rsidRPr="000B7E5C">
        <w:rPr>
          <w:rFonts w:ascii="Times New Roman" w:eastAsia="Times New Roman" w:hAnsi="Times New Roman" w:cs="Times New Roman"/>
          <w:sz w:val="28"/>
          <w:szCs w:val="28"/>
          <w:lang w:eastAsia="ru-RU"/>
        </w:rPr>
        <w:t xml:space="preserve"> на каждой образовательной ступени через разработку реализацию диагностических исследований.</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Задачи:</w:t>
      </w:r>
    </w:p>
    <w:p w:rsidR="009F7400" w:rsidRPr="000B7E5C" w:rsidRDefault="009F7400" w:rsidP="002F0559">
      <w:pPr>
        <w:numPr>
          <w:ilvl w:val="0"/>
          <w:numId w:val="20"/>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Организовать психолого-педагогическое изучение </w:t>
      </w:r>
      <w:proofErr w:type="gramStart"/>
      <w:r w:rsidRPr="000B7E5C">
        <w:rPr>
          <w:rFonts w:ascii="Times New Roman" w:eastAsia="Times New Roman" w:hAnsi="Times New Roman" w:cs="Times New Roman"/>
          <w:sz w:val="28"/>
          <w:szCs w:val="28"/>
          <w:lang w:eastAsia="ru-RU"/>
        </w:rPr>
        <w:t>обучающихся</w:t>
      </w:r>
      <w:proofErr w:type="gramEnd"/>
      <w:r w:rsidRPr="000B7E5C">
        <w:rPr>
          <w:rFonts w:ascii="Times New Roman" w:eastAsia="Times New Roman" w:hAnsi="Times New Roman" w:cs="Times New Roman"/>
          <w:sz w:val="28"/>
          <w:szCs w:val="28"/>
          <w:lang w:eastAsia="ru-RU"/>
        </w:rPr>
        <w:t xml:space="preserve"> на каждой образовательной ступени;</w:t>
      </w:r>
    </w:p>
    <w:p w:rsidR="009F7400" w:rsidRPr="000B7E5C" w:rsidRDefault="009F7400" w:rsidP="002F0559">
      <w:pPr>
        <w:numPr>
          <w:ilvl w:val="0"/>
          <w:numId w:val="20"/>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Выявить причины и механизмы нарушений в обучении, развитии, адаптации и социализации учеников </w:t>
      </w:r>
      <w:r>
        <w:rPr>
          <w:rFonts w:ascii="Times New Roman" w:eastAsia="Times New Roman" w:hAnsi="Times New Roman" w:cs="Times New Roman"/>
          <w:sz w:val="28"/>
          <w:szCs w:val="28"/>
          <w:lang w:eastAsia="ru-RU"/>
        </w:rPr>
        <w:t>корпуса</w:t>
      </w:r>
      <w:r w:rsidRPr="000B7E5C">
        <w:rPr>
          <w:rFonts w:ascii="Times New Roman" w:eastAsia="Times New Roman" w:hAnsi="Times New Roman" w:cs="Times New Roman"/>
          <w:sz w:val="28"/>
          <w:szCs w:val="28"/>
          <w:lang w:eastAsia="ru-RU"/>
        </w:rPr>
        <w:t>;</w:t>
      </w:r>
    </w:p>
    <w:p w:rsidR="009F7400" w:rsidRPr="000B7E5C" w:rsidRDefault="009F7400" w:rsidP="002F0559">
      <w:pPr>
        <w:numPr>
          <w:ilvl w:val="0"/>
          <w:numId w:val="20"/>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Определить индивидуально-психологические особенности и склонности личности обучающихся, их потенциальные возможности к самообразованию, саморазвитию, к личностному и профессиональному самоопределению.</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Психологическое консультирование</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Цель</w:t>
      </w:r>
      <w:r w:rsidRPr="000B7E5C">
        <w:rPr>
          <w:rFonts w:ascii="Times New Roman" w:eastAsia="Times New Roman" w:hAnsi="Times New Roman" w:cs="Times New Roman"/>
          <w:sz w:val="28"/>
          <w:szCs w:val="28"/>
          <w:lang w:eastAsia="ru-RU"/>
        </w:rPr>
        <w:t>: оказание помощи обучающимся, педагогам, родителям (законным представителям)  в вопросах развития, обучения и воспитания посредством психологического консультирования.</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Психологическая коррекция</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 xml:space="preserve">Цель: </w:t>
      </w:r>
      <w:r w:rsidRPr="000B7E5C">
        <w:rPr>
          <w:rFonts w:ascii="Times New Roman" w:eastAsia="Times New Roman" w:hAnsi="Times New Roman" w:cs="Times New Roman"/>
          <w:sz w:val="28"/>
          <w:szCs w:val="28"/>
          <w:lang w:eastAsia="ru-RU"/>
        </w:rPr>
        <w:t xml:space="preserve">обеспечить помощь </w:t>
      </w:r>
      <w:proofErr w:type="gramStart"/>
      <w:r w:rsidRPr="000B7E5C">
        <w:rPr>
          <w:rFonts w:ascii="Times New Roman" w:eastAsia="Times New Roman" w:hAnsi="Times New Roman" w:cs="Times New Roman"/>
          <w:sz w:val="28"/>
          <w:szCs w:val="28"/>
          <w:lang w:eastAsia="ru-RU"/>
        </w:rPr>
        <w:t>обучающимся</w:t>
      </w:r>
      <w:proofErr w:type="gramEnd"/>
      <w:r w:rsidRPr="000B7E5C">
        <w:rPr>
          <w:rFonts w:ascii="Times New Roman" w:eastAsia="Times New Roman" w:hAnsi="Times New Roman" w:cs="Times New Roman"/>
          <w:sz w:val="28"/>
          <w:szCs w:val="28"/>
          <w:lang w:eastAsia="ru-RU"/>
        </w:rPr>
        <w:t>, имеющим проблемы в обучении, воспитании и развитии, нуждающихся в психолого-педагогическом сопровождении.</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Задачи:</w:t>
      </w:r>
    </w:p>
    <w:p w:rsidR="009F7400" w:rsidRPr="000B7E5C" w:rsidRDefault="009F7400" w:rsidP="002F0559">
      <w:pPr>
        <w:numPr>
          <w:ilvl w:val="0"/>
          <w:numId w:val="21"/>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Организация психологического сопровождения кадет, нуждающихся в индивидуальной и групповой психологической коррекции;</w:t>
      </w:r>
    </w:p>
    <w:p w:rsidR="009F7400" w:rsidRPr="000B7E5C" w:rsidRDefault="009F7400" w:rsidP="002F0559">
      <w:pPr>
        <w:numPr>
          <w:ilvl w:val="0"/>
          <w:numId w:val="21"/>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Организация работы с воспитанниками  группы  риска  и стоящими на </w:t>
      </w:r>
      <w:proofErr w:type="spellStart"/>
      <w:r w:rsidRPr="000B7E5C">
        <w:rPr>
          <w:rFonts w:ascii="Times New Roman" w:eastAsia="Times New Roman" w:hAnsi="Times New Roman" w:cs="Times New Roman"/>
          <w:sz w:val="28"/>
          <w:szCs w:val="28"/>
          <w:lang w:eastAsia="ru-RU"/>
        </w:rPr>
        <w:t>внутриучилищном</w:t>
      </w:r>
      <w:proofErr w:type="spellEnd"/>
      <w:r w:rsidRPr="000B7E5C">
        <w:rPr>
          <w:rFonts w:ascii="Times New Roman" w:eastAsia="Times New Roman" w:hAnsi="Times New Roman" w:cs="Times New Roman"/>
          <w:sz w:val="28"/>
          <w:szCs w:val="28"/>
          <w:lang w:eastAsia="ru-RU"/>
        </w:rPr>
        <w:t>  контроле.</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Психологическое просвещение</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 xml:space="preserve">Цель: </w:t>
      </w:r>
      <w:r w:rsidRPr="000B7E5C">
        <w:rPr>
          <w:rFonts w:ascii="Times New Roman" w:eastAsia="Times New Roman" w:hAnsi="Times New Roman" w:cs="Times New Roman"/>
          <w:sz w:val="28"/>
          <w:szCs w:val="28"/>
          <w:lang w:eastAsia="ru-RU"/>
        </w:rPr>
        <w:t>содействовать в приобретении обучающимися, педагогами, родителями (законными представителями) психологических знаний умений и навыков, необходимых для успешного взаимодействия с окружающим миром.</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Задачи:</w:t>
      </w:r>
    </w:p>
    <w:p w:rsidR="009F7400" w:rsidRPr="000B7E5C" w:rsidRDefault="009F7400" w:rsidP="002F0559">
      <w:pPr>
        <w:numPr>
          <w:ilvl w:val="0"/>
          <w:numId w:val="22"/>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lastRenderedPageBreak/>
        <w:t>Организовать деятельность по своевременному предупреждению возможных нарушений в становлении личности и развитии интеллекта обучающихся;</w:t>
      </w:r>
    </w:p>
    <w:p w:rsidR="009F7400" w:rsidRPr="000B7E5C" w:rsidRDefault="009F7400" w:rsidP="002F0559">
      <w:pPr>
        <w:numPr>
          <w:ilvl w:val="0"/>
          <w:numId w:val="22"/>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Формировать у обучающихся, педагогов, родителей (законных представителей) потребности в психологических знаниях, желания использовать их в интересах собственного развития через проведение индивидуальных и групповых консультаций.</w:t>
      </w:r>
    </w:p>
    <w:p w:rsidR="009F7400" w:rsidRPr="000B7E5C" w:rsidRDefault="009F7400" w:rsidP="002F0559">
      <w:pPr>
        <w:numPr>
          <w:ilvl w:val="0"/>
          <w:numId w:val="22"/>
        </w:num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Содействовать распространению и внедрению в практику достижений в области отечественной и зарубежной психологии чрез проведение семинаров с педагогами.</w:t>
      </w:r>
    </w:p>
    <w:p w:rsidR="009F7400" w:rsidRPr="000B7E5C" w:rsidRDefault="009F7400" w:rsidP="009F7400">
      <w:pPr>
        <w:spacing w:before="100" w:beforeAutospacing="1" w:after="100" w:afterAutospacing="1"/>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Психологическая профилактика</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 xml:space="preserve">Цель: </w:t>
      </w:r>
      <w:r w:rsidRPr="000B7E5C">
        <w:rPr>
          <w:rFonts w:ascii="Times New Roman" w:eastAsia="Times New Roman" w:hAnsi="Times New Roman" w:cs="Times New Roman"/>
          <w:sz w:val="28"/>
          <w:szCs w:val="28"/>
          <w:lang w:eastAsia="ru-RU"/>
        </w:rPr>
        <w:t>обеспечить формирование у обучающихся принципов взаимопомощи, толерантности, милосердия, ответственности, способности к активному социальному взаимодействию без ущемления прав и свобод другой личности  через организацию уроков профилактики, совместную деятельность с другими специалистами.</w:t>
      </w:r>
    </w:p>
    <w:p w:rsidR="009F7400" w:rsidRPr="000B7E5C"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b/>
          <w:bCs/>
          <w:sz w:val="28"/>
          <w:szCs w:val="28"/>
          <w:lang w:eastAsia="ru-RU"/>
        </w:rPr>
        <w:t>Управление реализацией программы.</w:t>
      </w:r>
    </w:p>
    <w:p w:rsidR="009F7400" w:rsidRDefault="009F7400" w:rsidP="009F7400">
      <w:pPr>
        <w:spacing w:before="100" w:beforeAutospacing="1" w:after="100" w:afterAutospacing="1"/>
        <w:jc w:val="both"/>
        <w:rPr>
          <w:rFonts w:ascii="Times New Roman" w:eastAsia="Times New Roman" w:hAnsi="Times New Roman" w:cs="Times New Roman"/>
          <w:sz w:val="28"/>
          <w:szCs w:val="28"/>
          <w:lang w:eastAsia="ru-RU"/>
        </w:rPr>
      </w:pPr>
      <w:r w:rsidRPr="000B7E5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ГБОУ РО «ШККК»</w:t>
      </w:r>
      <w:r w:rsidRPr="000B7E5C">
        <w:rPr>
          <w:rFonts w:ascii="Times New Roman" w:eastAsia="Times New Roman" w:hAnsi="Times New Roman" w:cs="Times New Roman"/>
          <w:sz w:val="28"/>
          <w:szCs w:val="28"/>
          <w:lang w:eastAsia="ru-RU"/>
        </w:rPr>
        <w:t xml:space="preserve"> постоянно совершенствуется деятельность управления. В реализации программы участвуют администрация, социальный педагог, психологи, учителя, библиотекари, функциональные обязанности которых определены должностными обязанностями. Совет </w:t>
      </w:r>
      <w:r>
        <w:rPr>
          <w:rFonts w:ascii="Times New Roman" w:eastAsia="Times New Roman" w:hAnsi="Times New Roman" w:cs="Times New Roman"/>
          <w:sz w:val="28"/>
          <w:szCs w:val="28"/>
          <w:lang w:eastAsia="ru-RU"/>
        </w:rPr>
        <w:t>корпуса</w:t>
      </w:r>
      <w:r w:rsidRPr="000B7E5C">
        <w:rPr>
          <w:rFonts w:ascii="Times New Roman" w:eastAsia="Times New Roman" w:hAnsi="Times New Roman" w:cs="Times New Roman"/>
          <w:sz w:val="28"/>
          <w:szCs w:val="28"/>
          <w:lang w:eastAsia="ru-RU"/>
        </w:rPr>
        <w:t xml:space="preserve">,  педагогический с совет и </w:t>
      </w:r>
      <w:r>
        <w:rPr>
          <w:rFonts w:ascii="Times New Roman" w:eastAsia="Times New Roman" w:hAnsi="Times New Roman" w:cs="Times New Roman"/>
          <w:sz w:val="28"/>
          <w:szCs w:val="28"/>
          <w:lang w:eastAsia="ru-RU"/>
        </w:rPr>
        <w:t xml:space="preserve">совет </w:t>
      </w:r>
      <w:proofErr w:type="spellStart"/>
      <w:r>
        <w:rPr>
          <w:rFonts w:ascii="Times New Roman" w:eastAsia="Times New Roman" w:hAnsi="Times New Roman" w:cs="Times New Roman"/>
          <w:sz w:val="28"/>
          <w:szCs w:val="28"/>
          <w:lang w:eastAsia="ru-RU"/>
        </w:rPr>
        <w:t>соуправления</w:t>
      </w:r>
      <w:proofErr w:type="spellEnd"/>
      <w:r>
        <w:rPr>
          <w:rFonts w:ascii="Times New Roman" w:eastAsia="Times New Roman" w:hAnsi="Times New Roman" w:cs="Times New Roman"/>
          <w:sz w:val="28"/>
          <w:szCs w:val="28"/>
          <w:lang w:eastAsia="ru-RU"/>
        </w:rPr>
        <w:t xml:space="preserve"> </w:t>
      </w:r>
      <w:r w:rsidRPr="000B7E5C">
        <w:rPr>
          <w:rFonts w:ascii="Times New Roman" w:eastAsia="Times New Roman" w:hAnsi="Times New Roman" w:cs="Times New Roman"/>
          <w:sz w:val="28"/>
          <w:szCs w:val="28"/>
          <w:lang w:eastAsia="ru-RU"/>
        </w:rPr>
        <w:t xml:space="preserve">также являются участниками реализации образовательной программы. Деятельность методического совета, методических объединений, традиционные </w:t>
      </w:r>
      <w:proofErr w:type="spellStart"/>
      <w:r w:rsidRPr="000B7E5C">
        <w:rPr>
          <w:rFonts w:ascii="Times New Roman" w:eastAsia="Times New Roman" w:hAnsi="Times New Roman" w:cs="Times New Roman"/>
          <w:sz w:val="28"/>
          <w:szCs w:val="28"/>
          <w:lang w:eastAsia="ru-RU"/>
        </w:rPr>
        <w:t>внутри</w:t>
      </w:r>
      <w:r>
        <w:rPr>
          <w:rFonts w:ascii="Times New Roman" w:eastAsia="Times New Roman" w:hAnsi="Times New Roman" w:cs="Times New Roman"/>
          <w:sz w:val="28"/>
          <w:szCs w:val="28"/>
          <w:lang w:eastAsia="ru-RU"/>
        </w:rPr>
        <w:t>корпусные</w:t>
      </w:r>
      <w:proofErr w:type="spellEnd"/>
      <w:r>
        <w:rPr>
          <w:rFonts w:ascii="Times New Roman" w:eastAsia="Times New Roman" w:hAnsi="Times New Roman" w:cs="Times New Roman"/>
          <w:sz w:val="28"/>
          <w:szCs w:val="28"/>
          <w:lang w:eastAsia="ru-RU"/>
        </w:rPr>
        <w:t xml:space="preserve"> </w:t>
      </w:r>
      <w:r w:rsidRPr="000B7E5C">
        <w:rPr>
          <w:rFonts w:ascii="Times New Roman" w:eastAsia="Times New Roman" w:hAnsi="Times New Roman" w:cs="Times New Roman"/>
          <w:sz w:val="28"/>
          <w:szCs w:val="28"/>
          <w:lang w:eastAsia="ru-RU"/>
        </w:rPr>
        <w:t xml:space="preserve">семинары составляют основу методического обеспечения программы. </w:t>
      </w:r>
      <w:r>
        <w:rPr>
          <w:rFonts w:ascii="Times New Roman" w:eastAsia="Times New Roman" w:hAnsi="Times New Roman" w:cs="Times New Roman"/>
          <w:sz w:val="28"/>
          <w:szCs w:val="28"/>
          <w:lang w:eastAsia="ru-RU"/>
        </w:rPr>
        <w:t>Корпус</w:t>
      </w:r>
      <w:r w:rsidRPr="000B7E5C">
        <w:rPr>
          <w:rFonts w:ascii="Times New Roman" w:eastAsia="Times New Roman" w:hAnsi="Times New Roman" w:cs="Times New Roman"/>
          <w:sz w:val="28"/>
          <w:szCs w:val="28"/>
          <w:lang w:eastAsia="ru-RU"/>
        </w:rPr>
        <w:t xml:space="preserve"> несет ответственность перед родителями </w:t>
      </w:r>
      <w:proofErr w:type="gramStart"/>
      <w:r w:rsidRPr="000B7E5C">
        <w:rPr>
          <w:rFonts w:ascii="Times New Roman" w:eastAsia="Times New Roman" w:hAnsi="Times New Roman" w:cs="Times New Roman"/>
          <w:sz w:val="28"/>
          <w:szCs w:val="28"/>
          <w:lang w:eastAsia="ru-RU"/>
        </w:rPr>
        <w:t>обучающихся</w:t>
      </w:r>
      <w:proofErr w:type="gramEnd"/>
      <w:r w:rsidRPr="000B7E5C">
        <w:rPr>
          <w:rFonts w:ascii="Times New Roman" w:eastAsia="Times New Roman" w:hAnsi="Times New Roman" w:cs="Times New Roman"/>
          <w:sz w:val="28"/>
          <w:szCs w:val="28"/>
          <w:lang w:eastAsia="ru-RU"/>
        </w:rPr>
        <w:t xml:space="preserve"> и учредителем за выполнение своей образовательной программы.</w:t>
      </w:r>
    </w:p>
    <w:p w:rsidR="004439C7" w:rsidRDefault="004439C7" w:rsidP="009F7400">
      <w:pPr>
        <w:spacing w:before="100" w:beforeAutospacing="1" w:after="100" w:afterAutospacing="1"/>
        <w:jc w:val="both"/>
        <w:rPr>
          <w:rFonts w:ascii="Times New Roman" w:eastAsia="Times New Roman" w:hAnsi="Times New Roman" w:cs="Times New Roman"/>
          <w:sz w:val="28"/>
          <w:szCs w:val="28"/>
          <w:lang w:eastAsia="ru-RU"/>
        </w:rPr>
      </w:pPr>
    </w:p>
    <w:p w:rsidR="004439C7" w:rsidRPr="000B7E5C" w:rsidRDefault="004439C7" w:rsidP="009F7400">
      <w:pPr>
        <w:spacing w:before="100" w:beforeAutospacing="1" w:after="100" w:afterAutospacing="1"/>
        <w:jc w:val="both"/>
        <w:rPr>
          <w:rFonts w:ascii="Times New Roman" w:eastAsia="Times New Roman" w:hAnsi="Times New Roman" w:cs="Times New Roman"/>
          <w:sz w:val="28"/>
          <w:szCs w:val="28"/>
          <w:lang w:eastAsia="ru-RU"/>
        </w:rPr>
      </w:pPr>
    </w:p>
    <w:p w:rsidR="00357433" w:rsidRPr="004439C7" w:rsidRDefault="00357433" w:rsidP="002F0559">
      <w:pPr>
        <w:pStyle w:val="aa"/>
        <w:numPr>
          <w:ilvl w:val="0"/>
          <w:numId w:val="19"/>
        </w:numPr>
        <w:spacing w:before="100" w:beforeAutospacing="1" w:after="100" w:afterAutospacing="1"/>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ОЖИДАЕМЫЙ  РЕЗУЛЬТАТ  РЕАЛИЗАЦИИ  ОБРАЗОВАТЕЛЬНОЙ ПРОГРАММЫ</w:t>
      </w:r>
    </w:p>
    <w:p w:rsidR="008C7962" w:rsidRPr="008C7962" w:rsidRDefault="008C7962" w:rsidP="008C7962">
      <w:pPr>
        <w:widowControl w:val="0"/>
        <w:suppressAutoHyphens/>
        <w:spacing w:after="120"/>
        <w:ind w:firstLine="426"/>
        <w:jc w:val="both"/>
        <w:rPr>
          <w:rFonts w:ascii="Times New Roman" w:eastAsia="DejaVu Sans" w:hAnsi="Times New Roman" w:cs="Times New Roman"/>
          <w:color w:val="000000"/>
          <w:kern w:val="1"/>
          <w:sz w:val="28"/>
          <w:szCs w:val="28"/>
          <w:lang w:eastAsia="hi-IN" w:bidi="hi-IN"/>
        </w:rPr>
      </w:pPr>
      <w:r w:rsidRPr="008C7962">
        <w:rPr>
          <w:rFonts w:ascii="Times New Roman" w:eastAsia="DejaVu Sans" w:hAnsi="Times New Roman" w:cs="Times New Roman"/>
          <w:b/>
          <w:color w:val="000000"/>
          <w:kern w:val="1"/>
          <w:sz w:val="28"/>
          <w:szCs w:val="28"/>
          <w:lang w:eastAsia="hi-IN" w:bidi="hi-IN"/>
        </w:rPr>
        <w:t>Выпускник средней школы</w:t>
      </w:r>
      <w:r w:rsidRPr="008C7962">
        <w:rPr>
          <w:rFonts w:ascii="Times New Roman" w:eastAsia="DejaVu Sans" w:hAnsi="Times New Roman" w:cs="Times New Roman"/>
          <w:color w:val="000000"/>
          <w:kern w:val="1"/>
          <w:sz w:val="28"/>
          <w:szCs w:val="28"/>
          <w:lang w:eastAsia="hi-IN" w:bidi="hi-IN"/>
        </w:rPr>
        <w:t xml:space="preserve"> – это воспитанник,</w:t>
      </w:r>
    </w:p>
    <w:p w:rsidR="008C7962" w:rsidRPr="008C7962" w:rsidRDefault="008C7962" w:rsidP="008C7962">
      <w:pPr>
        <w:widowControl w:val="0"/>
        <w:suppressAutoHyphens/>
        <w:spacing w:after="0"/>
        <w:ind w:firstLine="426"/>
        <w:jc w:val="both"/>
        <w:rPr>
          <w:rFonts w:ascii="Times New Roman" w:eastAsia="DejaVu Sans" w:hAnsi="Times New Roman" w:cs="Times New Roman"/>
          <w:kern w:val="1"/>
          <w:sz w:val="28"/>
          <w:szCs w:val="28"/>
          <w:lang w:eastAsia="hi-IN" w:bidi="hi-IN"/>
        </w:rPr>
      </w:pPr>
      <w:r w:rsidRPr="008C7962">
        <w:rPr>
          <w:rFonts w:ascii="Times New Roman" w:eastAsia="DejaVu Sans" w:hAnsi="Times New Roman" w:cs="Times New Roman"/>
          <w:kern w:val="1"/>
          <w:sz w:val="28"/>
          <w:szCs w:val="28"/>
          <w:lang w:eastAsia="hi-IN" w:bidi="hi-IN"/>
        </w:rPr>
        <w:t xml:space="preserve">- </w:t>
      </w:r>
      <w:r w:rsidRPr="008C7962">
        <w:rPr>
          <w:rFonts w:ascii="Times New Roman" w:eastAsia="DejaVu Sans" w:hAnsi="Times New Roman" w:cs="Times New Roman"/>
          <w:color w:val="000000"/>
          <w:kern w:val="1"/>
          <w:sz w:val="28"/>
          <w:szCs w:val="28"/>
          <w:lang w:eastAsia="hi-IN" w:bidi="hi-IN"/>
        </w:rPr>
        <w:t xml:space="preserve">успешно </w:t>
      </w:r>
      <w:proofErr w:type="gramStart"/>
      <w:r w:rsidRPr="008C7962">
        <w:rPr>
          <w:rFonts w:ascii="Times New Roman" w:eastAsia="DejaVu Sans" w:hAnsi="Times New Roman" w:cs="Times New Roman"/>
          <w:color w:val="000000"/>
          <w:kern w:val="1"/>
          <w:sz w:val="28"/>
          <w:szCs w:val="28"/>
          <w:lang w:eastAsia="hi-IN" w:bidi="hi-IN"/>
        </w:rPr>
        <w:t>овладевший</w:t>
      </w:r>
      <w:proofErr w:type="gramEnd"/>
      <w:r w:rsidRPr="008C7962">
        <w:rPr>
          <w:rFonts w:ascii="Times New Roman" w:eastAsia="DejaVu Sans" w:hAnsi="Times New Roman" w:cs="Times New Roman"/>
          <w:color w:val="000000"/>
          <w:kern w:val="1"/>
          <w:sz w:val="28"/>
          <w:szCs w:val="28"/>
          <w:lang w:eastAsia="hi-IN" w:bidi="hi-IN"/>
        </w:rPr>
        <w:t xml:space="preserve"> </w:t>
      </w:r>
      <w:r w:rsidRPr="008C7962">
        <w:rPr>
          <w:rFonts w:ascii="Times New Roman" w:eastAsia="DejaVu Sans" w:hAnsi="Times New Roman" w:cs="Times New Roman"/>
          <w:kern w:val="1"/>
          <w:sz w:val="28"/>
          <w:szCs w:val="28"/>
          <w:lang w:eastAsia="hi-IN" w:bidi="hi-IN"/>
        </w:rPr>
        <w:t xml:space="preserve">предметами учебного плана на базовом уровне в соответствии с учебным планом и государственным образовательным стандартом; </w:t>
      </w:r>
    </w:p>
    <w:p w:rsidR="008C7962" w:rsidRPr="008C7962" w:rsidRDefault="008C7962" w:rsidP="008C7962">
      <w:pPr>
        <w:widowControl w:val="0"/>
        <w:suppressAutoHyphens/>
        <w:spacing w:after="0"/>
        <w:ind w:firstLine="426"/>
        <w:jc w:val="both"/>
        <w:rPr>
          <w:rFonts w:ascii="Times New Roman" w:eastAsia="DejaVu Sans" w:hAnsi="Times New Roman" w:cs="Times New Roman"/>
          <w:kern w:val="1"/>
          <w:sz w:val="28"/>
          <w:szCs w:val="28"/>
          <w:lang w:eastAsia="hi-IN" w:bidi="hi-IN"/>
        </w:rPr>
      </w:pPr>
      <w:r w:rsidRPr="008C7962">
        <w:rPr>
          <w:rFonts w:ascii="Times New Roman" w:eastAsia="DejaVu Sans" w:hAnsi="Times New Roman" w:cs="Times New Roman"/>
          <w:kern w:val="1"/>
          <w:sz w:val="28"/>
          <w:szCs w:val="28"/>
          <w:lang w:eastAsia="hi-IN" w:bidi="hi-IN"/>
        </w:rPr>
        <w:t xml:space="preserve">- </w:t>
      </w:r>
      <w:proofErr w:type="gramStart"/>
      <w:r w:rsidRPr="008C7962">
        <w:rPr>
          <w:rFonts w:ascii="Times New Roman" w:eastAsia="DejaVu Sans" w:hAnsi="Times New Roman" w:cs="Times New Roman"/>
          <w:kern w:val="1"/>
          <w:sz w:val="28"/>
          <w:szCs w:val="28"/>
          <w:lang w:eastAsia="hi-IN" w:bidi="hi-IN"/>
        </w:rPr>
        <w:t>достигший</w:t>
      </w:r>
      <w:proofErr w:type="gramEnd"/>
      <w:r w:rsidRPr="008C7962">
        <w:rPr>
          <w:rFonts w:ascii="Times New Roman" w:eastAsia="DejaVu Sans" w:hAnsi="Times New Roman" w:cs="Times New Roman"/>
          <w:kern w:val="1"/>
          <w:sz w:val="28"/>
          <w:szCs w:val="28"/>
          <w:lang w:eastAsia="hi-IN" w:bidi="hi-IN"/>
        </w:rPr>
        <w:t xml:space="preserve"> уровня учебной самостоятельности для продолжения </w:t>
      </w:r>
      <w:r w:rsidRPr="008C7962">
        <w:rPr>
          <w:rFonts w:ascii="Times New Roman" w:eastAsia="DejaVu Sans" w:hAnsi="Times New Roman" w:cs="Times New Roman"/>
          <w:kern w:val="1"/>
          <w:sz w:val="28"/>
          <w:szCs w:val="28"/>
          <w:lang w:eastAsia="hi-IN" w:bidi="hi-IN"/>
        </w:rPr>
        <w:lastRenderedPageBreak/>
        <w:t>образования в профильных классах по программам, обеспечивающим углубленную подготовку учащихся по предметам оборонно-спортивных профилей;</w:t>
      </w:r>
    </w:p>
    <w:p w:rsidR="008C7962" w:rsidRPr="008C7962" w:rsidRDefault="008C7962" w:rsidP="008C7962">
      <w:pPr>
        <w:widowControl w:val="0"/>
        <w:suppressAutoHyphens/>
        <w:spacing w:after="0"/>
        <w:ind w:firstLine="426"/>
        <w:jc w:val="both"/>
        <w:rPr>
          <w:rFonts w:ascii="Times New Roman" w:eastAsia="DejaVu Sans" w:hAnsi="Times New Roman" w:cs="Times New Roman"/>
          <w:kern w:val="1"/>
          <w:sz w:val="28"/>
          <w:szCs w:val="28"/>
          <w:lang w:eastAsia="hi-IN" w:bidi="hi-IN"/>
        </w:rPr>
      </w:pPr>
      <w:r w:rsidRPr="008C7962">
        <w:rPr>
          <w:rFonts w:ascii="Times New Roman" w:eastAsia="DejaVu Sans" w:hAnsi="Times New Roman" w:cs="Times New Roman"/>
          <w:kern w:val="1"/>
          <w:sz w:val="28"/>
          <w:szCs w:val="28"/>
          <w:lang w:eastAsia="hi-IN" w:bidi="hi-IN"/>
        </w:rPr>
        <w:t xml:space="preserve">- </w:t>
      </w:r>
      <w:proofErr w:type="gramStart"/>
      <w:r w:rsidRPr="008C7962">
        <w:rPr>
          <w:rFonts w:ascii="Times New Roman" w:eastAsia="DejaVu Sans" w:hAnsi="Times New Roman" w:cs="Times New Roman"/>
          <w:kern w:val="1"/>
          <w:sz w:val="28"/>
          <w:szCs w:val="28"/>
          <w:lang w:eastAsia="hi-IN" w:bidi="hi-IN"/>
        </w:rPr>
        <w:t>обладающий</w:t>
      </w:r>
      <w:proofErr w:type="gramEnd"/>
      <w:r w:rsidRPr="008C7962">
        <w:rPr>
          <w:rFonts w:ascii="Times New Roman" w:eastAsia="DejaVu Sans" w:hAnsi="Times New Roman" w:cs="Times New Roman"/>
          <w:kern w:val="1"/>
          <w:sz w:val="28"/>
          <w:szCs w:val="28"/>
          <w:lang w:eastAsia="hi-IN" w:bidi="hi-IN"/>
        </w:rPr>
        <w:t xml:space="preserve"> устойчивой мотивацией к продолжению обучения, </w:t>
      </w:r>
    </w:p>
    <w:p w:rsidR="008C7962" w:rsidRPr="008C7962" w:rsidRDefault="008C7962" w:rsidP="008C7962">
      <w:pPr>
        <w:widowControl w:val="0"/>
        <w:suppressAutoHyphens/>
        <w:spacing w:after="0"/>
        <w:ind w:firstLine="426"/>
        <w:jc w:val="both"/>
        <w:rPr>
          <w:rFonts w:ascii="Times New Roman" w:eastAsia="DejaVu Sans" w:hAnsi="Times New Roman" w:cs="Times New Roman"/>
          <w:kern w:val="1"/>
          <w:sz w:val="28"/>
          <w:szCs w:val="28"/>
          <w:lang w:eastAsia="hi-IN" w:bidi="hi-IN"/>
        </w:rPr>
      </w:pPr>
      <w:r w:rsidRPr="008C7962">
        <w:rPr>
          <w:rFonts w:ascii="Times New Roman" w:eastAsia="DejaVu Sans" w:hAnsi="Times New Roman" w:cs="Times New Roman"/>
          <w:kern w:val="1"/>
          <w:sz w:val="28"/>
          <w:szCs w:val="28"/>
          <w:lang w:eastAsia="hi-IN" w:bidi="hi-IN"/>
        </w:rPr>
        <w:t>- умеющий высказывать и отстаивать свою точку зрения; овладевший навыками неконфликтного общения, способностью строить и вести общение в различных ситуациях и с людьми, отличающимися друг от друга по возрасту и другим признакам.</w:t>
      </w:r>
    </w:p>
    <w:p w:rsidR="008C7962" w:rsidRPr="008C7962" w:rsidRDefault="008C7962" w:rsidP="008C7962">
      <w:pPr>
        <w:widowControl w:val="0"/>
        <w:suppressAutoHyphens/>
        <w:spacing w:after="0"/>
        <w:ind w:firstLine="426"/>
        <w:jc w:val="both"/>
        <w:rPr>
          <w:rFonts w:ascii="Times New Roman" w:eastAsia="DejaVu Sans" w:hAnsi="Times New Roman" w:cs="Times New Roman"/>
          <w:kern w:val="1"/>
          <w:sz w:val="28"/>
          <w:szCs w:val="28"/>
          <w:lang w:eastAsia="hi-IN" w:bidi="hi-IN"/>
        </w:rPr>
      </w:pPr>
      <w:r w:rsidRPr="008C7962">
        <w:rPr>
          <w:rFonts w:ascii="Times New Roman" w:eastAsia="DejaVu Sans" w:hAnsi="Times New Roman" w:cs="Times New Roman"/>
          <w:kern w:val="1"/>
          <w:sz w:val="28"/>
          <w:szCs w:val="28"/>
          <w:lang w:eastAsia="hi-IN" w:bidi="hi-IN"/>
        </w:rPr>
        <w:t xml:space="preserve">- с активной гражданской позицией, </w:t>
      </w:r>
      <w:proofErr w:type="gramStart"/>
      <w:r w:rsidRPr="008C7962">
        <w:rPr>
          <w:rFonts w:ascii="Times New Roman" w:eastAsia="DejaVu Sans" w:hAnsi="Times New Roman" w:cs="Times New Roman"/>
          <w:kern w:val="1"/>
          <w:sz w:val="28"/>
          <w:szCs w:val="28"/>
          <w:lang w:eastAsia="hi-IN" w:bidi="hi-IN"/>
        </w:rPr>
        <w:t>способный</w:t>
      </w:r>
      <w:proofErr w:type="gramEnd"/>
      <w:r w:rsidRPr="008C7962">
        <w:rPr>
          <w:rFonts w:ascii="Times New Roman" w:eastAsia="DejaVu Sans" w:hAnsi="Times New Roman" w:cs="Times New Roman"/>
          <w:kern w:val="1"/>
          <w:sz w:val="28"/>
          <w:szCs w:val="28"/>
          <w:lang w:eastAsia="hi-IN" w:bidi="hi-IN"/>
        </w:rPr>
        <w:t xml:space="preserve"> проявлять сильные стороны своей личности в жизнедеятельности класса и школы</w:t>
      </w:r>
    </w:p>
    <w:p w:rsidR="008C7962" w:rsidRPr="008C7962" w:rsidRDefault="008C7962" w:rsidP="008C7962">
      <w:pPr>
        <w:widowControl w:val="0"/>
        <w:suppressAutoHyphens/>
        <w:spacing w:after="0"/>
        <w:ind w:firstLine="426"/>
        <w:jc w:val="both"/>
        <w:rPr>
          <w:rFonts w:ascii="Times New Roman" w:eastAsia="DejaVu Sans" w:hAnsi="Times New Roman" w:cs="Times New Roman"/>
          <w:kern w:val="1"/>
          <w:sz w:val="28"/>
          <w:szCs w:val="28"/>
          <w:lang w:eastAsia="hi-IN" w:bidi="hi-IN"/>
        </w:rPr>
      </w:pPr>
      <w:r w:rsidRPr="008C7962">
        <w:rPr>
          <w:rFonts w:ascii="Times New Roman" w:eastAsia="DejaVu Sans" w:hAnsi="Times New Roman" w:cs="Times New Roman"/>
          <w:kern w:val="1"/>
          <w:sz w:val="28"/>
          <w:szCs w:val="28"/>
          <w:lang w:eastAsia="hi-IN" w:bidi="hi-IN"/>
        </w:rPr>
        <w:t xml:space="preserve">- </w:t>
      </w:r>
      <w:proofErr w:type="gramStart"/>
      <w:r w:rsidRPr="008C7962">
        <w:rPr>
          <w:rFonts w:ascii="Times New Roman" w:eastAsia="DejaVu Sans" w:hAnsi="Times New Roman" w:cs="Times New Roman"/>
          <w:kern w:val="1"/>
          <w:sz w:val="28"/>
          <w:szCs w:val="28"/>
          <w:lang w:eastAsia="hi-IN" w:bidi="hi-IN"/>
        </w:rPr>
        <w:t>способный</w:t>
      </w:r>
      <w:proofErr w:type="gramEnd"/>
      <w:r w:rsidRPr="008C7962">
        <w:rPr>
          <w:rFonts w:ascii="Times New Roman" w:eastAsia="DejaVu Sans" w:hAnsi="Times New Roman" w:cs="Times New Roman"/>
          <w:kern w:val="1"/>
          <w:sz w:val="28"/>
          <w:szCs w:val="28"/>
          <w:lang w:eastAsia="hi-IN" w:bidi="hi-IN"/>
        </w:rPr>
        <w:t xml:space="preserve"> видеть и понимать гармонию и красоту, знающий выдающихся деятелей и произведений литературы и искусства;</w:t>
      </w:r>
    </w:p>
    <w:p w:rsidR="008C7962" w:rsidRPr="008C7962" w:rsidRDefault="008C7962" w:rsidP="008C7962">
      <w:pPr>
        <w:widowControl w:val="0"/>
        <w:suppressAutoHyphens/>
        <w:spacing w:after="0"/>
        <w:ind w:firstLine="426"/>
        <w:jc w:val="both"/>
        <w:rPr>
          <w:rFonts w:ascii="Times New Roman" w:eastAsia="DejaVu Sans" w:hAnsi="Times New Roman" w:cs="Times New Roman"/>
          <w:kern w:val="1"/>
          <w:sz w:val="28"/>
          <w:szCs w:val="28"/>
          <w:lang w:eastAsia="hi-IN" w:bidi="hi-IN"/>
        </w:rPr>
      </w:pPr>
      <w:r w:rsidRPr="008C7962">
        <w:rPr>
          <w:rFonts w:ascii="Times New Roman" w:eastAsia="DejaVu Sans" w:hAnsi="Times New Roman" w:cs="Times New Roman"/>
          <w:kern w:val="1"/>
          <w:sz w:val="28"/>
          <w:szCs w:val="28"/>
          <w:lang w:eastAsia="hi-IN" w:bidi="hi-IN"/>
        </w:rPr>
        <w:t>- знающий и соблюдающий режим занятий физическими упражнениями, способный разработать и реализовать индивидуальную программу физического совершенствования.</w:t>
      </w:r>
    </w:p>
    <w:p w:rsidR="008C7962" w:rsidRPr="008C7962" w:rsidRDefault="008C7962" w:rsidP="008C7962">
      <w:pPr>
        <w:spacing w:after="0"/>
        <w:jc w:val="both"/>
        <w:rPr>
          <w:rFonts w:ascii="Times New Roman" w:hAnsi="Times New Roman" w:cs="Times New Roman"/>
          <w:b/>
          <w:sz w:val="28"/>
          <w:szCs w:val="28"/>
        </w:rPr>
      </w:pPr>
    </w:p>
    <w:p w:rsidR="004439C7" w:rsidRPr="00C90B5F" w:rsidRDefault="004439C7" w:rsidP="004439C7">
      <w:pPr>
        <w:spacing w:after="240"/>
        <w:ind w:firstLine="567"/>
        <w:jc w:val="both"/>
        <w:rPr>
          <w:rFonts w:ascii="Calibri" w:eastAsia="Calibri" w:hAnsi="Calibri" w:cs="Times New Roman"/>
          <w:sz w:val="28"/>
          <w:szCs w:val="28"/>
        </w:rPr>
      </w:pPr>
      <w:r w:rsidRPr="00C90B5F">
        <w:rPr>
          <w:rFonts w:ascii="Calibri" w:eastAsia="Calibri" w:hAnsi="Calibri" w:cs="Times New Roman"/>
          <w:sz w:val="28"/>
          <w:szCs w:val="28"/>
        </w:rPr>
        <w:t xml:space="preserve">ГБОУ РО «ШККК» в 2017/2018 учебном году  реализует БУП-2004 в </w:t>
      </w:r>
      <w:r>
        <w:rPr>
          <w:rFonts w:ascii="Calibri" w:eastAsia="Calibri" w:hAnsi="Calibri" w:cs="Times New Roman"/>
          <w:sz w:val="28"/>
          <w:szCs w:val="28"/>
        </w:rPr>
        <w:t>10-11</w:t>
      </w:r>
      <w:r w:rsidRPr="00C90B5F">
        <w:rPr>
          <w:rFonts w:ascii="Calibri" w:eastAsia="Calibri" w:hAnsi="Calibri" w:cs="Times New Roman"/>
          <w:sz w:val="28"/>
          <w:szCs w:val="28"/>
        </w:rPr>
        <w:t xml:space="preserve"> классах. Учебный план сформирован   на основе примерного учебного плана для </w:t>
      </w:r>
      <w:r>
        <w:rPr>
          <w:rFonts w:ascii="Calibri" w:eastAsia="Calibri" w:hAnsi="Calibri" w:cs="Times New Roman"/>
          <w:sz w:val="28"/>
          <w:szCs w:val="28"/>
        </w:rPr>
        <w:t>10-11</w:t>
      </w:r>
      <w:r w:rsidRPr="00C90B5F">
        <w:rPr>
          <w:rFonts w:ascii="Calibri" w:eastAsia="Calibri" w:hAnsi="Calibri" w:cs="Times New Roman"/>
          <w:sz w:val="28"/>
          <w:szCs w:val="28"/>
        </w:rPr>
        <w:t xml:space="preserve"> классов (письмо </w:t>
      </w:r>
      <w:proofErr w:type="spellStart"/>
      <w:r w:rsidRPr="00C90B5F">
        <w:rPr>
          <w:rFonts w:ascii="Calibri" w:eastAsia="Calibri" w:hAnsi="Calibri" w:cs="Times New Roman"/>
          <w:sz w:val="28"/>
          <w:szCs w:val="28"/>
        </w:rPr>
        <w:t>минобразования</w:t>
      </w:r>
      <w:proofErr w:type="spellEnd"/>
      <w:r w:rsidRPr="00C90B5F">
        <w:rPr>
          <w:rFonts w:ascii="Calibri" w:eastAsia="Calibri" w:hAnsi="Calibri" w:cs="Times New Roman"/>
          <w:sz w:val="28"/>
          <w:szCs w:val="28"/>
        </w:rPr>
        <w:t xml:space="preserve"> Ростовской области от 18.05.2017 № 24/4.1-3996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r>
        <w:rPr>
          <w:rFonts w:ascii="Calibri" w:eastAsia="Calibri" w:hAnsi="Calibri" w:cs="Times New Roman"/>
        </w:rPr>
        <w:t xml:space="preserve">, </w:t>
      </w:r>
      <w:r>
        <w:rPr>
          <w:rFonts w:ascii="Calibri" w:eastAsia="Calibri" w:hAnsi="Calibri" w:cs="Times New Roman"/>
          <w:sz w:val="28"/>
          <w:szCs w:val="28"/>
        </w:rPr>
        <w:t>приложение № 9</w:t>
      </w:r>
      <w:r w:rsidRPr="00C90B5F">
        <w:rPr>
          <w:rFonts w:ascii="Calibri" w:eastAsia="Calibri" w:hAnsi="Calibri" w:cs="Times New Roman"/>
          <w:sz w:val="28"/>
          <w:szCs w:val="28"/>
        </w:rPr>
        <w:t>).</w:t>
      </w:r>
    </w:p>
    <w:p w:rsidR="004439C7" w:rsidRPr="007218E5" w:rsidRDefault="004439C7" w:rsidP="004439C7">
      <w:pPr>
        <w:pStyle w:val="a6"/>
        <w:spacing w:line="276" w:lineRule="auto"/>
        <w:ind w:firstLine="567"/>
        <w:jc w:val="both"/>
        <w:rPr>
          <w:rFonts w:ascii="Times New Roman" w:hAnsi="Times New Roman"/>
          <w:sz w:val="28"/>
          <w:szCs w:val="28"/>
        </w:rPr>
      </w:pPr>
      <w:r w:rsidRPr="007218E5">
        <w:rPr>
          <w:rFonts w:ascii="Times New Roman" w:hAnsi="Times New Roman"/>
          <w:sz w:val="28"/>
          <w:szCs w:val="28"/>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  </w:t>
      </w:r>
    </w:p>
    <w:p w:rsidR="004439C7" w:rsidRPr="007218E5" w:rsidRDefault="004439C7" w:rsidP="004439C7">
      <w:pPr>
        <w:pStyle w:val="a6"/>
        <w:spacing w:line="276" w:lineRule="auto"/>
        <w:ind w:firstLine="567"/>
        <w:jc w:val="both"/>
        <w:rPr>
          <w:rFonts w:ascii="Times New Roman" w:hAnsi="Times New Roman"/>
          <w:sz w:val="28"/>
          <w:szCs w:val="28"/>
        </w:rPr>
      </w:pPr>
      <w:r w:rsidRPr="007218E5">
        <w:rPr>
          <w:rFonts w:ascii="Times New Roman" w:hAnsi="Times New Roman"/>
          <w:sz w:val="28"/>
          <w:szCs w:val="28"/>
        </w:rPr>
        <w:t>Реализация профильного обучения позволяет:</w:t>
      </w:r>
    </w:p>
    <w:p w:rsidR="004439C7" w:rsidRPr="007218E5" w:rsidRDefault="004439C7" w:rsidP="004439C7">
      <w:pPr>
        <w:pStyle w:val="a6"/>
        <w:spacing w:line="276" w:lineRule="auto"/>
        <w:ind w:firstLine="567"/>
        <w:jc w:val="both"/>
        <w:rPr>
          <w:rFonts w:ascii="Times New Roman" w:hAnsi="Times New Roman"/>
          <w:sz w:val="28"/>
          <w:szCs w:val="28"/>
        </w:rPr>
      </w:pPr>
      <w:r w:rsidRPr="007218E5">
        <w:rPr>
          <w:rFonts w:ascii="Times New Roman" w:hAnsi="Times New Roman"/>
          <w:sz w:val="28"/>
          <w:szCs w:val="28"/>
        </w:rPr>
        <w:t>- создать условия для дифференциации содержания образования, построения индивидуальных образовательных программ;</w:t>
      </w:r>
    </w:p>
    <w:p w:rsidR="004439C7" w:rsidRPr="007218E5" w:rsidRDefault="004439C7" w:rsidP="004439C7">
      <w:pPr>
        <w:pStyle w:val="a6"/>
        <w:spacing w:line="276" w:lineRule="auto"/>
        <w:ind w:firstLine="567"/>
        <w:jc w:val="both"/>
        <w:rPr>
          <w:rFonts w:ascii="Times New Roman" w:hAnsi="Times New Roman"/>
          <w:sz w:val="28"/>
          <w:szCs w:val="28"/>
        </w:rPr>
      </w:pPr>
      <w:r w:rsidRPr="007218E5">
        <w:rPr>
          <w:rFonts w:ascii="Times New Roman" w:hAnsi="Times New Roman"/>
          <w:sz w:val="28"/>
          <w:szCs w:val="28"/>
        </w:rPr>
        <w:t>-   обеспечить углубленное изучение отдельных учебных предметов;</w:t>
      </w:r>
    </w:p>
    <w:p w:rsidR="004439C7" w:rsidRPr="007218E5" w:rsidRDefault="004439C7" w:rsidP="004439C7">
      <w:pPr>
        <w:pStyle w:val="a6"/>
        <w:spacing w:line="276" w:lineRule="auto"/>
        <w:ind w:firstLine="567"/>
        <w:jc w:val="both"/>
        <w:rPr>
          <w:rFonts w:ascii="Times New Roman" w:hAnsi="Times New Roman"/>
          <w:sz w:val="28"/>
          <w:szCs w:val="28"/>
        </w:rPr>
      </w:pPr>
      <w:r w:rsidRPr="007218E5">
        <w:rPr>
          <w:rFonts w:ascii="Times New Roman" w:hAnsi="Times New Roman"/>
          <w:sz w:val="28"/>
          <w:szCs w:val="28"/>
        </w:rPr>
        <w:lastRenderedPageBreak/>
        <w:t>- установить равный доступ к полноценному образованию разным категориям обучающихся, расширить возможности их социализации;</w:t>
      </w:r>
    </w:p>
    <w:p w:rsidR="004439C7" w:rsidRPr="007218E5" w:rsidRDefault="004439C7" w:rsidP="004439C7">
      <w:pPr>
        <w:pStyle w:val="a6"/>
        <w:spacing w:line="276" w:lineRule="auto"/>
        <w:ind w:firstLine="567"/>
        <w:jc w:val="both"/>
        <w:rPr>
          <w:rFonts w:ascii="Times New Roman" w:hAnsi="Times New Roman"/>
          <w:sz w:val="28"/>
          <w:szCs w:val="28"/>
        </w:rPr>
      </w:pPr>
      <w:r w:rsidRPr="007218E5">
        <w:rPr>
          <w:rFonts w:ascii="Times New Roman" w:hAnsi="Times New Roman"/>
          <w:sz w:val="28"/>
          <w:szCs w:val="28"/>
        </w:rPr>
        <w:t>-   обеспечить преемственность между общим и профессиональным образованием.</w:t>
      </w:r>
    </w:p>
    <w:p w:rsidR="004439C7" w:rsidRPr="007218E5" w:rsidRDefault="004439C7" w:rsidP="004439C7">
      <w:pPr>
        <w:pStyle w:val="a6"/>
        <w:spacing w:after="240" w:line="276" w:lineRule="auto"/>
        <w:ind w:firstLine="567"/>
        <w:jc w:val="both"/>
        <w:rPr>
          <w:rFonts w:ascii="Times New Roman" w:hAnsi="Times New Roman"/>
          <w:sz w:val="28"/>
          <w:szCs w:val="28"/>
        </w:rPr>
      </w:pPr>
      <w:r w:rsidRPr="007218E5">
        <w:rPr>
          <w:rFonts w:ascii="Times New Roman" w:hAnsi="Times New Roman"/>
          <w:sz w:val="28"/>
          <w:szCs w:val="28"/>
        </w:rPr>
        <w:t>Принципы построения учебного плана для 10-11 классов основаны на идее двухуровневого (базового и профильного) федерального компонента. Это означает, что учебные предметы могут быть представлены в учебном плане образовательного учреждения и (или) выбраны для изучения обучающимися на базовом или на профильном уровне.</w:t>
      </w:r>
    </w:p>
    <w:p w:rsidR="004439C7" w:rsidRPr="007218E5" w:rsidRDefault="004439C7" w:rsidP="004439C7">
      <w:pPr>
        <w:pStyle w:val="a6"/>
        <w:spacing w:after="240" w:line="276" w:lineRule="auto"/>
        <w:ind w:firstLine="567"/>
        <w:jc w:val="both"/>
        <w:rPr>
          <w:rFonts w:ascii="Times New Roman" w:hAnsi="Times New Roman"/>
          <w:sz w:val="28"/>
          <w:szCs w:val="28"/>
        </w:rPr>
      </w:pPr>
      <w:r w:rsidRPr="007218E5">
        <w:rPr>
          <w:rFonts w:ascii="Times New Roman" w:hAnsi="Times New Roman"/>
          <w:sz w:val="28"/>
          <w:szCs w:val="28"/>
        </w:rPr>
        <w:t>Такой подход оставляет образовательному учреждению широкие возможности организации одного или нескольких профилей, а обучающимся - выбор профильных и элективных учебных предметов (курсов), которые в совокупности и составят его индивидуальную образовательную траекторию.</w:t>
      </w:r>
    </w:p>
    <w:p w:rsidR="004439C7" w:rsidRPr="004439C7" w:rsidRDefault="004439C7" w:rsidP="004439C7">
      <w:pPr>
        <w:pStyle w:val="a6"/>
        <w:spacing w:after="240" w:line="276" w:lineRule="auto"/>
        <w:ind w:firstLine="567"/>
        <w:jc w:val="both"/>
        <w:rPr>
          <w:rFonts w:ascii="Times New Roman" w:hAnsi="Times New Roman"/>
          <w:sz w:val="28"/>
          <w:szCs w:val="28"/>
        </w:rPr>
      </w:pPr>
      <w:r w:rsidRPr="004439C7">
        <w:rPr>
          <w:rFonts w:ascii="Times New Roman" w:hAnsi="Times New Roman"/>
          <w:sz w:val="28"/>
          <w:szCs w:val="28"/>
        </w:rPr>
        <w:t xml:space="preserve">В 2017 – 2018 учебном году в ГБОУ РО «ШККК» сформирован  один  10 класс  (физико-математический профиль) и два  11 класса (физико-математический профиль). </w:t>
      </w:r>
    </w:p>
    <w:p w:rsidR="004439C7" w:rsidRPr="004439C7" w:rsidRDefault="004439C7" w:rsidP="004439C7">
      <w:pPr>
        <w:pStyle w:val="a6"/>
        <w:spacing w:after="240" w:line="276" w:lineRule="auto"/>
        <w:ind w:firstLine="567"/>
        <w:jc w:val="both"/>
        <w:rPr>
          <w:rFonts w:ascii="Times New Roman" w:hAnsi="Times New Roman"/>
          <w:sz w:val="28"/>
          <w:szCs w:val="28"/>
        </w:rPr>
      </w:pPr>
      <w:r w:rsidRPr="004439C7">
        <w:rPr>
          <w:rFonts w:ascii="Times New Roman" w:hAnsi="Times New Roman"/>
          <w:sz w:val="28"/>
          <w:szCs w:val="28"/>
        </w:rPr>
        <w:t xml:space="preserve">Обязательными базовыми общеобразовательными учебными предметами на 3 ступени являются «Русский язык», «Литература», «Иностранный язык», «Математика»,  «История», «Физическая культура», «Основы безопасности жизнедеятельности», а также </w:t>
      </w:r>
      <w:proofErr w:type="spellStart"/>
      <w:r w:rsidRPr="004439C7">
        <w:rPr>
          <w:rFonts w:ascii="Times New Roman" w:hAnsi="Times New Roman"/>
          <w:sz w:val="28"/>
          <w:szCs w:val="28"/>
        </w:rPr>
        <w:t>интегрированныйй</w:t>
      </w:r>
      <w:proofErr w:type="spellEnd"/>
      <w:r w:rsidRPr="004439C7">
        <w:rPr>
          <w:rFonts w:ascii="Times New Roman" w:hAnsi="Times New Roman"/>
          <w:sz w:val="28"/>
          <w:szCs w:val="28"/>
        </w:rPr>
        <w:t xml:space="preserve"> учебный предмет «Обществознание (включая экономику и право)».</w:t>
      </w:r>
    </w:p>
    <w:p w:rsidR="004439C7" w:rsidRPr="004439C7" w:rsidRDefault="004439C7" w:rsidP="004439C7">
      <w:pPr>
        <w:pStyle w:val="a6"/>
        <w:spacing w:after="240" w:line="276" w:lineRule="auto"/>
        <w:ind w:firstLine="567"/>
        <w:jc w:val="both"/>
        <w:rPr>
          <w:rFonts w:ascii="Times New Roman" w:hAnsi="Times New Roman"/>
          <w:sz w:val="28"/>
          <w:szCs w:val="28"/>
        </w:rPr>
      </w:pPr>
    </w:p>
    <w:p w:rsidR="004439C7" w:rsidRPr="004439C7" w:rsidRDefault="004439C7" w:rsidP="004439C7">
      <w:pPr>
        <w:pStyle w:val="a6"/>
        <w:spacing w:after="240" w:line="276" w:lineRule="auto"/>
        <w:ind w:firstLine="567"/>
        <w:jc w:val="both"/>
        <w:rPr>
          <w:rFonts w:ascii="Times New Roman" w:hAnsi="Times New Roman"/>
          <w:sz w:val="28"/>
          <w:szCs w:val="28"/>
        </w:rPr>
      </w:pPr>
    </w:p>
    <w:p w:rsidR="004439C7" w:rsidRPr="004439C7" w:rsidRDefault="004439C7" w:rsidP="004439C7">
      <w:pPr>
        <w:pStyle w:val="a6"/>
        <w:spacing w:after="240" w:line="276" w:lineRule="auto"/>
        <w:ind w:firstLine="567"/>
        <w:jc w:val="both"/>
        <w:rPr>
          <w:rFonts w:ascii="Times New Roman" w:hAnsi="Times New Roman"/>
          <w:sz w:val="28"/>
          <w:szCs w:val="28"/>
        </w:rPr>
      </w:pPr>
      <w:r>
        <w:rPr>
          <w:rFonts w:ascii="Times New Roman" w:hAnsi="Times New Roman"/>
          <w:sz w:val="28"/>
          <w:szCs w:val="28"/>
        </w:rPr>
        <w:t>\</w:t>
      </w:r>
    </w:p>
    <w:p w:rsidR="004439C7" w:rsidRPr="004439C7" w:rsidRDefault="004439C7" w:rsidP="004439C7">
      <w:pPr>
        <w:ind w:left="-567"/>
        <w:jc w:val="center"/>
        <w:rPr>
          <w:rFonts w:ascii="Times New Roman" w:eastAsia="Calibri" w:hAnsi="Times New Roman" w:cs="Times New Roman"/>
          <w:b/>
          <w:sz w:val="24"/>
          <w:szCs w:val="28"/>
        </w:rPr>
      </w:pPr>
      <w:r w:rsidRPr="004439C7">
        <w:rPr>
          <w:rFonts w:ascii="Times New Roman" w:eastAsia="Calibri" w:hAnsi="Times New Roman" w:cs="Times New Roman"/>
          <w:b/>
          <w:sz w:val="24"/>
          <w:szCs w:val="28"/>
        </w:rPr>
        <w:t xml:space="preserve">Учебный план  для 10-11 классов (физико-математический профиль) </w:t>
      </w:r>
    </w:p>
    <w:p w:rsidR="004439C7" w:rsidRPr="004439C7" w:rsidRDefault="004439C7" w:rsidP="004439C7">
      <w:pPr>
        <w:ind w:left="-567"/>
        <w:jc w:val="center"/>
        <w:rPr>
          <w:rFonts w:ascii="Times New Roman" w:eastAsia="Calibri" w:hAnsi="Times New Roman" w:cs="Times New Roman"/>
          <w:b/>
          <w:sz w:val="24"/>
          <w:szCs w:val="28"/>
        </w:rPr>
      </w:pPr>
      <w:r w:rsidRPr="004439C7">
        <w:rPr>
          <w:rFonts w:ascii="Times New Roman" w:eastAsia="Calibri" w:hAnsi="Times New Roman" w:cs="Times New Roman"/>
          <w:b/>
          <w:sz w:val="24"/>
          <w:szCs w:val="28"/>
        </w:rPr>
        <w:t>на 2017-2018   учебный год в рамках реализации БУП – 2004 для среднего общего образования  (приказ министерства общего и профессионального образования Ростовской области от 18.05.2017 № 24/4.1-3996)</w:t>
      </w:r>
    </w:p>
    <w:p w:rsidR="004439C7" w:rsidRPr="004439C7" w:rsidRDefault="004439C7" w:rsidP="004439C7">
      <w:pPr>
        <w:ind w:left="-567"/>
        <w:jc w:val="center"/>
        <w:rPr>
          <w:rFonts w:ascii="Times New Roman" w:eastAsia="Calibri" w:hAnsi="Times New Roman" w:cs="Times New Roman"/>
          <w:sz w:val="28"/>
          <w:szCs w:val="28"/>
        </w:rPr>
      </w:pPr>
    </w:p>
    <w:tbl>
      <w:tblPr>
        <w:tblW w:w="106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610"/>
        <w:gridCol w:w="351"/>
        <w:gridCol w:w="3009"/>
        <w:gridCol w:w="1094"/>
        <w:gridCol w:w="22"/>
        <w:gridCol w:w="1116"/>
        <w:gridCol w:w="737"/>
        <w:gridCol w:w="380"/>
        <w:gridCol w:w="311"/>
        <w:gridCol w:w="23"/>
        <w:gridCol w:w="782"/>
        <w:gridCol w:w="120"/>
        <w:gridCol w:w="260"/>
        <w:gridCol w:w="736"/>
        <w:gridCol w:w="1117"/>
        <w:gridCol w:w="23"/>
      </w:tblGrid>
      <w:tr w:rsidR="004439C7" w:rsidRPr="004439C7" w:rsidTr="004439C7">
        <w:tc>
          <w:tcPr>
            <w:tcW w:w="610" w:type="dxa"/>
            <w:tcBorders>
              <w:top w:val="nil"/>
              <w:left w:val="nil"/>
              <w:bottom w:val="nil"/>
              <w:right w:val="nil"/>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51" w:type="dxa"/>
            <w:tcBorders>
              <w:top w:val="nil"/>
              <w:left w:val="nil"/>
              <w:bottom w:val="nil"/>
              <w:right w:val="single" w:sz="12"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9730" w:type="dxa"/>
            <w:gridSpan w:val="14"/>
            <w:tcBorders>
              <w:top w:val="single" w:sz="12" w:space="0" w:color="auto"/>
              <w:left w:val="single" w:sz="12" w:space="0" w:color="auto"/>
              <w:bottom w:val="single" w:sz="12" w:space="0" w:color="auto"/>
              <w:right w:val="single" w:sz="12"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ФЕДЕРАЛЬНЫЙ КОМПОНЕНТ</w:t>
            </w:r>
          </w:p>
        </w:tc>
      </w:tr>
      <w:tr w:rsidR="004439C7" w:rsidRPr="004439C7" w:rsidTr="004439C7">
        <w:tc>
          <w:tcPr>
            <w:tcW w:w="610" w:type="dxa"/>
            <w:tcBorders>
              <w:top w:val="nil"/>
              <w:left w:val="nil"/>
              <w:bottom w:val="single" w:sz="12" w:space="0" w:color="auto"/>
              <w:right w:val="nil"/>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51" w:type="dxa"/>
            <w:tcBorders>
              <w:top w:val="nil"/>
              <w:left w:val="nil"/>
              <w:bottom w:val="nil"/>
              <w:right w:val="nil"/>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4103" w:type="dxa"/>
            <w:gridSpan w:val="2"/>
            <w:tcBorders>
              <w:top w:val="single" w:sz="12" w:space="0" w:color="auto"/>
              <w:left w:val="nil"/>
              <w:bottom w:val="single" w:sz="12" w:space="0" w:color="auto"/>
              <w:right w:val="nil"/>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p>
        </w:tc>
        <w:tc>
          <w:tcPr>
            <w:tcW w:w="2589" w:type="dxa"/>
            <w:gridSpan w:val="6"/>
            <w:tcBorders>
              <w:top w:val="single" w:sz="12" w:space="0" w:color="auto"/>
              <w:left w:val="nil"/>
              <w:bottom w:val="single" w:sz="12" w:space="0" w:color="auto"/>
              <w:right w:val="nil"/>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p>
        </w:tc>
        <w:tc>
          <w:tcPr>
            <w:tcW w:w="3038" w:type="dxa"/>
            <w:gridSpan w:val="6"/>
            <w:tcBorders>
              <w:top w:val="single" w:sz="12" w:space="0" w:color="auto"/>
              <w:left w:val="nil"/>
              <w:bottom w:val="single" w:sz="12" w:space="0" w:color="auto"/>
              <w:right w:val="nil"/>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p>
        </w:tc>
      </w:tr>
      <w:tr w:rsidR="004439C7" w:rsidRPr="004439C7" w:rsidTr="004439C7">
        <w:trPr>
          <w:cantSplit/>
        </w:trPr>
        <w:tc>
          <w:tcPr>
            <w:tcW w:w="610"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4439C7" w:rsidRPr="004439C7" w:rsidRDefault="004439C7" w:rsidP="004439C7">
            <w:pPr>
              <w:widowControl w:val="0"/>
              <w:autoSpaceDE w:val="0"/>
              <w:autoSpaceDN w:val="0"/>
              <w:adjustRightInd w:val="0"/>
              <w:ind w:left="113" w:right="113"/>
              <w:jc w:val="center"/>
              <w:rPr>
                <w:rFonts w:ascii="Times New Roman" w:eastAsia="Calibri" w:hAnsi="Times New Roman" w:cs="Times New Roman"/>
                <w:b/>
                <w:caps/>
                <w:szCs w:val="28"/>
              </w:rPr>
            </w:pPr>
            <w:r w:rsidRPr="004439C7">
              <w:rPr>
                <w:rFonts w:ascii="Times New Roman" w:eastAsia="Calibri" w:hAnsi="Times New Roman" w:cs="Times New Roman"/>
                <w:b/>
                <w:caps/>
                <w:szCs w:val="28"/>
              </w:rPr>
              <w:t>ИНВАРИАНТНАЯ ЧАСТЬ</w:t>
            </w:r>
          </w:p>
        </w:tc>
        <w:tc>
          <w:tcPr>
            <w:tcW w:w="351" w:type="dxa"/>
            <w:tcBorders>
              <w:top w:val="nil"/>
              <w:left w:val="single" w:sz="12" w:space="0" w:color="auto"/>
              <w:bottom w:val="nil"/>
              <w:right w:val="single" w:sz="12"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9730" w:type="dxa"/>
            <w:gridSpan w:val="14"/>
            <w:tcBorders>
              <w:top w:val="single" w:sz="12" w:space="0" w:color="auto"/>
              <w:left w:val="single" w:sz="12" w:space="0" w:color="auto"/>
              <w:bottom w:val="single" w:sz="12" w:space="0" w:color="auto"/>
              <w:right w:val="single" w:sz="12"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Обязательные учебные предметы на базовом уровне</w:t>
            </w:r>
          </w:p>
        </w:tc>
      </w:tr>
      <w:tr w:rsidR="004439C7" w:rsidRPr="004439C7" w:rsidTr="004439C7">
        <w:trPr>
          <w:cantSplit/>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nil"/>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4103" w:type="dxa"/>
            <w:gridSpan w:val="2"/>
            <w:tcBorders>
              <w:top w:val="single" w:sz="12" w:space="0" w:color="auto"/>
              <w:left w:val="nil"/>
              <w:bottom w:val="single" w:sz="4" w:space="0" w:color="auto"/>
              <w:right w:val="nil"/>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p>
        </w:tc>
        <w:tc>
          <w:tcPr>
            <w:tcW w:w="2589" w:type="dxa"/>
            <w:gridSpan w:val="6"/>
            <w:tcBorders>
              <w:top w:val="single" w:sz="12" w:space="0" w:color="auto"/>
              <w:left w:val="nil"/>
              <w:bottom w:val="single" w:sz="4" w:space="0" w:color="auto"/>
              <w:right w:val="nil"/>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p>
        </w:tc>
        <w:tc>
          <w:tcPr>
            <w:tcW w:w="3038" w:type="dxa"/>
            <w:gridSpan w:val="6"/>
            <w:tcBorders>
              <w:top w:val="single" w:sz="12" w:space="0" w:color="auto"/>
              <w:left w:val="nil"/>
              <w:bottom w:val="single" w:sz="4" w:space="0" w:color="auto"/>
              <w:right w:val="nil"/>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p>
        </w:tc>
      </w:tr>
      <w:tr w:rsidR="004439C7" w:rsidRPr="004439C7" w:rsidTr="004439C7">
        <w:trPr>
          <w:cantSplit/>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p>
        </w:tc>
        <w:tc>
          <w:tcPr>
            <w:tcW w:w="410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Учебные предметы</w:t>
            </w:r>
          </w:p>
        </w:tc>
        <w:tc>
          <w:tcPr>
            <w:tcW w:w="5627" w:type="dxa"/>
            <w:gridSpan w:val="1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 xml:space="preserve">Количество часов за два года обучения </w:t>
            </w:r>
          </w:p>
        </w:tc>
      </w:tr>
      <w:tr w:rsidR="004439C7" w:rsidRPr="004439C7" w:rsidTr="004439C7">
        <w:trPr>
          <w:cantSplit/>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410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439C7" w:rsidRPr="004439C7" w:rsidRDefault="004439C7" w:rsidP="004439C7">
            <w:pPr>
              <w:rPr>
                <w:rFonts w:ascii="Times New Roman" w:eastAsia="Calibri" w:hAnsi="Times New Roman" w:cs="Times New Roman"/>
                <w:szCs w:val="28"/>
              </w:rPr>
            </w:pPr>
          </w:p>
        </w:tc>
        <w:tc>
          <w:tcPr>
            <w:tcW w:w="5627" w:type="dxa"/>
            <w:gridSpan w:val="1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Базовый уровень</w:t>
            </w:r>
          </w:p>
        </w:tc>
      </w:tr>
      <w:tr w:rsidR="004439C7" w:rsidRPr="004439C7" w:rsidTr="004439C7">
        <w:trPr>
          <w:cantSplit/>
          <w:trHeight w:val="27"/>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val="restart"/>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rPr>
                <w:rFonts w:ascii="Times New Roman" w:eastAsia="Calibri" w:hAnsi="Times New Roman" w:cs="Times New Roman"/>
                <w:szCs w:val="28"/>
              </w:rPr>
            </w:pP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10 класс</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11 класс «А»</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11 класс «Б»</w:t>
            </w:r>
          </w:p>
        </w:tc>
      </w:tr>
      <w:tr w:rsidR="004439C7" w:rsidRPr="004439C7" w:rsidTr="004439C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vAlign w:val="center"/>
          </w:tcPr>
          <w:p w:rsidR="004439C7" w:rsidRPr="004439C7" w:rsidRDefault="004439C7" w:rsidP="004439C7">
            <w:pPr>
              <w:rPr>
                <w:rFonts w:ascii="Times New Roman" w:eastAsia="Calibri" w:hAnsi="Times New Roman" w:cs="Times New Roman"/>
                <w:szCs w:val="2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Русский язык</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r>
      <w:tr w:rsidR="004439C7" w:rsidRPr="004439C7" w:rsidTr="004439C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vAlign w:val="center"/>
          </w:tcPr>
          <w:p w:rsidR="004439C7" w:rsidRPr="004439C7" w:rsidRDefault="004439C7" w:rsidP="004439C7">
            <w:pPr>
              <w:rPr>
                <w:rFonts w:ascii="Times New Roman" w:eastAsia="Calibri" w:hAnsi="Times New Roman" w:cs="Times New Roman"/>
                <w:szCs w:val="2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Литература</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3</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3</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3</w:t>
            </w:r>
          </w:p>
        </w:tc>
      </w:tr>
      <w:tr w:rsidR="004439C7" w:rsidRPr="004439C7" w:rsidTr="004439C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vAlign w:val="center"/>
          </w:tcPr>
          <w:p w:rsidR="004439C7" w:rsidRPr="004439C7" w:rsidRDefault="004439C7" w:rsidP="004439C7">
            <w:pPr>
              <w:rPr>
                <w:rFonts w:ascii="Times New Roman" w:eastAsia="Calibri" w:hAnsi="Times New Roman" w:cs="Times New Roman"/>
                <w:szCs w:val="2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Иностранный язык</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3</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3</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3</w:t>
            </w:r>
          </w:p>
        </w:tc>
      </w:tr>
      <w:tr w:rsidR="004439C7" w:rsidRPr="004439C7" w:rsidTr="004439C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vAlign w:val="center"/>
          </w:tcPr>
          <w:p w:rsidR="004439C7" w:rsidRPr="004439C7" w:rsidRDefault="004439C7" w:rsidP="004439C7">
            <w:pPr>
              <w:rPr>
                <w:rFonts w:ascii="Times New Roman" w:eastAsia="Calibri" w:hAnsi="Times New Roman" w:cs="Times New Roman"/>
                <w:szCs w:val="2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История</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2</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2</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2</w:t>
            </w:r>
          </w:p>
        </w:tc>
      </w:tr>
      <w:tr w:rsidR="004439C7" w:rsidRPr="004439C7" w:rsidTr="004439C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vAlign w:val="center"/>
          </w:tcPr>
          <w:p w:rsidR="004439C7" w:rsidRPr="004439C7" w:rsidRDefault="004439C7" w:rsidP="004439C7">
            <w:pPr>
              <w:rPr>
                <w:rFonts w:ascii="Times New Roman" w:eastAsia="Calibri" w:hAnsi="Times New Roman" w:cs="Times New Roman"/>
                <w:szCs w:val="2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Обществознание</w:t>
            </w:r>
            <w:r w:rsidRPr="004439C7">
              <w:rPr>
                <w:rFonts w:ascii="Times New Roman" w:eastAsia="Calibri" w:hAnsi="Times New Roman" w:cs="Times New Roman"/>
                <w:szCs w:val="28"/>
              </w:rPr>
              <w:br/>
              <w:t>(включая экономику и право)</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2</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2</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2</w:t>
            </w:r>
          </w:p>
        </w:tc>
      </w:tr>
      <w:tr w:rsidR="004439C7" w:rsidRPr="004439C7" w:rsidTr="004439C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vAlign w:val="center"/>
          </w:tcPr>
          <w:p w:rsidR="004439C7" w:rsidRPr="004439C7" w:rsidRDefault="004439C7" w:rsidP="004439C7">
            <w:pPr>
              <w:rPr>
                <w:rFonts w:ascii="Times New Roman" w:eastAsia="Calibri" w:hAnsi="Times New Roman" w:cs="Times New Roman"/>
                <w:szCs w:val="2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ОБЖ</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r>
      <w:tr w:rsidR="004439C7" w:rsidRPr="004439C7" w:rsidTr="004439C7">
        <w:trPr>
          <w:cantSplit/>
          <w:trHeight w:val="22"/>
        </w:trPr>
        <w:tc>
          <w:tcPr>
            <w:tcW w:w="61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vAlign w:val="center"/>
          </w:tcPr>
          <w:p w:rsidR="004439C7" w:rsidRPr="004439C7" w:rsidRDefault="004439C7" w:rsidP="004439C7">
            <w:pPr>
              <w:rPr>
                <w:rFonts w:ascii="Times New Roman" w:eastAsia="Calibri" w:hAnsi="Times New Roman" w:cs="Times New Roman"/>
                <w:szCs w:val="2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Физическая культура</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3</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3</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3</w:t>
            </w:r>
          </w:p>
        </w:tc>
      </w:tr>
      <w:tr w:rsidR="004439C7" w:rsidRPr="004439C7" w:rsidTr="004439C7">
        <w:tc>
          <w:tcPr>
            <w:tcW w:w="610" w:type="dxa"/>
            <w:tcBorders>
              <w:top w:val="single" w:sz="12" w:space="0" w:color="auto"/>
              <w:left w:val="nil"/>
              <w:bottom w:val="single" w:sz="12" w:space="0" w:color="auto"/>
              <w:right w:val="nil"/>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51" w:type="dxa"/>
            <w:tcBorders>
              <w:top w:val="nil"/>
              <w:left w:val="nil"/>
              <w:bottom w:val="nil"/>
              <w:right w:val="nil"/>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4103" w:type="dxa"/>
            <w:gridSpan w:val="2"/>
            <w:tcBorders>
              <w:top w:val="single" w:sz="4" w:space="0" w:color="auto"/>
              <w:left w:val="nil"/>
              <w:bottom w:val="single" w:sz="4" w:space="0" w:color="auto"/>
              <w:right w:val="nil"/>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p>
        </w:tc>
        <w:tc>
          <w:tcPr>
            <w:tcW w:w="3491" w:type="dxa"/>
            <w:gridSpan w:val="8"/>
            <w:tcBorders>
              <w:top w:val="single" w:sz="4" w:space="0" w:color="auto"/>
              <w:left w:val="nil"/>
              <w:bottom w:val="single" w:sz="4" w:space="0" w:color="auto"/>
              <w:right w:val="nil"/>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p>
        </w:tc>
        <w:tc>
          <w:tcPr>
            <w:tcW w:w="2136" w:type="dxa"/>
            <w:gridSpan w:val="4"/>
            <w:tcBorders>
              <w:top w:val="single" w:sz="4" w:space="0" w:color="auto"/>
              <w:left w:val="nil"/>
              <w:bottom w:val="single" w:sz="4" w:space="0" w:color="auto"/>
              <w:right w:val="nil"/>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p>
        </w:tc>
      </w:tr>
      <w:tr w:rsidR="004439C7" w:rsidRPr="004439C7" w:rsidTr="004439C7">
        <w:trPr>
          <w:cantSplit/>
        </w:trPr>
        <w:tc>
          <w:tcPr>
            <w:tcW w:w="610" w:type="dxa"/>
            <w:vMerge w:val="restart"/>
            <w:tcBorders>
              <w:top w:val="single" w:sz="12" w:space="0" w:color="auto"/>
              <w:left w:val="single" w:sz="12" w:space="0" w:color="auto"/>
              <w:right w:val="single" w:sz="12" w:space="0" w:color="auto"/>
            </w:tcBorders>
            <w:shd w:val="clear" w:color="auto" w:fill="FFFFFF"/>
            <w:textDirection w:val="btLr"/>
          </w:tcPr>
          <w:p w:rsidR="004439C7" w:rsidRPr="004439C7" w:rsidRDefault="004439C7" w:rsidP="004439C7">
            <w:pPr>
              <w:widowControl w:val="0"/>
              <w:autoSpaceDE w:val="0"/>
              <w:autoSpaceDN w:val="0"/>
              <w:adjustRightInd w:val="0"/>
              <w:ind w:left="113" w:right="113"/>
              <w:jc w:val="center"/>
              <w:rPr>
                <w:rFonts w:ascii="Times New Roman" w:eastAsia="Calibri" w:hAnsi="Times New Roman" w:cs="Times New Roman"/>
                <w:b/>
                <w:caps/>
                <w:szCs w:val="28"/>
              </w:rPr>
            </w:pPr>
            <w:r w:rsidRPr="004439C7">
              <w:rPr>
                <w:rFonts w:ascii="Times New Roman" w:eastAsia="Calibri" w:hAnsi="Times New Roman" w:cs="Times New Roman"/>
                <w:b/>
                <w:caps/>
                <w:szCs w:val="28"/>
              </w:rPr>
              <w:t>ВАРИАТИВНАЯ ЧАСТЬ</w:t>
            </w:r>
          </w:p>
        </w:tc>
        <w:tc>
          <w:tcPr>
            <w:tcW w:w="351" w:type="dxa"/>
            <w:tcBorders>
              <w:top w:val="nil"/>
              <w:left w:val="single" w:sz="12" w:space="0" w:color="auto"/>
              <w:bottom w:val="nil"/>
              <w:right w:val="single" w:sz="12"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9730" w:type="dxa"/>
            <w:gridSpan w:val="14"/>
            <w:tcBorders>
              <w:top w:val="single" w:sz="12" w:space="0" w:color="auto"/>
              <w:left w:val="single" w:sz="12" w:space="0" w:color="auto"/>
              <w:bottom w:val="single" w:sz="12" w:space="0" w:color="auto"/>
              <w:right w:val="single" w:sz="12"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 xml:space="preserve">Учебные предметы по выбору на базовом </w:t>
            </w:r>
            <w:r w:rsidRPr="004439C7">
              <w:rPr>
                <w:rFonts w:ascii="Times New Roman" w:eastAsia="Calibri" w:hAnsi="Times New Roman" w:cs="Times New Roman"/>
                <w:b/>
                <w:szCs w:val="28"/>
              </w:rPr>
              <w:t>или</w:t>
            </w:r>
            <w:r w:rsidRPr="004439C7">
              <w:rPr>
                <w:rFonts w:ascii="Times New Roman" w:eastAsia="Calibri" w:hAnsi="Times New Roman" w:cs="Times New Roman"/>
                <w:szCs w:val="28"/>
              </w:rPr>
              <w:t xml:space="preserve"> профильном уровнях</w:t>
            </w:r>
          </w:p>
        </w:tc>
      </w:tr>
      <w:tr w:rsidR="004439C7" w:rsidRPr="004439C7" w:rsidTr="004439C7">
        <w:trPr>
          <w:gridAfter w:val="1"/>
          <w:wAfter w:w="23" w:type="dxa"/>
          <w:cantSplit/>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nil"/>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009" w:type="dxa"/>
            <w:tcBorders>
              <w:top w:val="single" w:sz="4" w:space="0" w:color="auto"/>
              <w:left w:val="nil"/>
              <w:bottom w:val="single" w:sz="4" w:space="0" w:color="auto"/>
              <w:right w:val="nil"/>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p>
        </w:tc>
        <w:tc>
          <w:tcPr>
            <w:tcW w:w="3660" w:type="dxa"/>
            <w:gridSpan w:val="6"/>
            <w:tcBorders>
              <w:top w:val="single" w:sz="4" w:space="0" w:color="auto"/>
              <w:left w:val="nil"/>
              <w:bottom w:val="single" w:sz="4" w:space="0" w:color="auto"/>
              <w:right w:val="nil"/>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p>
        </w:tc>
        <w:tc>
          <w:tcPr>
            <w:tcW w:w="3038" w:type="dxa"/>
            <w:gridSpan w:val="6"/>
            <w:tcBorders>
              <w:top w:val="single" w:sz="4" w:space="0" w:color="auto"/>
              <w:left w:val="nil"/>
              <w:bottom w:val="single" w:sz="4" w:space="0" w:color="auto"/>
              <w:right w:val="nil"/>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p>
        </w:tc>
      </w:tr>
      <w:tr w:rsidR="004439C7" w:rsidRPr="004439C7" w:rsidTr="004439C7">
        <w:trPr>
          <w:gridAfter w:val="1"/>
          <w:wAfter w:w="23" w:type="dxa"/>
          <w:cantSplit/>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p>
        </w:tc>
        <w:tc>
          <w:tcPr>
            <w:tcW w:w="3009" w:type="dxa"/>
            <w:vMerge w:val="restart"/>
            <w:tcBorders>
              <w:top w:val="single" w:sz="4" w:space="0" w:color="auto"/>
              <w:left w:val="single" w:sz="4" w:space="0" w:color="auto"/>
              <w:right w:val="single" w:sz="4" w:space="0" w:color="auto"/>
            </w:tcBorders>
            <w:shd w:val="clear" w:color="auto" w:fill="FFFFFF"/>
            <w:vAlign w:val="center"/>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Учебные предметы</w:t>
            </w:r>
          </w:p>
        </w:tc>
        <w:tc>
          <w:tcPr>
            <w:tcW w:w="6698" w:type="dxa"/>
            <w:gridSpan w:val="1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 xml:space="preserve">Количество часов за два года обучения </w:t>
            </w:r>
          </w:p>
        </w:tc>
      </w:tr>
      <w:tr w:rsidR="004439C7" w:rsidRPr="004439C7" w:rsidTr="004439C7">
        <w:trPr>
          <w:gridAfter w:val="1"/>
          <w:wAfter w:w="23" w:type="dxa"/>
          <w:cantSplit/>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p>
        </w:tc>
        <w:tc>
          <w:tcPr>
            <w:tcW w:w="3009" w:type="dxa"/>
            <w:vMerge/>
            <w:tcBorders>
              <w:left w:val="single" w:sz="4" w:space="0" w:color="auto"/>
              <w:right w:val="single" w:sz="4" w:space="0" w:color="auto"/>
            </w:tcBorders>
            <w:shd w:val="clear" w:color="auto" w:fill="FFFFFF"/>
            <w:vAlign w:val="center"/>
          </w:tcPr>
          <w:p w:rsidR="004439C7" w:rsidRPr="004439C7" w:rsidRDefault="004439C7" w:rsidP="004439C7">
            <w:pPr>
              <w:rPr>
                <w:rFonts w:ascii="Times New Roman" w:eastAsia="Calibri" w:hAnsi="Times New Roman" w:cs="Times New Roman"/>
                <w:szCs w:val="28"/>
              </w:rPr>
            </w:pPr>
          </w:p>
        </w:tc>
        <w:tc>
          <w:tcPr>
            <w:tcW w:w="3349" w:type="dxa"/>
            <w:gridSpan w:val="5"/>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Базовый уровень</w:t>
            </w:r>
          </w:p>
        </w:tc>
        <w:tc>
          <w:tcPr>
            <w:tcW w:w="3349" w:type="dxa"/>
            <w:gridSpan w:val="7"/>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Профильный уровень</w:t>
            </w:r>
          </w:p>
        </w:tc>
      </w:tr>
      <w:tr w:rsidR="004439C7" w:rsidRPr="004439C7" w:rsidTr="004439C7">
        <w:trPr>
          <w:gridAfter w:val="1"/>
          <w:wAfter w:w="23" w:type="dxa"/>
          <w:cantSplit/>
          <w:trHeight w:val="278"/>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val="restart"/>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009" w:type="dxa"/>
            <w:vMerge/>
            <w:tcBorders>
              <w:left w:val="single" w:sz="4" w:space="0" w:color="auto"/>
              <w:bottom w:val="single" w:sz="4" w:space="0" w:color="auto"/>
              <w:right w:val="single" w:sz="4" w:space="0" w:color="auto"/>
            </w:tcBorders>
            <w:shd w:val="clear" w:color="auto" w:fill="FFFFFF"/>
          </w:tcPr>
          <w:p w:rsidR="004439C7" w:rsidRPr="004439C7" w:rsidRDefault="004439C7" w:rsidP="004439C7">
            <w:pPr>
              <w:rPr>
                <w:rFonts w:ascii="Times New Roman" w:eastAsia="Calibri" w:hAnsi="Times New Roman" w:cs="Times New Roman"/>
                <w:szCs w:val="28"/>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10 «А»</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11 «А»</w:t>
            </w:r>
          </w:p>
        </w:tc>
        <w:tc>
          <w:tcPr>
            <w:tcW w:w="1117"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11 «Б»</w:t>
            </w: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10 «А»</w:t>
            </w: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11 «А»</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11 «Б»</w:t>
            </w:r>
          </w:p>
        </w:tc>
      </w:tr>
      <w:tr w:rsidR="004439C7" w:rsidRPr="004439C7" w:rsidTr="004439C7">
        <w:trPr>
          <w:gridAfter w:val="1"/>
          <w:wAfter w:w="23" w:type="dxa"/>
          <w:cantSplit/>
          <w:trHeight w:val="27"/>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009"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Математика</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jc w:val="right"/>
              <w:rPr>
                <w:rFonts w:ascii="Times New Roman" w:eastAsia="Calibri" w:hAnsi="Times New Roman" w:cs="Times New Roman"/>
                <w:szCs w:val="28"/>
              </w:rPr>
            </w:pPr>
            <w:r w:rsidRPr="004439C7">
              <w:rPr>
                <w:rFonts w:ascii="Times New Roman" w:eastAsia="Calibri" w:hAnsi="Times New Roman" w:cs="Times New Roman"/>
                <w:szCs w:val="28"/>
              </w:rPr>
              <w:t>-</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708"/>
              <w:jc w:val="right"/>
              <w:rPr>
                <w:rFonts w:ascii="Times New Roman" w:eastAsia="Calibri" w:hAnsi="Times New Roman" w:cs="Times New Roman"/>
                <w:szCs w:val="28"/>
              </w:rPr>
            </w:pPr>
            <w:r w:rsidRPr="004439C7">
              <w:rPr>
                <w:rFonts w:ascii="Times New Roman" w:eastAsia="Calibri" w:hAnsi="Times New Roman" w:cs="Times New Roman"/>
                <w:szCs w:val="28"/>
              </w:rPr>
              <w:t>-</w:t>
            </w:r>
          </w:p>
        </w:tc>
        <w:tc>
          <w:tcPr>
            <w:tcW w:w="1117"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708"/>
              <w:jc w:val="right"/>
              <w:rPr>
                <w:rFonts w:ascii="Times New Roman" w:eastAsia="Calibri" w:hAnsi="Times New Roman" w:cs="Times New Roman"/>
                <w:szCs w:val="28"/>
              </w:rPr>
            </w:pPr>
            <w:r w:rsidRPr="004439C7">
              <w:rPr>
                <w:rFonts w:ascii="Times New Roman" w:eastAsia="Calibri" w:hAnsi="Times New Roman" w:cs="Times New Roman"/>
                <w:szCs w:val="28"/>
              </w:rPr>
              <w:t>-</w:t>
            </w: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6</w:t>
            </w: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6</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6</w:t>
            </w:r>
          </w:p>
        </w:tc>
      </w:tr>
      <w:tr w:rsidR="004439C7" w:rsidRPr="004439C7" w:rsidTr="004439C7">
        <w:trPr>
          <w:gridAfter w:val="1"/>
          <w:wAfter w:w="23" w:type="dxa"/>
          <w:cantSplit/>
          <w:trHeight w:val="27"/>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009"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География</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7"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right"/>
              <w:rPr>
                <w:rFonts w:ascii="Times New Roman" w:eastAsia="Calibri" w:hAnsi="Times New Roman" w:cs="Times New Roman"/>
                <w:szCs w:val="28"/>
              </w:rPr>
            </w:pP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center"/>
              <w:rPr>
                <w:rFonts w:ascii="Times New Roman" w:eastAsia="Calibri" w:hAnsi="Times New Roman" w:cs="Times New Roman"/>
                <w:szCs w:val="28"/>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center"/>
              <w:rPr>
                <w:rFonts w:ascii="Times New Roman" w:eastAsia="Calibri" w:hAnsi="Times New Roman" w:cs="Times New Roman"/>
                <w:szCs w:val="28"/>
              </w:rPr>
            </w:pPr>
          </w:p>
        </w:tc>
      </w:tr>
      <w:tr w:rsidR="004439C7" w:rsidRPr="004439C7" w:rsidTr="004439C7">
        <w:trPr>
          <w:gridAfter w:val="1"/>
          <w:wAfter w:w="23" w:type="dxa"/>
          <w:cantSplit/>
          <w:trHeight w:val="27"/>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009"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Физика</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jc w:val="right"/>
              <w:rPr>
                <w:rFonts w:ascii="Times New Roman" w:eastAsia="Calibri" w:hAnsi="Times New Roman" w:cs="Times New Roman"/>
                <w:szCs w:val="28"/>
              </w:rPr>
            </w:pPr>
            <w:r w:rsidRPr="004439C7">
              <w:rPr>
                <w:rFonts w:ascii="Times New Roman" w:eastAsia="Calibri" w:hAnsi="Times New Roman" w:cs="Times New Roman"/>
                <w:szCs w:val="28"/>
              </w:rPr>
              <w:t>-</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708"/>
              <w:jc w:val="right"/>
              <w:rPr>
                <w:rFonts w:ascii="Times New Roman" w:eastAsia="Calibri" w:hAnsi="Times New Roman" w:cs="Times New Roman"/>
                <w:szCs w:val="28"/>
              </w:rPr>
            </w:pPr>
            <w:r w:rsidRPr="004439C7">
              <w:rPr>
                <w:rFonts w:ascii="Times New Roman" w:eastAsia="Calibri" w:hAnsi="Times New Roman" w:cs="Times New Roman"/>
                <w:szCs w:val="28"/>
              </w:rPr>
              <w:t>-</w:t>
            </w:r>
          </w:p>
        </w:tc>
        <w:tc>
          <w:tcPr>
            <w:tcW w:w="1117"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708"/>
              <w:jc w:val="right"/>
              <w:rPr>
                <w:rFonts w:ascii="Times New Roman" w:eastAsia="Calibri" w:hAnsi="Times New Roman" w:cs="Times New Roman"/>
                <w:szCs w:val="28"/>
              </w:rPr>
            </w:pPr>
            <w:r w:rsidRPr="004439C7">
              <w:rPr>
                <w:rFonts w:ascii="Times New Roman" w:eastAsia="Calibri" w:hAnsi="Times New Roman" w:cs="Times New Roman"/>
                <w:szCs w:val="28"/>
              </w:rPr>
              <w:t>-</w:t>
            </w: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34"/>
              <w:jc w:val="center"/>
              <w:rPr>
                <w:rFonts w:ascii="Times New Roman" w:eastAsia="Calibri" w:hAnsi="Times New Roman" w:cs="Times New Roman"/>
                <w:szCs w:val="28"/>
              </w:rPr>
            </w:pPr>
            <w:r w:rsidRPr="004439C7">
              <w:rPr>
                <w:rFonts w:ascii="Times New Roman" w:eastAsia="Calibri" w:hAnsi="Times New Roman" w:cs="Times New Roman"/>
                <w:szCs w:val="28"/>
              </w:rPr>
              <w:t>5</w:t>
            </w: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34"/>
              <w:jc w:val="center"/>
              <w:rPr>
                <w:rFonts w:ascii="Times New Roman" w:eastAsia="Calibri" w:hAnsi="Times New Roman" w:cs="Times New Roman"/>
                <w:szCs w:val="28"/>
              </w:rPr>
            </w:pPr>
            <w:r w:rsidRPr="004439C7">
              <w:rPr>
                <w:rFonts w:ascii="Times New Roman" w:eastAsia="Calibri" w:hAnsi="Times New Roman" w:cs="Times New Roman"/>
                <w:szCs w:val="28"/>
              </w:rPr>
              <w:t>5</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34"/>
              <w:jc w:val="center"/>
              <w:rPr>
                <w:rFonts w:ascii="Times New Roman" w:eastAsia="Calibri" w:hAnsi="Times New Roman" w:cs="Times New Roman"/>
                <w:szCs w:val="28"/>
              </w:rPr>
            </w:pPr>
            <w:r w:rsidRPr="004439C7">
              <w:rPr>
                <w:rFonts w:ascii="Times New Roman" w:eastAsia="Calibri" w:hAnsi="Times New Roman" w:cs="Times New Roman"/>
                <w:szCs w:val="28"/>
              </w:rPr>
              <w:t>5</w:t>
            </w:r>
          </w:p>
        </w:tc>
      </w:tr>
      <w:tr w:rsidR="004439C7" w:rsidRPr="004439C7" w:rsidTr="004439C7">
        <w:trPr>
          <w:gridAfter w:val="1"/>
          <w:wAfter w:w="23" w:type="dxa"/>
          <w:cantSplit/>
          <w:trHeight w:val="27"/>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009"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Химия</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7"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right"/>
              <w:rPr>
                <w:rFonts w:ascii="Times New Roman" w:eastAsia="Calibri" w:hAnsi="Times New Roman" w:cs="Times New Roman"/>
                <w:szCs w:val="28"/>
              </w:rPr>
            </w:pP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center"/>
              <w:rPr>
                <w:rFonts w:ascii="Times New Roman" w:eastAsia="Calibri" w:hAnsi="Times New Roman" w:cs="Times New Roman"/>
                <w:szCs w:val="28"/>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center"/>
              <w:rPr>
                <w:rFonts w:ascii="Times New Roman" w:eastAsia="Calibri" w:hAnsi="Times New Roman" w:cs="Times New Roman"/>
                <w:szCs w:val="28"/>
              </w:rPr>
            </w:pPr>
          </w:p>
        </w:tc>
      </w:tr>
      <w:tr w:rsidR="004439C7" w:rsidRPr="004439C7" w:rsidTr="004439C7">
        <w:trPr>
          <w:gridAfter w:val="1"/>
          <w:wAfter w:w="23" w:type="dxa"/>
          <w:cantSplit/>
          <w:trHeight w:val="27"/>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009"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Биология</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7"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right"/>
              <w:rPr>
                <w:rFonts w:ascii="Times New Roman" w:eastAsia="Calibri" w:hAnsi="Times New Roman" w:cs="Times New Roman"/>
                <w:szCs w:val="28"/>
              </w:rPr>
            </w:pP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center"/>
              <w:rPr>
                <w:rFonts w:ascii="Times New Roman" w:eastAsia="Calibri" w:hAnsi="Times New Roman" w:cs="Times New Roman"/>
                <w:szCs w:val="28"/>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center"/>
              <w:rPr>
                <w:rFonts w:ascii="Times New Roman" w:eastAsia="Calibri" w:hAnsi="Times New Roman" w:cs="Times New Roman"/>
                <w:szCs w:val="28"/>
              </w:rPr>
            </w:pPr>
          </w:p>
        </w:tc>
      </w:tr>
      <w:tr w:rsidR="004439C7" w:rsidRPr="004439C7" w:rsidTr="004439C7">
        <w:trPr>
          <w:gridAfter w:val="1"/>
          <w:wAfter w:w="23" w:type="dxa"/>
          <w:cantSplit/>
          <w:trHeight w:val="27"/>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009"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Информатика и ИКТ</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7"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right"/>
              <w:rPr>
                <w:rFonts w:ascii="Times New Roman" w:eastAsia="Calibri" w:hAnsi="Times New Roman" w:cs="Times New Roman"/>
                <w:szCs w:val="28"/>
              </w:rPr>
            </w:pP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center"/>
              <w:rPr>
                <w:rFonts w:ascii="Times New Roman" w:eastAsia="Calibri" w:hAnsi="Times New Roman" w:cs="Times New Roman"/>
                <w:szCs w:val="28"/>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center"/>
              <w:rPr>
                <w:rFonts w:ascii="Times New Roman" w:eastAsia="Calibri" w:hAnsi="Times New Roman" w:cs="Times New Roman"/>
                <w:szCs w:val="28"/>
              </w:rPr>
            </w:pPr>
          </w:p>
        </w:tc>
      </w:tr>
      <w:tr w:rsidR="004439C7" w:rsidRPr="004439C7" w:rsidTr="004439C7">
        <w:trPr>
          <w:gridAfter w:val="1"/>
          <w:wAfter w:w="23" w:type="dxa"/>
          <w:cantSplit/>
          <w:trHeight w:val="27"/>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009"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Искусство (МХК)</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7"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right"/>
              <w:rPr>
                <w:rFonts w:ascii="Times New Roman" w:eastAsia="Calibri" w:hAnsi="Times New Roman" w:cs="Times New Roman"/>
                <w:szCs w:val="28"/>
              </w:rPr>
            </w:pP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center"/>
              <w:rPr>
                <w:rFonts w:ascii="Times New Roman" w:eastAsia="Calibri" w:hAnsi="Times New Roman" w:cs="Times New Roman"/>
                <w:szCs w:val="28"/>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center"/>
              <w:rPr>
                <w:rFonts w:ascii="Times New Roman" w:eastAsia="Calibri" w:hAnsi="Times New Roman" w:cs="Times New Roman"/>
                <w:szCs w:val="28"/>
              </w:rPr>
            </w:pPr>
          </w:p>
        </w:tc>
      </w:tr>
      <w:tr w:rsidR="004439C7" w:rsidRPr="004439C7" w:rsidTr="004439C7">
        <w:trPr>
          <w:gridAfter w:val="1"/>
          <w:wAfter w:w="23" w:type="dxa"/>
          <w:cantSplit/>
          <w:trHeight w:val="27"/>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vMerge/>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009"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Технология</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7"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right"/>
              <w:rPr>
                <w:rFonts w:ascii="Times New Roman" w:eastAsia="Calibri" w:hAnsi="Times New Roman" w:cs="Times New Roman"/>
                <w:szCs w:val="28"/>
              </w:rPr>
            </w:pPr>
          </w:p>
        </w:tc>
        <w:tc>
          <w:tcPr>
            <w:tcW w:w="111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center"/>
              <w:rPr>
                <w:rFonts w:ascii="Times New Roman" w:eastAsia="Calibri" w:hAnsi="Times New Roman" w:cs="Times New Roman"/>
                <w:szCs w:val="28"/>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801"/>
              <w:jc w:val="center"/>
              <w:rPr>
                <w:rFonts w:ascii="Times New Roman" w:eastAsia="Calibri" w:hAnsi="Times New Roman" w:cs="Times New Roman"/>
                <w:szCs w:val="28"/>
              </w:rPr>
            </w:pPr>
          </w:p>
        </w:tc>
      </w:tr>
      <w:tr w:rsidR="004439C7" w:rsidRPr="004439C7" w:rsidTr="004439C7">
        <w:trPr>
          <w:gridAfter w:val="1"/>
          <w:wAfter w:w="23" w:type="dxa"/>
          <w:cantSplit/>
          <w:trHeight w:val="50"/>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nil"/>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3009" w:type="dxa"/>
            <w:tcBorders>
              <w:top w:val="single" w:sz="4" w:space="0" w:color="auto"/>
              <w:left w:val="nil"/>
              <w:bottom w:val="single" w:sz="4" w:space="0" w:color="auto"/>
              <w:right w:val="nil"/>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p>
        </w:tc>
        <w:tc>
          <w:tcPr>
            <w:tcW w:w="6698" w:type="dxa"/>
            <w:gridSpan w:val="12"/>
            <w:tcBorders>
              <w:top w:val="single" w:sz="4" w:space="0" w:color="auto"/>
              <w:left w:val="nil"/>
              <w:bottom w:val="single" w:sz="4" w:space="0" w:color="auto"/>
              <w:right w:val="nil"/>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r>
      <w:tr w:rsidR="004439C7" w:rsidRPr="004439C7" w:rsidTr="004439C7">
        <w:trPr>
          <w:cantSplit/>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9730" w:type="dxa"/>
            <w:gridSpan w:val="14"/>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caps/>
                <w:szCs w:val="28"/>
              </w:rPr>
            </w:pPr>
            <w:r w:rsidRPr="004439C7">
              <w:rPr>
                <w:rFonts w:ascii="Times New Roman" w:eastAsia="Calibri" w:hAnsi="Times New Roman" w:cs="Times New Roman"/>
                <w:b/>
                <w:szCs w:val="28"/>
              </w:rPr>
              <w:t>Компонент образовательного учреждения</w:t>
            </w:r>
          </w:p>
        </w:tc>
      </w:tr>
      <w:tr w:rsidR="004439C7" w:rsidRPr="004439C7" w:rsidTr="004439C7">
        <w:trPr>
          <w:cantSplit/>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4103" w:type="dxa"/>
            <w:gridSpan w:val="2"/>
            <w:tcBorders>
              <w:left w:val="single" w:sz="4" w:space="0" w:color="auto"/>
              <w:bottom w:val="single" w:sz="4" w:space="0" w:color="auto"/>
              <w:right w:val="single" w:sz="4" w:space="0" w:color="auto"/>
            </w:tcBorders>
            <w:shd w:val="clear" w:color="auto" w:fill="FFFFFF"/>
          </w:tcPr>
          <w:p w:rsidR="004439C7" w:rsidRPr="004439C7" w:rsidRDefault="004439C7" w:rsidP="004439C7">
            <w:pPr>
              <w:rPr>
                <w:rFonts w:ascii="Times New Roman" w:eastAsia="Calibri" w:hAnsi="Times New Roman" w:cs="Times New Roman"/>
                <w:b/>
                <w:szCs w:val="28"/>
              </w:rPr>
            </w:pPr>
            <w:r w:rsidRPr="004439C7">
              <w:rPr>
                <w:rFonts w:ascii="Times New Roman" w:eastAsia="Calibri" w:hAnsi="Times New Roman" w:cs="Times New Roman"/>
                <w:b/>
                <w:szCs w:val="28"/>
              </w:rPr>
              <w:t>Учебные предметы</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10 класс</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11 класс «А»</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11 класс «Б»</w:t>
            </w:r>
          </w:p>
        </w:tc>
      </w:tr>
      <w:tr w:rsidR="004439C7" w:rsidRPr="004439C7" w:rsidTr="004439C7">
        <w:trPr>
          <w:cantSplit/>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4103" w:type="dxa"/>
            <w:gridSpan w:val="2"/>
            <w:tcBorders>
              <w:left w:val="single" w:sz="4" w:space="0" w:color="auto"/>
              <w:bottom w:val="single" w:sz="4" w:space="0" w:color="auto"/>
              <w:right w:val="single" w:sz="4" w:space="0" w:color="auto"/>
            </w:tcBorders>
            <w:shd w:val="clear" w:color="auto" w:fill="FFFFFF"/>
          </w:tcPr>
          <w:p w:rsidR="004439C7" w:rsidRPr="004439C7" w:rsidRDefault="004439C7" w:rsidP="004439C7">
            <w:pPr>
              <w:rPr>
                <w:rFonts w:ascii="Times New Roman" w:eastAsia="Calibri" w:hAnsi="Times New Roman" w:cs="Times New Roman"/>
                <w:szCs w:val="28"/>
              </w:rPr>
            </w:pPr>
            <w:r w:rsidRPr="004439C7">
              <w:rPr>
                <w:rFonts w:ascii="Times New Roman" w:eastAsia="Calibri" w:hAnsi="Times New Roman" w:cs="Times New Roman"/>
                <w:szCs w:val="28"/>
              </w:rPr>
              <w:t>Астрономия</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r>
      <w:tr w:rsidR="004439C7" w:rsidRPr="004439C7" w:rsidTr="004439C7">
        <w:trPr>
          <w:cantSplit/>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4103" w:type="dxa"/>
            <w:gridSpan w:val="2"/>
            <w:tcBorders>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r w:rsidRPr="004439C7">
              <w:rPr>
                <w:rFonts w:ascii="Times New Roman" w:eastAsia="Calibri" w:hAnsi="Times New Roman" w:cs="Times New Roman"/>
                <w:szCs w:val="28"/>
              </w:rPr>
              <w:t>История кадетских корпусов</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p>
        </w:tc>
      </w:tr>
      <w:tr w:rsidR="004439C7" w:rsidRPr="004439C7" w:rsidTr="004439C7">
        <w:trPr>
          <w:cantSplit/>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4103" w:type="dxa"/>
            <w:gridSpan w:val="2"/>
            <w:tcBorders>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r w:rsidRPr="004439C7">
              <w:rPr>
                <w:rFonts w:ascii="Times New Roman" w:eastAsia="Calibri" w:hAnsi="Times New Roman" w:cs="Times New Roman"/>
                <w:szCs w:val="28"/>
              </w:rPr>
              <w:t>История   российского  казачества</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r>
      <w:tr w:rsidR="004439C7" w:rsidRPr="004439C7" w:rsidTr="004439C7">
        <w:trPr>
          <w:cantSplit/>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Русский язык</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r>
      <w:tr w:rsidR="004439C7" w:rsidRPr="004439C7" w:rsidTr="004439C7">
        <w:trPr>
          <w:cantSplit/>
        </w:trPr>
        <w:tc>
          <w:tcPr>
            <w:tcW w:w="610" w:type="dxa"/>
            <w:vMerge/>
            <w:tcBorders>
              <w:left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Обществознание</w:t>
            </w:r>
            <w:r w:rsidRPr="004439C7">
              <w:rPr>
                <w:rFonts w:ascii="Times New Roman" w:eastAsia="Calibri" w:hAnsi="Times New Roman" w:cs="Times New Roman"/>
                <w:szCs w:val="28"/>
              </w:rPr>
              <w:br/>
              <w:t>(включая экономику и право)</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right="774"/>
              <w:jc w:val="right"/>
              <w:rPr>
                <w:rFonts w:ascii="Times New Roman" w:eastAsia="Calibri" w:hAnsi="Times New Roman" w:cs="Times New Roman"/>
                <w:szCs w:val="28"/>
              </w:rPr>
            </w:pPr>
            <w:r w:rsidRPr="004439C7">
              <w:rPr>
                <w:rFonts w:ascii="Times New Roman" w:eastAsia="Calibri" w:hAnsi="Times New Roman" w:cs="Times New Roman"/>
                <w:szCs w:val="28"/>
              </w:rPr>
              <w:t>1</w:t>
            </w:r>
          </w:p>
        </w:tc>
      </w:tr>
      <w:tr w:rsidR="004439C7" w:rsidRPr="004439C7" w:rsidTr="004439C7">
        <w:trPr>
          <w:cantSplit/>
        </w:trPr>
        <w:tc>
          <w:tcPr>
            <w:tcW w:w="610" w:type="dxa"/>
            <w:vMerge/>
            <w:tcBorders>
              <w:left w:val="single" w:sz="12" w:space="0" w:color="auto"/>
              <w:bottom w:val="single" w:sz="12" w:space="0" w:color="auto"/>
              <w:right w:val="single" w:sz="12" w:space="0" w:color="auto"/>
            </w:tcBorders>
            <w:shd w:val="clear" w:color="auto" w:fill="FFFFFF"/>
            <w:vAlign w:val="center"/>
          </w:tcPr>
          <w:p w:rsidR="004439C7" w:rsidRPr="004439C7" w:rsidRDefault="004439C7" w:rsidP="004439C7">
            <w:pPr>
              <w:rPr>
                <w:rFonts w:ascii="Times New Roman" w:eastAsia="Calibri" w:hAnsi="Times New Roman" w:cs="Times New Roman"/>
                <w:caps/>
                <w:szCs w:val="28"/>
              </w:rPr>
            </w:pPr>
          </w:p>
        </w:tc>
        <w:tc>
          <w:tcPr>
            <w:tcW w:w="351" w:type="dxa"/>
            <w:tcBorders>
              <w:top w:val="nil"/>
              <w:left w:val="single" w:sz="12" w:space="0" w:color="auto"/>
              <w:bottom w:val="nil"/>
              <w:right w:val="single" w:sz="4" w:space="0" w:color="auto"/>
            </w:tcBorders>
            <w:shd w:val="clear" w:color="auto" w:fill="FFFFFF"/>
          </w:tcPr>
          <w:p w:rsidR="004439C7" w:rsidRPr="004439C7" w:rsidRDefault="004439C7" w:rsidP="004439C7">
            <w:pPr>
              <w:widowControl w:val="0"/>
              <w:autoSpaceDE w:val="0"/>
              <w:autoSpaceDN w:val="0"/>
              <w:adjustRightInd w:val="0"/>
              <w:rPr>
                <w:rFonts w:ascii="Times New Roman" w:eastAsia="Calibri" w:hAnsi="Times New Roman" w:cs="Times New Roman"/>
                <w:szCs w:val="2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both"/>
              <w:rPr>
                <w:rFonts w:ascii="Times New Roman" w:eastAsia="Calibri" w:hAnsi="Times New Roman" w:cs="Times New Roman"/>
                <w:szCs w:val="28"/>
              </w:rPr>
            </w:pPr>
            <w:r w:rsidRPr="004439C7">
              <w:rPr>
                <w:rFonts w:ascii="Times New Roman" w:eastAsia="Calibri" w:hAnsi="Times New Roman" w:cs="Times New Roman"/>
                <w:szCs w:val="28"/>
              </w:rPr>
              <w:t>Химия</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ind w:left="67"/>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r>
      <w:tr w:rsidR="004439C7" w:rsidRPr="004439C7" w:rsidTr="004439C7">
        <w:tc>
          <w:tcPr>
            <w:tcW w:w="5064" w:type="dxa"/>
            <w:gridSpan w:val="4"/>
            <w:tcBorders>
              <w:top w:val="single" w:sz="12" w:space="0" w:color="auto"/>
              <w:left w:val="single" w:sz="12" w:space="0" w:color="auto"/>
              <w:bottom w:val="single" w:sz="12" w:space="0" w:color="auto"/>
              <w:right w:val="single" w:sz="12"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ИТОГО:</w:t>
            </w:r>
          </w:p>
        </w:tc>
        <w:tc>
          <w:tcPr>
            <w:tcW w:w="1875" w:type="dxa"/>
            <w:gridSpan w:val="3"/>
            <w:tcBorders>
              <w:top w:val="single" w:sz="12" w:space="0" w:color="auto"/>
              <w:left w:val="single" w:sz="12" w:space="0" w:color="auto"/>
              <w:bottom w:val="single" w:sz="12" w:space="0" w:color="auto"/>
              <w:right w:val="single" w:sz="12"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37</w:t>
            </w:r>
          </w:p>
        </w:tc>
        <w:tc>
          <w:tcPr>
            <w:tcW w:w="1876" w:type="dxa"/>
            <w:gridSpan w:val="6"/>
            <w:tcBorders>
              <w:top w:val="single" w:sz="12" w:space="0" w:color="auto"/>
              <w:left w:val="single" w:sz="12" w:space="0" w:color="auto"/>
              <w:bottom w:val="single" w:sz="12" w:space="0" w:color="auto"/>
              <w:right w:val="single" w:sz="12"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37</w:t>
            </w:r>
          </w:p>
        </w:tc>
        <w:tc>
          <w:tcPr>
            <w:tcW w:w="1876" w:type="dxa"/>
            <w:gridSpan w:val="3"/>
            <w:tcBorders>
              <w:top w:val="single" w:sz="12" w:space="0" w:color="auto"/>
              <w:left w:val="single" w:sz="12" w:space="0" w:color="auto"/>
              <w:bottom w:val="single" w:sz="12" w:space="0" w:color="auto"/>
              <w:right w:val="single" w:sz="12"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37</w:t>
            </w:r>
          </w:p>
        </w:tc>
      </w:tr>
      <w:tr w:rsidR="004439C7" w:rsidRPr="004439C7" w:rsidTr="004439C7">
        <w:tc>
          <w:tcPr>
            <w:tcW w:w="5064" w:type="dxa"/>
            <w:gridSpan w:val="4"/>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rPr>
                <w:rFonts w:ascii="Times New Roman" w:eastAsia="Calibri" w:hAnsi="Times New Roman" w:cs="Times New Roman"/>
                <w:b/>
                <w:szCs w:val="28"/>
              </w:rPr>
            </w:pPr>
            <w:r w:rsidRPr="004439C7">
              <w:rPr>
                <w:rFonts w:ascii="Times New Roman" w:eastAsia="Calibri" w:hAnsi="Times New Roman" w:cs="Times New Roman"/>
                <w:b/>
                <w:i/>
                <w:szCs w:val="28"/>
              </w:rPr>
              <w:t>Деление на группы</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5</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5</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widowControl w:val="0"/>
              <w:autoSpaceDE w:val="0"/>
              <w:autoSpaceDN w:val="0"/>
              <w:adjustRightInd w:val="0"/>
              <w:jc w:val="center"/>
              <w:rPr>
                <w:rFonts w:ascii="Times New Roman" w:eastAsia="Calibri" w:hAnsi="Times New Roman" w:cs="Times New Roman"/>
                <w:b/>
                <w:szCs w:val="28"/>
              </w:rPr>
            </w:pPr>
            <w:r w:rsidRPr="004439C7">
              <w:rPr>
                <w:rFonts w:ascii="Times New Roman" w:eastAsia="Calibri" w:hAnsi="Times New Roman" w:cs="Times New Roman"/>
                <w:b/>
                <w:szCs w:val="28"/>
              </w:rPr>
              <w:t>5</w:t>
            </w:r>
          </w:p>
        </w:tc>
      </w:tr>
      <w:tr w:rsidR="004439C7" w:rsidRPr="004439C7" w:rsidTr="004439C7">
        <w:tc>
          <w:tcPr>
            <w:tcW w:w="5064" w:type="dxa"/>
            <w:gridSpan w:val="4"/>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rPr>
                <w:rFonts w:ascii="Times New Roman" w:eastAsia="Calibri" w:hAnsi="Times New Roman" w:cs="Times New Roman"/>
                <w:szCs w:val="28"/>
              </w:rPr>
            </w:pPr>
            <w:r w:rsidRPr="004439C7">
              <w:rPr>
                <w:rFonts w:ascii="Times New Roman" w:eastAsia="Calibri" w:hAnsi="Times New Roman" w:cs="Times New Roman"/>
                <w:szCs w:val="28"/>
              </w:rPr>
              <w:t>Иностранный язык</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jc w:val="center"/>
              <w:rPr>
                <w:rFonts w:ascii="Times New Roman" w:eastAsia="Calibri" w:hAnsi="Times New Roman" w:cs="Times New Roman"/>
                <w:szCs w:val="28"/>
              </w:rPr>
            </w:pPr>
            <w:r w:rsidRPr="004439C7">
              <w:rPr>
                <w:rFonts w:ascii="Times New Roman" w:eastAsia="Calibri" w:hAnsi="Times New Roman" w:cs="Times New Roman"/>
                <w:szCs w:val="28"/>
              </w:rPr>
              <w:t>3</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jc w:val="center"/>
              <w:rPr>
                <w:rFonts w:ascii="Times New Roman" w:eastAsia="Calibri" w:hAnsi="Times New Roman" w:cs="Times New Roman"/>
                <w:szCs w:val="28"/>
              </w:rPr>
            </w:pPr>
            <w:r w:rsidRPr="004439C7">
              <w:rPr>
                <w:rFonts w:ascii="Times New Roman" w:eastAsia="Calibri" w:hAnsi="Times New Roman" w:cs="Times New Roman"/>
                <w:szCs w:val="28"/>
              </w:rPr>
              <w:t>3</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jc w:val="center"/>
              <w:rPr>
                <w:rFonts w:ascii="Times New Roman" w:eastAsia="Calibri" w:hAnsi="Times New Roman" w:cs="Times New Roman"/>
                <w:szCs w:val="28"/>
              </w:rPr>
            </w:pPr>
            <w:r w:rsidRPr="004439C7">
              <w:rPr>
                <w:rFonts w:ascii="Times New Roman" w:eastAsia="Calibri" w:hAnsi="Times New Roman" w:cs="Times New Roman"/>
                <w:szCs w:val="28"/>
              </w:rPr>
              <w:t>3</w:t>
            </w:r>
          </w:p>
        </w:tc>
      </w:tr>
      <w:tr w:rsidR="004439C7" w:rsidRPr="004439C7" w:rsidTr="004439C7">
        <w:tc>
          <w:tcPr>
            <w:tcW w:w="5064" w:type="dxa"/>
            <w:gridSpan w:val="4"/>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rPr>
                <w:rFonts w:ascii="Times New Roman" w:eastAsia="Calibri" w:hAnsi="Times New Roman" w:cs="Times New Roman"/>
                <w:szCs w:val="28"/>
              </w:rPr>
            </w:pPr>
            <w:r w:rsidRPr="004439C7">
              <w:rPr>
                <w:rFonts w:ascii="Times New Roman" w:eastAsia="Calibri" w:hAnsi="Times New Roman" w:cs="Times New Roman"/>
                <w:szCs w:val="28"/>
              </w:rPr>
              <w:t>Информатика и ИКТ</w:t>
            </w:r>
          </w:p>
        </w:tc>
        <w:tc>
          <w:tcPr>
            <w:tcW w:w="1875"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6"/>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3"/>
            <w:tcBorders>
              <w:top w:val="single" w:sz="4" w:space="0" w:color="auto"/>
              <w:left w:val="single" w:sz="4" w:space="0" w:color="auto"/>
              <w:bottom w:val="single" w:sz="4" w:space="0" w:color="auto"/>
              <w:right w:val="single" w:sz="4" w:space="0" w:color="auto"/>
            </w:tcBorders>
            <w:shd w:val="clear" w:color="auto" w:fill="FFFFFF"/>
          </w:tcPr>
          <w:p w:rsidR="004439C7" w:rsidRPr="004439C7" w:rsidRDefault="004439C7" w:rsidP="004439C7">
            <w:pPr>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r>
      <w:tr w:rsidR="004439C7" w:rsidRPr="004439C7" w:rsidTr="004439C7">
        <w:tc>
          <w:tcPr>
            <w:tcW w:w="5064" w:type="dxa"/>
            <w:gridSpan w:val="4"/>
            <w:tcBorders>
              <w:top w:val="single" w:sz="4" w:space="0" w:color="auto"/>
              <w:left w:val="single" w:sz="4" w:space="0" w:color="auto"/>
              <w:bottom w:val="single" w:sz="12" w:space="0" w:color="auto"/>
              <w:right w:val="single" w:sz="4" w:space="0" w:color="auto"/>
            </w:tcBorders>
            <w:shd w:val="clear" w:color="auto" w:fill="FFFFFF"/>
          </w:tcPr>
          <w:p w:rsidR="004439C7" w:rsidRPr="004439C7" w:rsidRDefault="004439C7" w:rsidP="004439C7">
            <w:pPr>
              <w:rPr>
                <w:rFonts w:ascii="Times New Roman" w:eastAsia="Calibri" w:hAnsi="Times New Roman" w:cs="Times New Roman"/>
                <w:szCs w:val="28"/>
              </w:rPr>
            </w:pPr>
            <w:r w:rsidRPr="004439C7">
              <w:rPr>
                <w:rFonts w:ascii="Times New Roman" w:eastAsia="Calibri" w:hAnsi="Times New Roman" w:cs="Times New Roman"/>
                <w:szCs w:val="28"/>
              </w:rPr>
              <w:t>Технология</w:t>
            </w:r>
          </w:p>
        </w:tc>
        <w:tc>
          <w:tcPr>
            <w:tcW w:w="1875" w:type="dxa"/>
            <w:gridSpan w:val="3"/>
            <w:tcBorders>
              <w:top w:val="single" w:sz="4" w:space="0" w:color="auto"/>
              <w:left w:val="single" w:sz="4" w:space="0" w:color="auto"/>
              <w:bottom w:val="single" w:sz="12" w:space="0" w:color="auto"/>
              <w:right w:val="single" w:sz="4" w:space="0" w:color="auto"/>
            </w:tcBorders>
            <w:shd w:val="clear" w:color="auto" w:fill="FFFFFF"/>
          </w:tcPr>
          <w:p w:rsidR="004439C7" w:rsidRPr="004439C7" w:rsidRDefault="004439C7" w:rsidP="004439C7">
            <w:pPr>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6"/>
            <w:tcBorders>
              <w:top w:val="single" w:sz="4" w:space="0" w:color="auto"/>
              <w:left w:val="single" w:sz="4" w:space="0" w:color="auto"/>
              <w:bottom w:val="single" w:sz="12" w:space="0" w:color="auto"/>
              <w:right w:val="single" w:sz="4" w:space="0" w:color="auto"/>
            </w:tcBorders>
            <w:shd w:val="clear" w:color="auto" w:fill="FFFFFF"/>
          </w:tcPr>
          <w:p w:rsidR="004439C7" w:rsidRPr="004439C7" w:rsidRDefault="004439C7" w:rsidP="004439C7">
            <w:pPr>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c>
          <w:tcPr>
            <w:tcW w:w="1876" w:type="dxa"/>
            <w:gridSpan w:val="3"/>
            <w:tcBorders>
              <w:top w:val="single" w:sz="4" w:space="0" w:color="auto"/>
              <w:left w:val="single" w:sz="4" w:space="0" w:color="auto"/>
              <w:bottom w:val="single" w:sz="12" w:space="0" w:color="auto"/>
              <w:right w:val="single" w:sz="4" w:space="0" w:color="auto"/>
            </w:tcBorders>
            <w:shd w:val="clear" w:color="auto" w:fill="FFFFFF"/>
          </w:tcPr>
          <w:p w:rsidR="004439C7" w:rsidRPr="004439C7" w:rsidRDefault="004439C7" w:rsidP="004439C7">
            <w:pPr>
              <w:jc w:val="center"/>
              <w:rPr>
                <w:rFonts w:ascii="Times New Roman" w:eastAsia="Calibri" w:hAnsi="Times New Roman" w:cs="Times New Roman"/>
                <w:szCs w:val="28"/>
              </w:rPr>
            </w:pPr>
            <w:r w:rsidRPr="004439C7">
              <w:rPr>
                <w:rFonts w:ascii="Times New Roman" w:eastAsia="Calibri" w:hAnsi="Times New Roman" w:cs="Times New Roman"/>
                <w:szCs w:val="28"/>
              </w:rPr>
              <w:t>1</w:t>
            </w:r>
          </w:p>
        </w:tc>
      </w:tr>
      <w:tr w:rsidR="004439C7" w:rsidRPr="004439C7" w:rsidTr="004439C7">
        <w:tc>
          <w:tcPr>
            <w:tcW w:w="5064" w:type="dxa"/>
            <w:gridSpan w:val="4"/>
            <w:tcBorders>
              <w:top w:val="single" w:sz="12" w:space="0" w:color="auto"/>
              <w:left w:val="single" w:sz="12" w:space="0" w:color="auto"/>
              <w:bottom w:val="single" w:sz="12" w:space="0" w:color="auto"/>
              <w:right w:val="single" w:sz="12" w:space="0" w:color="auto"/>
            </w:tcBorders>
            <w:shd w:val="clear" w:color="auto" w:fill="FFFFFF"/>
          </w:tcPr>
          <w:p w:rsidR="004439C7" w:rsidRPr="004439C7" w:rsidRDefault="004439C7" w:rsidP="004439C7">
            <w:pPr>
              <w:rPr>
                <w:rFonts w:ascii="Times New Roman" w:eastAsia="Calibri" w:hAnsi="Times New Roman" w:cs="Times New Roman"/>
                <w:szCs w:val="28"/>
              </w:rPr>
            </w:pPr>
            <w:r w:rsidRPr="004439C7">
              <w:rPr>
                <w:rFonts w:ascii="Times New Roman" w:eastAsia="Calibri" w:hAnsi="Times New Roman" w:cs="Times New Roman"/>
                <w:b/>
                <w:szCs w:val="28"/>
              </w:rPr>
              <w:t>ИТОГО с делением  на группы</w:t>
            </w:r>
          </w:p>
        </w:tc>
        <w:tc>
          <w:tcPr>
            <w:tcW w:w="1875" w:type="dxa"/>
            <w:gridSpan w:val="3"/>
            <w:tcBorders>
              <w:top w:val="single" w:sz="12" w:space="0" w:color="auto"/>
              <w:left w:val="single" w:sz="12" w:space="0" w:color="auto"/>
              <w:bottom w:val="single" w:sz="12" w:space="0" w:color="auto"/>
              <w:right w:val="single" w:sz="12" w:space="0" w:color="auto"/>
            </w:tcBorders>
            <w:shd w:val="clear" w:color="auto" w:fill="FFFFFF"/>
          </w:tcPr>
          <w:p w:rsidR="004439C7" w:rsidRPr="004439C7" w:rsidRDefault="004439C7" w:rsidP="004439C7">
            <w:pPr>
              <w:jc w:val="center"/>
              <w:rPr>
                <w:rFonts w:ascii="Times New Roman" w:eastAsia="Calibri" w:hAnsi="Times New Roman" w:cs="Times New Roman"/>
                <w:b/>
                <w:szCs w:val="28"/>
              </w:rPr>
            </w:pPr>
            <w:r w:rsidRPr="004439C7">
              <w:rPr>
                <w:rFonts w:ascii="Times New Roman" w:eastAsia="Calibri" w:hAnsi="Times New Roman" w:cs="Times New Roman"/>
                <w:b/>
                <w:szCs w:val="28"/>
              </w:rPr>
              <w:t>42</w:t>
            </w:r>
          </w:p>
        </w:tc>
        <w:tc>
          <w:tcPr>
            <w:tcW w:w="1876" w:type="dxa"/>
            <w:gridSpan w:val="6"/>
            <w:tcBorders>
              <w:top w:val="single" w:sz="12" w:space="0" w:color="auto"/>
              <w:left w:val="single" w:sz="12" w:space="0" w:color="auto"/>
              <w:bottom w:val="single" w:sz="12" w:space="0" w:color="auto"/>
              <w:right w:val="single" w:sz="12" w:space="0" w:color="auto"/>
            </w:tcBorders>
            <w:shd w:val="clear" w:color="auto" w:fill="FFFFFF"/>
          </w:tcPr>
          <w:p w:rsidR="004439C7" w:rsidRPr="004439C7" w:rsidRDefault="004439C7" w:rsidP="004439C7">
            <w:pPr>
              <w:jc w:val="center"/>
              <w:rPr>
                <w:rFonts w:ascii="Times New Roman" w:eastAsia="Calibri" w:hAnsi="Times New Roman" w:cs="Times New Roman"/>
                <w:b/>
                <w:szCs w:val="28"/>
              </w:rPr>
            </w:pPr>
            <w:r w:rsidRPr="004439C7">
              <w:rPr>
                <w:rFonts w:ascii="Times New Roman" w:eastAsia="Calibri" w:hAnsi="Times New Roman" w:cs="Times New Roman"/>
                <w:b/>
                <w:szCs w:val="28"/>
              </w:rPr>
              <w:t>42</w:t>
            </w:r>
          </w:p>
        </w:tc>
        <w:tc>
          <w:tcPr>
            <w:tcW w:w="1876" w:type="dxa"/>
            <w:gridSpan w:val="3"/>
            <w:tcBorders>
              <w:top w:val="single" w:sz="12" w:space="0" w:color="auto"/>
              <w:left w:val="single" w:sz="12" w:space="0" w:color="auto"/>
              <w:bottom w:val="single" w:sz="12" w:space="0" w:color="auto"/>
              <w:right w:val="single" w:sz="12" w:space="0" w:color="auto"/>
            </w:tcBorders>
            <w:shd w:val="clear" w:color="auto" w:fill="FFFFFF"/>
          </w:tcPr>
          <w:p w:rsidR="004439C7" w:rsidRPr="004439C7" w:rsidRDefault="004439C7" w:rsidP="004439C7">
            <w:pPr>
              <w:jc w:val="center"/>
              <w:rPr>
                <w:rFonts w:ascii="Times New Roman" w:eastAsia="Calibri" w:hAnsi="Times New Roman" w:cs="Times New Roman"/>
                <w:b/>
                <w:szCs w:val="28"/>
              </w:rPr>
            </w:pPr>
            <w:r w:rsidRPr="004439C7">
              <w:rPr>
                <w:rFonts w:ascii="Times New Roman" w:eastAsia="Calibri" w:hAnsi="Times New Roman" w:cs="Times New Roman"/>
                <w:b/>
                <w:szCs w:val="28"/>
              </w:rPr>
              <w:t>42</w:t>
            </w:r>
          </w:p>
        </w:tc>
      </w:tr>
    </w:tbl>
    <w:p w:rsidR="004439C7" w:rsidRPr="004439C7" w:rsidRDefault="004439C7" w:rsidP="004439C7">
      <w:pPr>
        <w:pStyle w:val="a6"/>
        <w:spacing w:after="240" w:line="276" w:lineRule="auto"/>
        <w:jc w:val="both"/>
        <w:rPr>
          <w:rFonts w:ascii="Times New Roman" w:hAnsi="Times New Roman"/>
          <w:sz w:val="28"/>
          <w:szCs w:val="28"/>
        </w:rPr>
      </w:pPr>
    </w:p>
    <w:p w:rsidR="004439C7" w:rsidRPr="004439C7" w:rsidRDefault="004439C7" w:rsidP="004439C7">
      <w:pPr>
        <w:pStyle w:val="a6"/>
        <w:spacing w:line="276" w:lineRule="auto"/>
        <w:ind w:firstLine="567"/>
        <w:jc w:val="both"/>
        <w:rPr>
          <w:rFonts w:ascii="Times New Roman" w:hAnsi="Times New Roman"/>
          <w:sz w:val="28"/>
          <w:szCs w:val="28"/>
          <w:highlight w:val="yellow"/>
        </w:rPr>
      </w:pPr>
      <w:r w:rsidRPr="004439C7">
        <w:rPr>
          <w:rFonts w:ascii="Times New Roman" w:hAnsi="Times New Roman"/>
          <w:sz w:val="28"/>
          <w:szCs w:val="28"/>
        </w:rPr>
        <w:t xml:space="preserve">С целью достижения необходимого уровня филологической  компетентности, в целях подготовки  к  государственной итоговой аттестации  в 10 -11   классах обязательный учебный предмет </w:t>
      </w:r>
      <w:r w:rsidRPr="004439C7">
        <w:rPr>
          <w:rFonts w:ascii="Times New Roman" w:hAnsi="Times New Roman"/>
          <w:b/>
          <w:sz w:val="28"/>
          <w:szCs w:val="28"/>
        </w:rPr>
        <w:t>«Русский язык»</w:t>
      </w:r>
      <w:r w:rsidRPr="004439C7">
        <w:rPr>
          <w:rFonts w:ascii="Times New Roman" w:hAnsi="Times New Roman"/>
          <w:sz w:val="28"/>
          <w:szCs w:val="28"/>
        </w:rPr>
        <w:t xml:space="preserve"> (1 ч. в неделю) дополнен 1 часом из части, формируемой участниками образовательных отношений.</w:t>
      </w:r>
    </w:p>
    <w:p w:rsidR="004439C7" w:rsidRPr="004439C7" w:rsidRDefault="004439C7" w:rsidP="004439C7">
      <w:pPr>
        <w:pStyle w:val="a6"/>
        <w:spacing w:line="276" w:lineRule="auto"/>
        <w:ind w:firstLine="567"/>
        <w:jc w:val="both"/>
        <w:rPr>
          <w:rFonts w:ascii="Times New Roman" w:hAnsi="Times New Roman"/>
          <w:sz w:val="28"/>
          <w:szCs w:val="28"/>
        </w:rPr>
      </w:pPr>
      <w:r w:rsidRPr="004439C7">
        <w:rPr>
          <w:rFonts w:ascii="Times New Roman" w:hAnsi="Times New Roman"/>
          <w:sz w:val="28"/>
          <w:szCs w:val="28"/>
        </w:rPr>
        <w:t xml:space="preserve">Обязательный учебный предмет </w:t>
      </w:r>
      <w:r w:rsidRPr="004439C7">
        <w:rPr>
          <w:rFonts w:ascii="Times New Roman" w:hAnsi="Times New Roman"/>
          <w:b/>
          <w:sz w:val="28"/>
          <w:szCs w:val="28"/>
        </w:rPr>
        <w:t>«Литература»</w:t>
      </w:r>
      <w:r w:rsidRPr="004439C7">
        <w:rPr>
          <w:rFonts w:ascii="Times New Roman" w:hAnsi="Times New Roman"/>
          <w:sz w:val="28"/>
          <w:szCs w:val="28"/>
        </w:rPr>
        <w:t xml:space="preserve"> в 10-11 классах изучается в объеме  3 часа в неделю на базовом уровне.</w:t>
      </w:r>
    </w:p>
    <w:p w:rsidR="004439C7" w:rsidRPr="004439C7" w:rsidRDefault="004439C7" w:rsidP="004439C7">
      <w:pPr>
        <w:pStyle w:val="a6"/>
        <w:spacing w:line="276" w:lineRule="auto"/>
        <w:ind w:firstLine="567"/>
        <w:jc w:val="both"/>
        <w:rPr>
          <w:rFonts w:ascii="Times New Roman" w:hAnsi="Times New Roman"/>
          <w:sz w:val="28"/>
          <w:szCs w:val="28"/>
          <w:highlight w:val="yellow"/>
        </w:rPr>
      </w:pPr>
      <w:r w:rsidRPr="004439C7">
        <w:rPr>
          <w:rFonts w:ascii="Times New Roman" w:hAnsi="Times New Roman"/>
          <w:sz w:val="28"/>
          <w:szCs w:val="28"/>
        </w:rPr>
        <w:t xml:space="preserve">Обязательный учебный предмет </w:t>
      </w:r>
      <w:r w:rsidRPr="004439C7">
        <w:rPr>
          <w:rFonts w:ascii="Times New Roman" w:hAnsi="Times New Roman"/>
          <w:b/>
          <w:sz w:val="28"/>
          <w:szCs w:val="28"/>
        </w:rPr>
        <w:t xml:space="preserve">«Иностранный язык» </w:t>
      </w:r>
      <w:r w:rsidRPr="004439C7">
        <w:rPr>
          <w:rFonts w:ascii="Times New Roman" w:hAnsi="Times New Roman"/>
          <w:sz w:val="28"/>
          <w:szCs w:val="28"/>
        </w:rPr>
        <w:t>(английский язык) в 10-11 классах изучается в объеме  3 часа в неделю на базовом уровне.</w:t>
      </w:r>
    </w:p>
    <w:p w:rsidR="004439C7" w:rsidRPr="004439C7" w:rsidRDefault="004439C7" w:rsidP="004439C7">
      <w:pPr>
        <w:pStyle w:val="a6"/>
        <w:spacing w:line="276" w:lineRule="auto"/>
        <w:ind w:firstLine="567"/>
        <w:jc w:val="both"/>
        <w:rPr>
          <w:rFonts w:ascii="Times New Roman" w:hAnsi="Times New Roman"/>
          <w:sz w:val="28"/>
          <w:szCs w:val="28"/>
        </w:rPr>
      </w:pPr>
      <w:r w:rsidRPr="004439C7">
        <w:rPr>
          <w:rFonts w:ascii="Times New Roman" w:hAnsi="Times New Roman"/>
          <w:sz w:val="28"/>
          <w:szCs w:val="28"/>
        </w:rPr>
        <w:t xml:space="preserve">Обязательный учебный предмет </w:t>
      </w:r>
      <w:r w:rsidRPr="004439C7">
        <w:rPr>
          <w:rFonts w:ascii="Times New Roman" w:hAnsi="Times New Roman"/>
          <w:b/>
          <w:sz w:val="28"/>
          <w:szCs w:val="28"/>
        </w:rPr>
        <w:t>«Математика»</w:t>
      </w:r>
      <w:r w:rsidRPr="004439C7">
        <w:rPr>
          <w:rFonts w:ascii="Times New Roman" w:hAnsi="Times New Roman"/>
          <w:sz w:val="28"/>
          <w:szCs w:val="28"/>
        </w:rPr>
        <w:t xml:space="preserve"> в 10-11 классах включает изучение учебных курсов «Алгебра и начала анализа» и «Геометрия» и демонстрирует общий объем часов. </w:t>
      </w:r>
      <w:proofErr w:type="gramStart"/>
      <w:r w:rsidRPr="004439C7">
        <w:rPr>
          <w:rFonts w:ascii="Times New Roman" w:hAnsi="Times New Roman"/>
          <w:sz w:val="28"/>
          <w:szCs w:val="28"/>
        </w:rPr>
        <w:t>В ГБОУ РО «ШККК» реализуется    вариант изучения учебного предмета «Математика» («Алгебра и начала анализа» и «Геометрия» -  6 часов - профильный уровень) в соответствии с  основной образовательной программой ГБОУ РО «ШККК»  часа).</w:t>
      </w:r>
      <w:proofErr w:type="gramEnd"/>
    </w:p>
    <w:p w:rsidR="004439C7" w:rsidRPr="004439C7" w:rsidRDefault="004439C7" w:rsidP="004439C7">
      <w:pPr>
        <w:pStyle w:val="a6"/>
        <w:spacing w:line="276" w:lineRule="auto"/>
        <w:ind w:firstLine="567"/>
        <w:jc w:val="both"/>
        <w:rPr>
          <w:rFonts w:ascii="Times New Roman" w:hAnsi="Times New Roman"/>
          <w:sz w:val="28"/>
          <w:szCs w:val="28"/>
        </w:rPr>
      </w:pPr>
      <w:r w:rsidRPr="004439C7">
        <w:rPr>
          <w:rFonts w:ascii="Times New Roman" w:hAnsi="Times New Roman"/>
          <w:sz w:val="28"/>
          <w:szCs w:val="28"/>
        </w:rPr>
        <w:t xml:space="preserve">Обязательный учебный предмет </w:t>
      </w:r>
      <w:r w:rsidRPr="004439C7">
        <w:rPr>
          <w:rFonts w:ascii="Times New Roman" w:hAnsi="Times New Roman"/>
          <w:b/>
          <w:sz w:val="28"/>
          <w:szCs w:val="28"/>
        </w:rPr>
        <w:t>«История»</w:t>
      </w:r>
      <w:r w:rsidRPr="004439C7">
        <w:rPr>
          <w:rFonts w:ascii="Times New Roman" w:hAnsi="Times New Roman"/>
          <w:sz w:val="28"/>
          <w:szCs w:val="28"/>
        </w:rPr>
        <w:t xml:space="preserve"> в 10-11 классах изучается  как интегрированный и включает  разделы «История России» и «Всеобщая история»  на базовом уровне (в сумме - 2 часа в неделю).</w:t>
      </w:r>
    </w:p>
    <w:p w:rsidR="004439C7" w:rsidRPr="004439C7" w:rsidRDefault="004439C7" w:rsidP="004439C7">
      <w:pPr>
        <w:pStyle w:val="a6"/>
        <w:spacing w:line="276" w:lineRule="auto"/>
        <w:jc w:val="both"/>
        <w:rPr>
          <w:rFonts w:ascii="Times New Roman" w:hAnsi="Times New Roman"/>
          <w:sz w:val="28"/>
          <w:szCs w:val="28"/>
        </w:rPr>
      </w:pPr>
      <w:r w:rsidRPr="004439C7">
        <w:rPr>
          <w:rFonts w:ascii="Times New Roman" w:hAnsi="Times New Roman"/>
          <w:sz w:val="28"/>
          <w:szCs w:val="28"/>
        </w:rPr>
        <w:t>В рамках предмета «История» реализуется   курс  этнокультурной направленности в 10 классах «История кадетских корпусов» - 1 ч</w:t>
      </w:r>
      <w:proofErr w:type="gramStart"/>
      <w:r w:rsidRPr="004439C7">
        <w:rPr>
          <w:rFonts w:ascii="Times New Roman" w:hAnsi="Times New Roman"/>
          <w:sz w:val="28"/>
          <w:szCs w:val="28"/>
        </w:rPr>
        <w:t>.в</w:t>
      </w:r>
      <w:proofErr w:type="gramEnd"/>
      <w:r w:rsidRPr="004439C7">
        <w:rPr>
          <w:rFonts w:ascii="Times New Roman" w:hAnsi="Times New Roman"/>
          <w:sz w:val="28"/>
          <w:szCs w:val="28"/>
        </w:rPr>
        <w:t xml:space="preserve"> </w:t>
      </w:r>
      <w:proofErr w:type="spellStart"/>
      <w:r w:rsidRPr="004439C7">
        <w:rPr>
          <w:rFonts w:ascii="Times New Roman" w:hAnsi="Times New Roman"/>
          <w:sz w:val="28"/>
          <w:szCs w:val="28"/>
        </w:rPr>
        <w:t>неделю,в</w:t>
      </w:r>
      <w:proofErr w:type="spellEnd"/>
      <w:r w:rsidRPr="004439C7">
        <w:rPr>
          <w:rFonts w:ascii="Times New Roman" w:hAnsi="Times New Roman"/>
          <w:sz w:val="28"/>
          <w:szCs w:val="28"/>
        </w:rPr>
        <w:t xml:space="preserve"> 11 классах «История российского казачества», в целях  становления и развития высоконравственного, творческого, компетентного, ответственного и социально активного гражданина России, готовящегося для службы Отечеству на военном и гражданском поприщах, укорененного в казачьей культуре, традициях казачьего воинского, трудового и общественного служения.</w:t>
      </w:r>
    </w:p>
    <w:p w:rsidR="004439C7" w:rsidRPr="004439C7" w:rsidRDefault="004439C7" w:rsidP="004439C7">
      <w:pPr>
        <w:pStyle w:val="a6"/>
        <w:spacing w:line="276" w:lineRule="auto"/>
        <w:ind w:firstLine="567"/>
        <w:jc w:val="both"/>
        <w:rPr>
          <w:rFonts w:ascii="Times New Roman" w:hAnsi="Times New Roman"/>
          <w:sz w:val="28"/>
          <w:szCs w:val="28"/>
        </w:rPr>
      </w:pPr>
      <w:r w:rsidRPr="004439C7">
        <w:rPr>
          <w:rFonts w:ascii="Times New Roman" w:hAnsi="Times New Roman"/>
          <w:sz w:val="28"/>
          <w:szCs w:val="28"/>
        </w:rPr>
        <w:t xml:space="preserve">Обязательный учебный предмет </w:t>
      </w:r>
      <w:r w:rsidRPr="004439C7">
        <w:rPr>
          <w:rFonts w:ascii="Times New Roman" w:hAnsi="Times New Roman"/>
          <w:b/>
          <w:sz w:val="28"/>
          <w:szCs w:val="28"/>
        </w:rPr>
        <w:t>«Основы безопасности жизнедеятельности»</w:t>
      </w:r>
      <w:r w:rsidRPr="004439C7">
        <w:rPr>
          <w:rFonts w:ascii="Times New Roman" w:hAnsi="Times New Roman"/>
          <w:sz w:val="28"/>
          <w:szCs w:val="28"/>
        </w:rPr>
        <w:t xml:space="preserve"> (базовый уровень – 1 час в неделю) в 10-11  классах включает в рамках бюджетного финансирования  проведение 5-ти дневных </w:t>
      </w:r>
      <w:r w:rsidRPr="004439C7">
        <w:rPr>
          <w:rFonts w:ascii="Times New Roman" w:hAnsi="Times New Roman"/>
          <w:sz w:val="28"/>
          <w:szCs w:val="28"/>
        </w:rPr>
        <w:lastRenderedPageBreak/>
        <w:t>учебных сборов в количестве 40 часов с целью обучения начальным знаниям в области обороны и  подготовки по основам военной службы.</w:t>
      </w:r>
    </w:p>
    <w:p w:rsidR="004439C7" w:rsidRPr="004439C7" w:rsidRDefault="004439C7" w:rsidP="004439C7">
      <w:pPr>
        <w:pStyle w:val="a6"/>
        <w:spacing w:after="240" w:line="276" w:lineRule="auto"/>
        <w:ind w:firstLine="567"/>
        <w:jc w:val="both"/>
        <w:rPr>
          <w:rFonts w:ascii="Times New Roman" w:hAnsi="Times New Roman"/>
          <w:sz w:val="28"/>
          <w:szCs w:val="28"/>
        </w:rPr>
      </w:pPr>
      <w:r w:rsidRPr="004439C7">
        <w:rPr>
          <w:rFonts w:ascii="Times New Roman" w:hAnsi="Times New Roman"/>
          <w:sz w:val="28"/>
          <w:szCs w:val="28"/>
        </w:rPr>
        <w:t xml:space="preserve">Обязательный учебный предмет </w:t>
      </w:r>
      <w:r w:rsidRPr="004439C7">
        <w:rPr>
          <w:rFonts w:ascii="Times New Roman" w:hAnsi="Times New Roman"/>
          <w:b/>
          <w:sz w:val="28"/>
          <w:szCs w:val="28"/>
        </w:rPr>
        <w:t xml:space="preserve">«Физическая культура» </w:t>
      </w:r>
      <w:r w:rsidRPr="004439C7">
        <w:rPr>
          <w:rFonts w:ascii="Times New Roman" w:hAnsi="Times New Roman"/>
          <w:sz w:val="28"/>
          <w:szCs w:val="28"/>
        </w:rPr>
        <w:t>в 10-11 классах изучается в объеме  3 часа в неделю на базовом уровне.</w:t>
      </w:r>
    </w:p>
    <w:p w:rsidR="004439C7" w:rsidRPr="004439C7" w:rsidRDefault="004439C7" w:rsidP="004439C7">
      <w:pPr>
        <w:pStyle w:val="a6"/>
        <w:spacing w:line="276" w:lineRule="auto"/>
        <w:ind w:firstLine="567"/>
        <w:jc w:val="both"/>
        <w:rPr>
          <w:rFonts w:ascii="Times New Roman" w:hAnsi="Times New Roman"/>
          <w:sz w:val="28"/>
          <w:szCs w:val="28"/>
        </w:rPr>
      </w:pPr>
      <w:r w:rsidRPr="004439C7">
        <w:rPr>
          <w:rFonts w:ascii="Times New Roman" w:hAnsi="Times New Roman"/>
          <w:sz w:val="28"/>
          <w:szCs w:val="28"/>
        </w:rPr>
        <w:t xml:space="preserve">Таким образом, учебный план ГБОУ РО «ШККК» для 10-11 классов включает  все обязательные учебные предметы на базовом уровне федерального компонента. </w:t>
      </w:r>
    </w:p>
    <w:p w:rsidR="004439C7" w:rsidRPr="004439C7" w:rsidRDefault="004439C7" w:rsidP="004439C7">
      <w:pPr>
        <w:pStyle w:val="a6"/>
        <w:spacing w:line="276" w:lineRule="auto"/>
        <w:ind w:firstLine="567"/>
        <w:jc w:val="both"/>
        <w:rPr>
          <w:rFonts w:ascii="Times New Roman" w:hAnsi="Times New Roman"/>
          <w:sz w:val="28"/>
          <w:szCs w:val="28"/>
        </w:rPr>
      </w:pPr>
      <w:r w:rsidRPr="004439C7">
        <w:rPr>
          <w:rFonts w:ascii="Times New Roman" w:hAnsi="Times New Roman"/>
          <w:sz w:val="28"/>
          <w:szCs w:val="28"/>
        </w:rPr>
        <w:t xml:space="preserve">Интегрированный учебный предмет </w:t>
      </w:r>
      <w:r w:rsidRPr="004439C7">
        <w:rPr>
          <w:rFonts w:ascii="Times New Roman" w:hAnsi="Times New Roman"/>
          <w:b/>
          <w:sz w:val="28"/>
          <w:szCs w:val="28"/>
        </w:rPr>
        <w:t>«Естествознание»</w:t>
      </w:r>
      <w:r w:rsidRPr="004439C7">
        <w:rPr>
          <w:rFonts w:ascii="Times New Roman" w:hAnsi="Times New Roman"/>
          <w:sz w:val="28"/>
          <w:szCs w:val="28"/>
        </w:rPr>
        <w:t xml:space="preserve"> инвариантной части учебного плана заменен учебными предметами «Биология» (1 час), «Химия» (1 час)   вариативной части базового и  «Физика» (5 часов) профильного уровней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С целью достижения необходимого уровня  химической    компетентности, в целях выполнения программы по химии   в 10 -11   классах обязательный учебный предмет «Химия» (1 ч. в неделю) дополнен 1 часом из части, формируемой участниками образовательных отношений.</w:t>
      </w:r>
    </w:p>
    <w:p w:rsidR="004439C7" w:rsidRPr="004439C7" w:rsidRDefault="004439C7" w:rsidP="004439C7">
      <w:pPr>
        <w:pStyle w:val="a6"/>
        <w:spacing w:line="276" w:lineRule="auto"/>
        <w:ind w:firstLine="567"/>
        <w:jc w:val="both"/>
        <w:rPr>
          <w:rFonts w:ascii="Times New Roman" w:hAnsi="Times New Roman"/>
          <w:sz w:val="28"/>
          <w:szCs w:val="28"/>
        </w:rPr>
      </w:pPr>
      <w:proofErr w:type="gramStart"/>
      <w:r w:rsidRPr="004439C7">
        <w:rPr>
          <w:rFonts w:ascii="Times New Roman" w:hAnsi="Times New Roman"/>
          <w:sz w:val="28"/>
          <w:szCs w:val="28"/>
        </w:rPr>
        <w:t xml:space="preserve">В соответствии с  приказом  </w:t>
      </w:r>
      <w:proofErr w:type="spellStart"/>
      <w:r w:rsidRPr="004439C7">
        <w:rPr>
          <w:rFonts w:ascii="Times New Roman" w:hAnsi="Times New Roman"/>
          <w:sz w:val="28"/>
          <w:szCs w:val="28"/>
        </w:rPr>
        <w:t>Минобрнауки</w:t>
      </w:r>
      <w:proofErr w:type="spellEnd"/>
      <w:r w:rsidRPr="004439C7">
        <w:rPr>
          <w:rFonts w:ascii="Times New Roman" w:hAnsi="Times New Roman"/>
          <w:sz w:val="28"/>
          <w:szCs w:val="28"/>
        </w:rPr>
        <w:t xml:space="preserve">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 (далее – ФК ГОС) в 2017-2018 учебном году в 10-11 классах вводится  учебный предмет </w:t>
      </w:r>
      <w:r w:rsidRPr="004439C7">
        <w:rPr>
          <w:rFonts w:ascii="Times New Roman" w:hAnsi="Times New Roman"/>
          <w:b/>
          <w:sz w:val="28"/>
          <w:szCs w:val="28"/>
        </w:rPr>
        <w:t>«Астрономия»</w:t>
      </w:r>
      <w:r w:rsidRPr="004439C7">
        <w:rPr>
          <w:rFonts w:ascii="Times New Roman" w:hAnsi="Times New Roman"/>
          <w:sz w:val="28"/>
          <w:szCs w:val="28"/>
        </w:rPr>
        <w:t xml:space="preserve">   как обязательный для изучения на базовом уровне среднего общего образования  (1 час в неделю) из части, формируемой участниками образовательных</w:t>
      </w:r>
      <w:proofErr w:type="gramEnd"/>
      <w:r w:rsidRPr="004439C7">
        <w:rPr>
          <w:rFonts w:ascii="Times New Roman" w:hAnsi="Times New Roman"/>
          <w:sz w:val="28"/>
          <w:szCs w:val="28"/>
        </w:rPr>
        <w:t xml:space="preserve"> отношений.</w:t>
      </w:r>
    </w:p>
    <w:p w:rsidR="004439C7" w:rsidRPr="004439C7" w:rsidRDefault="004439C7" w:rsidP="004439C7">
      <w:pPr>
        <w:pStyle w:val="a6"/>
        <w:spacing w:after="240" w:line="276" w:lineRule="auto"/>
        <w:ind w:firstLine="567"/>
        <w:jc w:val="both"/>
        <w:rPr>
          <w:rFonts w:ascii="Times New Roman" w:hAnsi="Times New Roman"/>
          <w:sz w:val="28"/>
          <w:szCs w:val="28"/>
        </w:rPr>
      </w:pPr>
      <w:r w:rsidRPr="004439C7">
        <w:rPr>
          <w:rFonts w:ascii="Times New Roman" w:hAnsi="Times New Roman"/>
          <w:sz w:val="28"/>
          <w:szCs w:val="28"/>
        </w:rPr>
        <w:t xml:space="preserve">Интегративный учебный предмет </w:t>
      </w:r>
      <w:r w:rsidRPr="004439C7">
        <w:rPr>
          <w:rFonts w:ascii="Times New Roman" w:hAnsi="Times New Roman"/>
          <w:b/>
          <w:sz w:val="28"/>
          <w:szCs w:val="28"/>
        </w:rPr>
        <w:t>«Обществознание (включая экономику и право)»</w:t>
      </w:r>
      <w:r w:rsidRPr="004439C7">
        <w:rPr>
          <w:rFonts w:ascii="Times New Roman" w:hAnsi="Times New Roman"/>
          <w:sz w:val="28"/>
          <w:szCs w:val="28"/>
        </w:rPr>
        <w:t xml:space="preserve"> инвариантной части учебного плана (2 часа в неделю) изучается в качестве самостоятельных учебных предметов «Обществознание» (1 час), «Экономика» (0, 5 часа), «Право» (0, 5 часа) вариативной части базового  уровня федерального компонента.  С целью достижения необходимого уровня  обществоведческой   компетентности, в целях подготовки  к  государственной итоговой аттестации  в 10 -11   классах обязательный учебный предмет «Обществознание» (1 ч. в неделю) дополнен 1 часом из части, формируемой участниками образовательных отношений.</w:t>
      </w:r>
    </w:p>
    <w:p w:rsidR="004439C7" w:rsidRPr="004439C7" w:rsidRDefault="004439C7" w:rsidP="004439C7">
      <w:pPr>
        <w:pStyle w:val="a6"/>
        <w:spacing w:after="240" w:line="276" w:lineRule="auto"/>
        <w:ind w:firstLine="567"/>
        <w:jc w:val="both"/>
        <w:rPr>
          <w:rFonts w:ascii="Times New Roman" w:hAnsi="Times New Roman"/>
          <w:sz w:val="28"/>
          <w:szCs w:val="28"/>
        </w:rPr>
      </w:pPr>
      <w:r w:rsidRPr="004439C7">
        <w:rPr>
          <w:rFonts w:ascii="Times New Roman" w:hAnsi="Times New Roman"/>
          <w:sz w:val="28"/>
          <w:szCs w:val="28"/>
        </w:rPr>
        <w:t xml:space="preserve">Таким образом, учебный план общеобразовательной организации включает все обязательные учебные предметы на базовом уровне федерального компонента. </w:t>
      </w:r>
    </w:p>
    <w:p w:rsidR="004439C7" w:rsidRPr="004439C7" w:rsidRDefault="004439C7" w:rsidP="004439C7">
      <w:pPr>
        <w:pStyle w:val="a6"/>
        <w:spacing w:after="240" w:line="276" w:lineRule="auto"/>
        <w:ind w:firstLine="567"/>
        <w:jc w:val="both"/>
        <w:rPr>
          <w:rFonts w:ascii="Times New Roman" w:hAnsi="Times New Roman"/>
          <w:sz w:val="28"/>
          <w:szCs w:val="28"/>
        </w:rPr>
      </w:pPr>
      <w:r w:rsidRPr="004439C7">
        <w:rPr>
          <w:rFonts w:ascii="Times New Roman" w:hAnsi="Times New Roman"/>
          <w:sz w:val="28"/>
          <w:szCs w:val="28"/>
        </w:rPr>
        <w:t xml:space="preserve">Общеобразовательный уровень подготовки обучающихся 10-11 классов </w:t>
      </w:r>
      <w:proofErr w:type="gramStart"/>
      <w:r w:rsidRPr="004439C7">
        <w:rPr>
          <w:rFonts w:ascii="Times New Roman" w:hAnsi="Times New Roman"/>
          <w:sz w:val="28"/>
          <w:szCs w:val="28"/>
        </w:rPr>
        <w:t>составляют</w:t>
      </w:r>
      <w:proofErr w:type="gramEnd"/>
      <w:r w:rsidRPr="004439C7">
        <w:rPr>
          <w:rFonts w:ascii="Times New Roman" w:hAnsi="Times New Roman"/>
          <w:sz w:val="28"/>
          <w:szCs w:val="28"/>
        </w:rPr>
        <w:t xml:space="preserve"> и другие базовые учебные предметы вариативной части федерального компонента, которые дополняют набор учебных предметов </w:t>
      </w:r>
      <w:r w:rsidRPr="004439C7">
        <w:rPr>
          <w:rFonts w:ascii="Times New Roman" w:hAnsi="Times New Roman"/>
          <w:sz w:val="28"/>
          <w:szCs w:val="28"/>
        </w:rPr>
        <w:lastRenderedPageBreak/>
        <w:t xml:space="preserve">федерального компонента: «География», «Информатика и ИКТ», «Искусство (МХК)», «Технология» - по 1 часу в неделю на базовом уровне. </w:t>
      </w:r>
    </w:p>
    <w:p w:rsidR="004439C7" w:rsidRPr="004439C7" w:rsidRDefault="004439C7" w:rsidP="004439C7">
      <w:pPr>
        <w:pStyle w:val="a6"/>
        <w:spacing w:after="240" w:line="276" w:lineRule="auto"/>
        <w:ind w:firstLine="567"/>
        <w:jc w:val="both"/>
        <w:rPr>
          <w:rFonts w:ascii="Times New Roman" w:hAnsi="Times New Roman"/>
          <w:sz w:val="28"/>
          <w:szCs w:val="28"/>
        </w:rPr>
      </w:pPr>
      <w:r w:rsidRPr="004439C7">
        <w:rPr>
          <w:rFonts w:ascii="Times New Roman" w:hAnsi="Times New Roman"/>
          <w:sz w:val="28"/>
          <w:szCs w:val="28"/>
        </w:rPr>
        <w:t>При составлении учебного плана  физико-математического  профиля обучения  включены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 (физика и математика);</w:t>
      </w:r>
    </w:p>
    <w:p w:rsidR="004439C7" w:rsidRPr="004439C7" w:rsidRDefault="004439C7" w:rsidP="004439C7">
      <w:pPr>
        <w:pStyle w:val="a6"/>
        <w:spacing w:after="240" w:line="276" w:lineRule="auto"/>
        <w:ind w:firstLine="567"/>
        <w:jc w:val="both"/>
        <w:rPr>
          <w:rFonts w:ascii="Times New Roman" w:hAnsi="Times New Roman"/>
          <w:sz w:val="28"/>
          <w:szCs w:val="28"/>
        </w:rPr>
      </w:pPr>
      <w:r w:rsidRPr="004439C7">
        <w:rPr>
          <w:rFonts w:ascii="Times New Roman" w:hAnsi="Times New Roman"/>
          <w:sz w:val="28"/>
          <w:szCs w:val="28"/>
        </w:rPr>
        <w:t>- включены  в учебный план обязательные учебные предметы на базовом уровне (инвариантная часть федерального компонента), которые не были определены как профильные;</w:t>
      </w:r>
    </w:p>
    <w:p w:rsidR="004439C7" w:rsidRPr="004439C7" w:rsidRDefault="004439C7" w:rsidP="004439C7">
      <w:pPr>
        <w:pStyle w:val="a6"/>
        <w:spacing w:after="240" w:line="276" w:lineRule="auto"/>
        <w:ind w:firstLine="567"/>
        <w:jc w:val="both"/>
        <w:rPr>
          <w:rFonts w:ascii="Times New Roman" w:hAnsi="Times New Roman"/>
          <w:sz w:val="28"/>
          <w:szCs w:val="28"/>
        </w:rPr>
      </w:pPr>
      <w:r w:rsidRPr="004439C7">
        <w:rPr>
          <w:rFonts w:ascii="Times New Roman" w:hAnsi="Times New Roman"/>
          <w:sz w:val="28"/>
          <w:szCs w:val="28"/>
        </w:rPr>
        <w:t>- включены  другие учебные предметы на базовом уровне по выбору из вариативной части федерального компонента;</w:t>
      </w:r>
    </w:p>
    <w:p w:rsidR="004439C7" w:rsidRPr="004439C7" w:rsidRDefault="004439C7" w:rsidP="004439C7">
      <w:pPr>
        <w:pStyle w:val="a6"/>
        <w:spacing w:after="240" w:line="276" w:lineRule="auto"/>
        <w:ind w:firstLine="567"/>
        <w:jc w:val="both"/>
        <w:rPr>
          <w:rFonts w:ascii="Times New Roman" w:hAnsi="Times New Roman"/>
          <w:sz w:val="28"/>
          <w:szCs w:val="28"/>
        </w:rPr>
      </w:pPr>
      <w:r w:rsidRPr="004439C7">
        <w:rPr>
          <w:rFonts w:ascii="Times New Roman" w:hAnsi="Times New Roman"/>
          <w:sz w:val="28"/>
          <w:szCs w:val="28"/>
        </w:rPr>
        <w:t xml:space="preserve">-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превышает  31 час в неделю.  </w:t>
      </w:r>
    </w:p>
    <w:p w:rsidR="004439C7" w:rsidRPr="004439C7" w:rsidRDefault="004439C7" w:rsidP="004439C7">
      <w:pPr>
        <w:pStyle w:val="a6"/>
        <w:spacing w:after="240" w:line="276" w:lineRule="auto"/>
        <w:ind w:firstLine="567"/>
        <w:jc w:val="both"/>
        <w:rPr>
          <w:rFonts w:ascii="Times New Roman" w:hAnsi="Times New Roman"/>
          <w:sz w:val="28"/>
          <w:szCs w:val="28"/>
        </w:rPr>
      </w:pPr>
      <w:proofErr w:type="gramStart"/>
      <w:r w:rsidRPr="004439C7">
        <w:rPr>
          <w:rFonts w:ascii="Times New Roman" w:hAnsi="Times New Roman"/>
          <w:sz w:val="28"/>
          <w:szCs w:val="28"/>
        </w:rPr>
        <w:t xml:space="preserve">Учтены и  внесены изменения в структуру и объем часов базисного учебного плана (увеличено количество часов на учебный предмет «Физическая культура» - по 3 часа в 10-11 классах, внесен в инвариантную часть учебного плана учебный предмет «Основы безопасности жизнедеятельности» - по 1 часу в 10-11 классах, предельно допустимая аудиторная учебная нагрузка при 6-ти дневной учебной недели увеличилась до 37 часов). </w:t>
      </w:r>
      <w:proofErr w:type="gramEnd"/>
    </w:p>
    <w:p w:rsidR="004439C7" w:rsidRPr="004439C7" w:rsidRDefault="004439C7" w:rsidP="004439C7">
      <w:pPr>
        <w:pStyle w:val="a6"/>
        <w:spacing w:after="240" w:line="276" w:lineRule="auto"/>
        <w:ind w:firstLine="567"/>
        <w:jc w:val="both"/>
        <w:rPr>
          <w:rFonts w:ascii="Times New Roman" w:hAnsi="Times New Roman"/>
          <w:sz w:val="28"/>
          <w:szCs w:val="28"/>
        </w:rPr>
      </w:pPr>
      <w:r w:rsidRPr="004439C7">
        <w:rPr>
          <w:rFonts w:ascii="Times New Roman" w:hAnsi="Times New Roman"/>
          <w:sz w:val="28"/>
          <w:szCs w:val="28"/>
        </w:rPr>
        <w:t xml:space="preserve">Компонент образовательного учреждения  учебного плана среднего общего образования кадетского корпуса включает предметы, учебные курсы, содержание которых спроектировано на основе учёта </w:t>
      </w:r>
      <w:proofErr w:type="spellStart"/>
      <w:r w:rsidRPr="004439C7">
        <w:rPr>
          <w:rFonts w:ascii="Times New Roman" w:hAnsi="Times New Roman"/>
          <w:sz w:val="28"/>
          <w:szCs w:val="28"/>
        </w:rPr>
        <w:t>социокультурной</w:t>
      </w:r>
      <w:proofErr w:type="spellEnd"/>
      <w:r w:rsidRPr="004439C7">
        <w:rPr>
          <w:rFonts w:ascii="Times New Roman" w:hAnsi="Times New Roman"/>
          <w:sz w:val="28"/>
          <w:szCs w:val="28"/>
        </w:rPr>
        <w:t xml:space="preserve"> и экономической специфики Ростовской области и региона Южного Федерального Округа, а также с учётом заказа обучающихся и их родителей. Вариативная часть  направлена на становление и формирование личности кадета, создание условий  для раннего осознанного выбора направлений профилированного образования на третьей ступени.</w:t>
      </w:r>
    </w:p>
    <w:p w:rsidR="004439C7" w:rsidRPr="004439C7" w:rsidRDefault="004439C7" w:rsidP="004439C7">
      <w:pPr>
        <w:pStyle w:val="a6"/>
        <w:spacing w:after="240" w:line="276" w:lineRule="auto"/>
        <w:ind w:firstLine="567"/>
        <w:jc w:val="both"/>
        <w:rPr>
          <w:rFonts w:ascii="Times New Roman" w:hAnsi="Times New Roman"/>
          <w:sz w:val="28"/>
          <w:szCs w:val="28"/>
        </w:rPr>
      </w:pPr>
      <w:r w:rsidRPr="004439C7">
        <w:rPr>
          <w:rFonts w:ascii="Times New Roman" w:hAnsi="Times New Roman"/>
          <w:sz w:val="28"/>
          <w:szCs w:val="28"/>
        </w:rPr>
        <w:t xml:space="preserve">      Часы вариативной части использованы на ведение курсов с учётом специфики учреждения. Военная подготовка  в структуре  кадетского учебного плана проходит через курсы «История кадетских корпусов», «История российского  казачества», а также через пятидневные военно-полевые сборы (40 часов). </w:t>
      </w:r>
    </w:p>
    <w:p w:rsidR="004439C7" w:rsidRPr="004439C7" w:rsidRDefault="004439C7" w:rsidP="004439C7">
      <w:pPr>
        <w:pStyle w:val="a6"/>
        <w:spacing w:after="240" w:line="276" w:lineRule="auto"/>
        <w:ind w:firstLine="567"/>
        <w:jc w:val="both"/>
        <w:rPr>
          <w:rFonts w:ascii="Times New Roman" w:hAnsi="Times New Roman"/>
          <w:sz w:val="28"/>
          <w:szCs w:val="28"/>
        </w:rPr>
      </w:pPr>
      <w:r w:rsidRPr="004439C7">
        <w:rPr>
          <w:rFonts w:ascii="Times New Roman" w:hAnsi="Times New Roman"/>
          <w:sz w:val="28"/>
          <w:szCs w:val="28"/>
        </w:rPr>
        <w:t xml:space="preserve">Реализация данного учебного плана предоставляет возможность получения стандарта образования всеми учащимися, позволяет достигнуть целей </w:t>
      </w:r>
      <w:r w:rsidRPr="004439C7">
        <w:rPr>
          <w:rFonts w:ascii="Times New Roman" w:hAnsi="Times New Roman"/>
          <w:sz w:val="28"/>
          <w:szCs w:val="28"/>
        </w:rPr>
        <w:lastRenderedPageBreak/>
        <w:t>образовательной программы корпуса, удовлетворить социальный заказ родителей, образовательные запросы и познавательные интересы кадет.</w:t>
      </w:r>
    </w:p>
    <w:p w:rsidR="004439C7" w:rsidRPr="00A129B0" w:rsidRDefault="004439C7" w:rsidP="004439C7">
      <w:pPr>
        <w:autoSpaceDE w:val="0"/>
        <w:autoSpaceDN w:val="0"/>
        <w:adjustRightInd w:val="0"/>
        <w:spacing w:line="240" w:lineRule="auto"/>
        <w:rPr>
          <w:rFonts w:ascii="Times New Roman" w:hAnsi="Times New Roman"/>
          <w:b/>
          <w:bCs/>
          <w:sz w:val="28"/>
          <w:szCs w:val="28"/>
          <w:lang w:eastAsia="ru-RU"/>
        </w:rPr>
      </w:pPr>
      <w:r w:rsidRPr="00A129B0">
        <w:rPr>
          <w:rFonts w:ascii="Times New Roman" w:hAnsi="Times New Roman"/>
          <w:b/>
          <w:bCs/>
          <w:sz w:val="28"/>
          <w:szCs w:val="28"/>
          <w:lang w:eastAsia="ru-RU"/>
        </w:rPr>
        <w:t>Система условий реализации  основной образовательной программы корпуса</w:t>
      </w:r>
    </w:p>
    <w:p w:rsidR="004439C7" w:rsidRPr="00A129B0" w:rsidRDefault="004439C7" w:rsidP="004439C7">
      <w:pPr>
        <w:autoSpaceDE w:val="0"/>
        <w:autoSpaceDN w:val="0"/>
        <w:adjustRightInd w:val="0"/>
        <w:spacing w:after="0"/>
        <w:ind w:firstLine="426"/>
        <w:jc w:val="both"/>
        <w:rPr>
          <w:rFonts w:ascii="Times New Roman" w:hAnsi="Times New Roman"/>
          <w:sz w:val="28"/>
          <w:szCs w:val="28"/>
          <w:lang w:eastAsia="ru-RU"/>
        </w:rPr>
      </w:pPr>
      <w:r w:rsidRPr="00A129B0">
        <w:rPr>
          <w:rFonts w:ascii="Times New Roman" w:hAnsi="Times New Roman"/>
          <w:sz w:val="28"/>
          <w:szCs w:val="28"/>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439C7" w:rsidRPr="00A129B0" w:rsidRDefault="004439C7" w:rsidP="004439C7">
      <w:pPr>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Созданные в образовательном учреждении, реализующем основную образовательную программу основного общего образования, условия должны:</w:t>
      </w:r>
    </w:p>
    <w:p w:rsidR="004439C7" w:rsidRPr="00A129B0" w:rsidRDefault="004439C7" w:rsidP="004439C7">
      <w:pPr>
        <w:tabs>
          <w:tab w:val="left" w:pos="567"/>
        </w:tabs>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 соответствовать требованиям Стандарта;</w:t>
      </w:r>
    </w:p>
    <w:p w:rsidR="004439C7" w:rsidRPr="00A129B0" w:rsidRDefault="004439C7" w:rsidP="004439C7">
      <w:pPr>
        <w:tabs>
          <w:tab w:val="left" w:pos="567"/>
        </w:tabs>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 xml:space="preserve">• обеспечивать достижение планируемых результатов освоения </w:t>
      </w:r>
      <w:proofErr w:type="gramStart"/>
      <w:r w:rsidRPr="00A129B0">
        <w:rPr>
          <w:rFonts w:ascii="Times New Roman" w:hAnsi="Times New Roman"/>
          <w:sz w:val="28"/>
          <w:szCs w:val="28"/>
          <w:lang w:eastAsia="ru-RU"/>
        </w:rPr>
        <w:t>основной</w:t>
      </w:r>
      <w:proofErr w:type="gramEnd"/>
    </w:p>
    <w:p w:rsidR="004439C7" w:rsidRPr="00A129B0" w:rsidRDefault="004439C7" w:rsidP="004439C7">
      <w:pPr>
        <w:tabs>
          <w:tab w:val="left" w:pos="567"/>
        </w:tabs>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образовательной программы образовательного учреждения и реализацию предусмотренных в ней образовательных программ;</w:t>
      </w:r>
    </w:p>
    <w:p w:rsidR="004439C7" w:rsidRPr="00A129B0" w:rsidRDefault="004439C7" w:rsidP="004439C7">
      <w:pPr>
        <w:tabs>
          <w:tab w:val="left" w:pos="567"/>
        </w:tabs>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4439C7" w:rsidRPr="00A129B0" w:rsidRDefault="004439C7" w:rsidP="004439C7">
      <w:pPr>
        <w:tabs>
          <w:tab w:val="left" w:pos="567"/>
        </w:tabs>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 предоставлять возможность взаимодействия с социальными партнёрами,</w:t>
      </w:r>
    </w:p>
    <w:p w:rsidR="004439C7" w:rsidRPr="00A129B0" w:rsidRDefault="004439C7" w:rsidP="004439C7">
      <w:pPr>
        <w:tabs>
          <w:tab w:val="left" w:pos="567"/>
        </w:tabs>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использования ресурсов социума.</w:t>
      </w:r>
    </w:p>
    <w:p w:rsidR="004439C7" w:rsidRPr="00A129B0" w:rsidRDefault="004439C7" w:rsidP="004439C7">
      <w:pPr>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4439C7" w:rsidRPr="00A129B0" w:rsidRDefault="004439C7" w:rsidP="004439C7">
      <w:pPr>
        <w:tabs>
          <w:tab w:val="left" w:pos="284"/>
        </w:tabs>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4439C7" w:rsidRPr="00A129B0" w:rsidRDefault="004439C7" w:rsidP="004439C7">
      <w:pPr>
        <w:tabs>
          <w:tab w:val="left" w:pos="284"/>
        </w:tabs>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4439C7" w:rsidRPr="00A129B0" w:rsidRDefault="004439C7" w:rsidP="004439C7">
      <w:pPr>
        <w:tabs>
          <w:tab w:val="left" w:pos="284"/>
        </w:tabs>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4439C7" w:rsidRPr="00A129B0" w:rsidRDefault="004439C7" w:rsidP="004439C7">
      <w:pPr>
        <w:tabs>
          <w:tab w:val="left" w:pos="284"/>
        </w:tabs>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 разработку с привлечением всех участников образовательного процесса и возможных партнёров механизмов достижения целевых ориентиров в системе</w:t>
      </w:r>
    </w:p>
    <w:p w:rsidR="004439C7" w:rsidRPr="00A129B0" w:rsidRDefault="004439C7" w:rsidP="004439C7">
      <w:pPr>
        <w:tabs>
          <w:tab w:val="left" w:pos="284"/>
        </w:tabs>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условий;</w:t>
      </w:r>
    </w:p>
    <w:p w:rsidR="004439C7" w:rsidRPr="00A129B0" w:rsidRDefault="004439C7" w:rsidP="004439C7">
      <w:pPr>
        <w:tabs>
          <w:tab w:val="left" w:pos="284"/>
        </w:tabs>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t>• разработку сетевого графика (дорожной карты) создания необходимой системы условий;</w:t>
      </w:r>
    </w:p>
    <w:p w:rsidR="004439C7" w:rsidRPr="00A129B0" w:rsidRDefault="004439C7" w:rsidP="004439C7">
      <w:pPr>
        <w:tabs>
          <w:tab w:val="left" w:pos="284"/>
        </w:tabs>
        <w:autoSpaceDE w:val="0"/>
        <w:autoSpaceDN w:val="0"/>
        <w:adjustRightInd w:val="0"/>
        <w:spacing w:after="0"/>
        <w:ind w:firstLine="709"/>
        <w:jc w:val="both"/>
        <w:rPr>
          <w:rFonts w:ascii="Times New Roman" w:hAnsi="Times New Roman"/>
          <w:sz w:val="28"/>
          <w:szCs w:val="28"/>
          <w:lang w:eastAsia="ru-RU"/>
        </w:rPr>
      </w:pPr>
      <w:r w:rsidRPr="00A129B0">
        <w:rPr>
          <w:rFonts w:ascii="Times New Roman" w:hAnsi="Times New Roman"/>
          <w:sz w:val="28"/>
          <w:szCs w:val="28"/>
          <w:lang w:eastAsia="ru-RU"/>
        </w:rPr>
        <w:lastRenderedPageBreak/>
        <w:t>• разработку механизмов мониторинга, оценки и коррекции реализации промежуточных этапов разработанного графика (дорожной карты).</w:t>
      </w:r>
    </w:p>
    <w:p w:rsidR="004439C7" w:rsidRPr="00A129B0" w:rsidRDefault="004439C7" w:rsidP="004439C7">
      <w:pPr>
        <w:tabs>
          <w:tab w:val="left" w:pos="284"/>
        </w:tabs>
        <w:autoSpaceDE w:val="0"/>
        <w:autoSpaceDN w:val="0"/>
        <w:adjustRightInd w:val="0"/>
        <w:spacing w:after="0"/>
        <w:ind w:firstLine="709"/>
        <w:jc w:val="both"/>
        <w:rPr>
          <w:rFonts w:ascii="Times New Roman" w:hAnsi="Times New Roman"/>
          <w:sz w:val="28"/>
          <w:szCs w:val="28"/>
          <w:lang w:eastAsia="ru-RU"/>
        </w:rPr>
      </w:pPr>
    </w:p>
    <w:p w:rsidR="004439C7" w:rsidRPr="00A129B0" w:rsidRDefault="004439C7" w:rsidP="004439C7">
      <w:pPr>
        <w:autoSpaceDE w:val="0"/>
        <w:autoSpaceDN w:val="0"/>
        <w:adjustRightInd w:val="0"/>
        <w:spacing w:after="0" w:line="240" w:lineRule="auto"/>
        <w:jc w:val="both"/>
        <w:rPr>
          <w:rFonts w:ascii="Times New Roman" w:hAnsi="Times New Roman"/>
          <w:b/>
          <w:bCs/>
          <w:sz w:val="28"/>
          <w:szCs w:val="28"/>
          <w:lang w:eastAsia="ru-RU"/>
        </w:rPr>
      </w:pPr>
      <w:r w:rsidRPr="00A129B0">
        <w:rPr>
          <w:rFonts w:ascii="Times New Roman" w:hAnsi="Times New Roman"/>
          <w:b/>
          <w:bCs/>
          <w:sz w:val="28"/>
          <w:szCs w:val="28"/>
          <w:lang w:eastAsia="ru-RU"/>
        </w:rPr>
        <w:t>Описание кадровых условий реализации основной образовательной</w:t>
      </w:r>
    </w:p>
    <w:p w:rsidR="004439C7" w:rsidRPr="00A129B0" w:rsidRDefault="004439C7" w:rsidP="004439C7">
      <w:pPr>
        <w:autoSpaceDE w:val="0"/>
        <w:autoSpaceDN w:val="0"/>
        <w:adjustRightInd w:val="0"/>
        <w:spacing w:line="240" w:lineRule="auto"/>
        <w:ind w:firstLine="426"/>
        <w:jc w:val="both"/>
        <w:rPr>
          <w:rFonts w:ascii="Times New Roman" w:hAnsi="Times New Roman"/>
          <w:b/>
          <w:bCs/>
          <w:sz w:val="28"/>
          <w:szCs w:val="28"/>
          <w:lang w:eastAsia="ru-RU"/>
        </w:rPr>
      </w:pPr>
      <w:r w:rsidRPr="00A129B0">
        <w:rPr>
          <w:rFonts w:ascii="Times New Roman" w:hAnsi="Times New Roman"/>
          <w:b/>
          <w:bCs/>
          <w:sz w:val="28"/>
          <w:szCs w:val="28"/>
          <w:lang w:eastAsia="ru-RU"/>
        </w:rPr>
        <w:t xml:space="preserve">программы </w:t>
      </w:r>
      <w:r w:rsidR="00A129B0">
        <w:rPr>
          <w:rFonts w:ascii="Times New Roman" w:hAnsi="Times New Roman"/>
          <w:b/>
          <w:bCs/>
          <w:sz w:val="28"/>
          <w:szCs w:val="28"/>
          <w:lang w:eastAsia="ru-RU"/>
        </w:rPr>
        <w:t>среднего</w:t>
      </w:r>
      <w:r w:rsidRPr="00A129B0">
        <w:rPr>
          <w:rFonts w:ascii="Times New Roman" w:hAnsi="Times New Roman"/>
          <w:b/>
          <w:bCs/>
          <w:sz w:val="28"/>
          <w:szCs w:val="28"/>
          <w:lang w:eastAsia="ru-RU"/>
        </w:rPr>
        <w:t xml:space="preserve"> общего образования</w:t>
      </w:r>
    </w:p>
    <w:p w:rsidR="004439C7" w:rsidRPr="00A129B0" w:rsidRDefault="004439C7" w:rsidP="004439C7">
      <w:pPr>
        <w:autoSpaceDE w:val="0"/>
        <w:autoSpaceDN w:val="0"/>
        <w:adjustRightInd w:val="0"/>
        <w:spacing w:after="0"/>
        <w:ind w:firstLine="426"/>
        <w:jc w:val="both"/>
        <w:rPr>
          <w:rFonts w:ascii="Times New Roman" w:hAnsi="Times New Roman"/>
          <w:sz w:val="28"/>
          <w:szCs w:val="28"/>
          <w:lang w:eastAsia="ru-RU"/>
        </w:rPr>
      </w:pPr>
      <w:r w:rsidRPr="00A129B0">
        <w:rPr>
          <w:rFonts w:ascii="Times New Roman" w:hAnsi="Times New Roman"/>
          <w:sz w:val="28"/>
          <w:szCs w:val="28"/>
          <w:lang w:eastAsia="ru-RU"/>
        </w:rPr>
        <w:t xml:space="preserve">        ГБОУ РО «ШККК»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roofErr w:type="gramStart"/>
      <w:r w:rsidRPr="00A129B0">
        <w:rPr>
          <w:rFonts w:ascii="Times New Roman" w:hAnsi="Times New Roman"/>
          <w:sz w:val="28"/>
          <w:szCs w:val="28"/>
          <w:lang w:eastAsia="ru-RU"/>
        </w:rPr>
        <w:t>Должностные инструкции,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ГБОУ РО «ШККК» разработаны на основе квалификационных характеристик, представленных в Едином квалификационном справочнике должностей руководителей, специалистов и служащих (Приказ Министерства здравоохранения и социального развития Российской Федерации (</w:t>
      </w:r>
      <w:proofErr w:type="spellStart"/>
      <w:r w:rsidRPr="00A129B0">
        <w:rPr>
          <w:rFonts w:ascii="Times New Roman" w:hAnsi="Times New Roman"/>
          <w:sz w:val="28"/>
          <w:szCs w:val="28"/>
          <w:lang w:eastAsia="ru-RU"/>
        </w:rPr>
        <w:t>Минздравсоцразвития</w:t>
      </w:r>
      <w:proofErr w:type="spellEnd"/>
      <w:r w:rsidRPr="00A129B0">
        <w:rPr>
          <w:rFonts w:ascii="Times New Roman" w:hAnsi="Times New Roman"/>
          <w:sz w:val="28"/>
          <w:szCs w:val="28"/>
          <w:lang w:eastAsia="ru-RU"/>
        </w:rPr>
        <w:t xml:space="preserve"> России) от 26 августа 2010 г. №761н Москвы «Об утверждении Единого</w:t>
      </w:r>
      <w:proofErr w:type="gramEnd"/>
      <w:r w:rsidRPr="00A129B0">
        <w:rPr>
          <w:rFonts w:ascii="Times New Roman" w:hAnsi="Times New Roman"/>
          <w:sz w:val="28"/>
          <w:szCs w:val="28"/>
          <w:lang w:eastAsia="ru-RU"/>
        </w:rPr>
        <w:t xml:space="preserve">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roofErr w:type="gramStart"/>
      <w:r w:rsidRPr="00A129B0">
        <w:rPr>
          <w:rFonts w:ascii="Times New Roman" w:hAnsi="Times New Roman"/>
          <w:sz w:val="28"/>
          <w:szCs w:val="28"/>
          <w:lang w:eastAsia="ru-RU"/>
        </w:rPr>
        <w:t>Опубликован 20 октября 2010 г. Вступил в силу 31 октября 2010 г. Зарегистрирован в Минюсте РФ 6 октября 2010 г. Регистрационный № 18638, раздел «Квалификационные характеристики должностей работников образования»).</w:t>
      </w:r>
      <w:proofErr w:type="gramEnd"/>
    </w:p>
    <w:p w:rsidR="004439C7" w:rsidRPr="00A129B0" w:rsidRDefault="004439C7" w:rsidP="004439C7">
      <w:pPr>
        <w:autoSpaceDE w:val="0"/>
        <w:autoSpaceDN w:val="0"/>
        <w:adjustRightInd w:val="0"/>
        <w:spacing w:after="0"/>
        <w:ind w:firstLine="426"/>
        <w:jc w:val="both"/>
        <w:rPr>
          <w:rFonts w:ascii="Times New Roman" w:hAnsi="Times New Roman"/>
          <w:sz w:val="28"/>
          <w:szCs w:val="28"/>
          <w:lang w:eastAsia="ru-RU"/>
        </w:rPr>
      </w:pPr>
      <w:r w:rsidRPr="00A129B0">
        <w:rPr>
          <w:rFonts w:ascii="Times New Roman" w:hAnsi="Times New Roman"/>
          <w:sz w:val="28"/>
          <w:szCs w:val="28"/>
          <w:lang w:eastAsia="ru-RU"/>
        </w:rPr>
        <w:t>Укомплектованность корпуса составляет 100%.   93 % педагогических работников имеют высшее образование,  4  - имеют звание «Заслуженный учитель» и Почетные звания.</w:t>
      </w:r>
    </w:p>
    <w:p w:rsidR="004439C7" w:rsidRPr="00A129B0" w:rsidRDefault="004439C7" w:rsidP="004439C7">
      <w:pPr>
        <w:autoSpaceDE w:val="0"/>
        <w:autoSpaceDN w:val="0"/>
        <w:adjustRightInd w:val="0"/>
        <w:spacing w:after="0" w:line="240" w:lineRule="auto"/>
        <w:jc w:val="center"/>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1932"/>
        <w:gridCol w:w="1930"/>
        <w:gridCol w:w="1957"/>
        <w:gridCol w:w="1932"/>
      </w:tblGrid>
      <w:tr w:rsidR="004439C7" w:rsidRPr="00A129B0" w:rsidTr="004439C7">
        <w:tc>
          <w:tcPr>
            <w:tcW w:w="2104" w:type="dxa"/>
          </w:tcPr>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Всего</w:t>
            </w:r>
          </w:p>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педагогических работников</w:t>
            </w:r>
          </w:p>
          <w:p w:rsidR="004439C7" w:rsidRPr="00A129B0" w:rsidRDefault="004439C7" w:rsidP="004439C7">
            <w:pPr>
              <w:autoSpaceDE w:val="0"/>
              <w:autoSpaceDN w:val="0"/>
              <w:adjustRightInd w:val="0"/>
              <w:spacing w:after="0" w:line="240" w:lineRule="auto"/>
              <w:rPr>
                <w:rFonts w:ascii="Times New Roman" w:hAnsi="Times New Roman"/>
                <w:b/>
                <w:bCs/>
                <w:sz w:val="28"/>
                <w:szCs w:val="28"/>
                <w:lang w:eastAsia="ru-RU"/>
              </w:rPr>
            </w:pPr>
          </w:p>
        </w:tc>
        <w:tc>
          <w:tcPr>
            <w:tcW w:w="1932" w:type="dxa"/>
          </w:tcPr>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Высшая</w:t>
            </w:r>
          </w:p>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категории</w:t>
            </w:r>
          </w:p>
          <w:p w:rsidR="004439C7" w:rsidRPr="00A129B0" w:rsidRDefault="004439C7" w:rsidP="004439C7">
            <w:pPr>
              <w:autoSpaceDE w:val="0"/>
              <w:autoSpaceDN w:val="0"/>
              <w:adjustRightInd w:val="0"/>
              <w:spacing w:after="0" w:line="240" w:lineRule="auto"/>
              <w:jc w:val="center"/>
              <w:rPr>
                <w:rFonts w:ascii="Times New Roman" w:hAnsi="Times New Roman"/>
                <w:b/>
                <w:bCs/>
                <w:sz w:val="28"/>
                <w:szCs w:val="28"/>
                <w:lang w:eastAsia="ru-RU"/>
              </w:rPr>
            </w:pPr>
          </w:p>
        </w:tc>
        <w:tc>
          <w:tcPr>
            <w:tcW w:w="1930" w:type="dxa"/>
          </w:tcPr>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Первая</w:t>
            </w:r>
          </w:p>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категория</w:t>
            </w:r>
          </w:p>
          <w:p w:rsidR="004439C7" w:rsidRPr="00A129B0" w:rsidRDefault="004439C7" w:rsidP="004439C7">
            <w:pPr>
              <w:autoSpaceDE w:val="0"/>
              <w:autoSpaceDN w:val="0"/>
              <w:adjustRightInd w:val="0"/>
              <w:spacing w:after="0" w:line="240" w:lineRule="auto"/>
              <w:jc w:val="center"/>
              <w:rPr>
                <w:rFonts w:ascii="Times New Roman" w:hAnsi="Times New Roman"/>
                <w:b/>
                <w:bCs/>
                <w:sz w:val="28"/>
                <w:szCs w:val="28"/>
                <w:lang w:eastAsia="ru-RU"/>
              </w:rPr>
            </w:pPr>
          </w:p>
        </w:tc>
        <w:tc>
          <w:tcPr>
            <w:tcW w:w="1957" w:type="dxa"/>
          </w:tcPr>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Вторая</w:t>
            </w:r>
          </w:p>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категория или</w:t>
            </w:r>
          </w:p>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соответствие</w:t>
            </w:r>
          </w:p>
        </w:tc>
        <w:tc>
          <w:tcPr>
            <w:tcW w:w="1932" w:type="dxa"/>
          </w:tcPr>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Без категории</w:t>
            </w:r>
          </w:p>
        </w:tc>
      </w:tr>
      <w:tr w:rsidR="004439C7" w:rsidRPr="00A129B0" w:rsidTr="004439C7">
        <w:tc>
          <w:tcPr>
            <w:tcW w:w="2104" w:type="dxa"/>
          </w:tcPr>
          <w:p w:rsidR="004439C7" w:rsidRPr="00A129B0" w:rsidRDefault="004439C7" w:rsidP="004439C7">
            <w:pPr>
              <w:autoSpaceDE w:val="0"/>
              <w:autoSpaceDN w:val="0"/>
              <w:adjustRightInd w:val="0"/>
              <w:spacing w:after="0" w:line="240" w:lineRule="auto"/>
              <w:jc w:val="center"/>
              <w:rPr>
                <w:rFonts w:ascii="Times New Roman" w:hAnsi="Times New Roman"/>
                <w:bCs/>
                <w:sz w:val="28"/>
                <w:szCs w:val="28"/>
                <w:lang w:eastAsia="ru-RU"/>
              </w:rPr>
            </w:pPr>
            <w:r w:rsidRPr="00A129B0">
              <w:rPr>
                <w:rFonts w:ascii="Times New Roman" w:hAnsi="Times New Roman"/>
                <w:bCs/>
                <w:sz w:val="28"/>
                <w:szCs w:val="28"/>
                <w:lang w:eastAsia="ru-RU"/>
              </w:rPr>
              <w:t>29</w:t>
            </w:r>
          </w:p>
        </w:tc>
        <w:tc>
          <w:tcPr>
            <w:tcW w:w="1932" w:type="dxa"/>
          </w:tcPr>
          <w:p w:rsidR="004439C7" w:rsidRPr="00A129B0" w:rsidRDefault="004439C7" w:rsidP="004439C7">
            <w:pPr>
              <w:autoSpaceDE w:val="0"/>
              <w:autoSpaceDN w:val="0"/>
              <w:adjustRightInd w:val="0"/>
              <w:spacing w:after="0" w:line="240" w:lineRule="auto"/>
              <w:jc w:val="center"/>
              <w:rPr>
                <w:rFonts w:ascii="Times New Roman" w:hAnsi="Times New Roman"/>
                <w:bCs/>
                <w:sz w:val="28"/>
                <w:szCs w:val="28"/>
                <w:lang w:eastAsia="ru-RU"/>
              </w:rPr>
            </w:pPr>
            <w:r w:rsidRPr="00A129B0">
              <w:rPr>
                <w:rFonts w:ascii="Times New Roman" w:hAnsi="Times New Roman"/>
                <w:bCs/>
                <w:sz w:val="28"/>
                <w:szCs w:val="28"/>
                <w:lang w:eastAsia="ru-RU"/>
              </w:rPr>
              <w:t>6 (21%)</w:t>
            </w:r>
          </w:p>
        </w:tc>
        <w:tc>
          <w:tcPr>
            <w:tcW w:w="1930" w:type="dxa"/>
          </w:tcPr>
          <w:p w:rsidR="004439C7" w:rsidRPr="00A129B0" w:rsidRDefault="004439C7" w:rsidP="004439C7">
            <w:pPr>
              <w:autoSpaceDE w:val="0"/>
              <w:autoSpaceDN w:val="0"/>
              <w:adjustRightInd w:val="0"/>
              <w:spacing w:after="0" w:line="240" w:lineRule="auto"/>
              <w:jc w:val="center"/>
              <w:rPr>
                <w:rFonts w:ascii="Times New Roman" w:hAnsi="Times New Roman"/>
                <w:bCs/>
                <w:sz w:val="28"/>
                <w:szCs w:val="28"/>
                <w:lang w:eastAsia="ru-RU"/>
              </w:rPr>
            </w:pPr>
            <w:r w:rsidRPr="00A129B0">
              <w:rPr>
                <w:rFonts w:ascii="Times New Roman" w:hAnsi="Times New Roman"/>
                <w:bCs/>
                <w:sz w:val="28"/>
                <w:szCs w:val="28"/>
                <w:lang w:eastAsia="ru-RU"/>
              </w:rPr>
              <w:t>11 (38%)</w:t>
            </w:r>
          </w:p>
        </w:tc>
        <w:tc>
          <w:tcPr>
            <w:tcW w:w="1957" w:type="dxa"/>
          </w:tcPr>
          <w:p w:rsidR="004439C7" w:rsidRPr="00A129B0" w:rsidRDefault="004439C7" w:rsidP="004439C7">
            <w:pPr>
              <w:autoSpaceDE w:val="0"/>
              <w:autoSpaceDN w:val="0"/>
              <w:adjustRightInd w:val="0"/>
              <w:spacing w:after="0" w:line="240" w:lineRule="auto"/>
              <w:jc w:val="center"/>
              <w:rPr>
                <w:rFonts w:ascii="Times New Roman" w:hAnsi="Times New Roman"/>
                <w:bCs/>
                <w:sz w:val="28"/>
                <w:szCs w:val="28"/>
                <w:lang w:eastAsia="ru-RU"/>
              </w:rPr>
            </w:pPr>
            <w:r w:rsidRPr="00A129B0">
              <w:rPr>
                <w:rFonts w:ascii="Times New Roman" w:hAnsi="Times New Roman"/>
                <w:bCs/>
                <w:sz w:val="28"/>
                <w:szCs w:val="28"/>
                <w:lang w:eastAsia="ru-RU"/>
              </w:rPr>
              <w:t>9 (31%)</w:t>
            </w:r>
          </w:p>
        </w:tc>
        <w:tc>
          <w:tcPr>
            <w:tcW w:w="1932" w:type="dxa"/>
          </w:tcPr>
          <w:p w:rsidR="004439C7" w:rsidRPr="00A129B0" w:rsidRDefault="004439C7" w:rsidP="004439C7">
            <w:pPr>
              <w:autoSpaceDE w:val="0"/>
              <w:autoSpaceDN w:val="0"/>
              <w:adjustRightInd w:val="0"/>
              <w:spacing w:after="0" w:line="240" w:lineRule="auto"/>
              <w:jc w:val="center"/>
              <w:rPr>
                <w:rFonts w:ascii="Times New Roman" w:hAnsi="Times New Roman"/>
                <w:bCs/>
                <w:sz w:val="28"/>
                <w:szCs w:val="28"/>
                <w:lang w:eastAsia="ru-RU"/>
              </w:rPr>
            </w:pPr>
            <w:r w:rsidRPr="00A129B0">
              <w:rPr>
                <w:rFonts w:ascii="Times New Roman" w:hAnsi="Times New Roman"/>
                <w:bCs/>
                <w:sz w:val="28"/>
                <w:szCs w:val="28"/>
                <w:lang w:eastAsia="ru-RU"/>
              </w:rPr>
              <w:t>3 (10%)</w:t>
            </w:r>
          </w:p>
        </w:tc>
      </w:tr>
    </w:tbl>
    <w:p w:rsidR="004439C7" w:rsidRPr="00A129B0" w:rsidRDefault="004439C7" w:rsidP="004439C7">
      <w:pPr>
        <w:autoSpaceDE w:val="0"/>
        <w:autoSpaceDN w:val="0"/>
        <w:adjustRightInd w:val="0"/>
        <w:spacing w:after="0" w:line="240" w:lineRule="auto"/>
        <w:jc w:val="center"/>
        <w:rPr>
          <w:rFonts w:ascii="Times New Roman" w:hAnsi="Times New Roman"/>
          <w:b/>
          <w:bCs/>
          <w:sz w:val="28"/>
          <w:szCs w:val="28"/>
          <w:lang w:eastAsia="ru-RU"/>
        </w:rPr>
      </w:pPr>
    </w:p>
    <w:p w:rsidR="004439C7" w:rsidRPr="00A129B0" w:rsidRDefault="004439C7" w:rsidP="004439C7">
      <w:pPr>
        <w:pStyle w:val="a6"/>
        <w:spacing w:line="276" w:lineRule="auto"/>
        <w:jc w:val="center"/>
        <w:rPr>
          <w:rFonts w:ascii="Times New Roman" w:hAnsi="Times New Roman"/>
          <w:b/>
          <w:bCs/>
          <w:sz w:val="28"/>
          <w:szCs w:val="28"/>
        </w:rPr>
      </w:pPr>
    </w:p>
    <w:p w:rsidR="004439C7" w:rsidRPr="00A129B0" w:rsidRDefault="004439C7" w:rsidP="004439C7">
      <w:pPr>
        <w:autoSpaceDE w:val="0"/>
        <w:autoSpaceDN w:val="0"/>
        <w:adjustRightInd w:val="0"/>
        <w:spacing w:after="0"/>
        <w:ind w:firstLine="426"/>
        <w:jc w:val="both"/>
        <w:rPr>
          <w:rFonts w:ascii="Times New Roman" w:hAnsi="Times New Roman"/>
          <w:sz w:val="28"/>
          <w:szCs w:val="28"/>
          <w:lang w:eastAsia="ru-RU"/>
        </w:rPr>
      </w:pPr>
      <w:r w:rsidRPr="00A129B0">
        <w:rPr>
          <w:rFonts w:ascii="Times New Roman" w:hAnsi="Times New Roman"/>
          <w:sz w:val="28"/>
          <w:szCs w:val="28"/>
          <w:lang w:eastAsia="ru-RU"/>
        </w:rPr>
        <w:t>15  (88%)  учителей  имеют высшее педагогическое образование,  4  - имеют звание «Заслуженный учитель» и Почетные звания.</w:t>
      </w:r>
    </w:p>
    <w:p w:rsidR="004439C7" w:rsidRPr="00A129B0" w:rsidRDefault="004439C7" w:rsidP="004439C7">
      <w:pPr>
        <w:autoSpaceDE w:val="0"/>
        <w:autoSpaceDN w:val="0"/>
        <w:adjustRightInd w:val="0"/>
        <w:spacing w:after="0" w:line="240" w:lineRule="auto"/>
        <w:jc w:val="center"/>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1932"/>
        <w:gridCol w:w="1930"/>
        <w:gridCol w:w="1957"/>
        <w:gridCol w:w="1932"/>
      </w:tblGrid>
      <w:tr w:rsidR="004439C7" w:rsidRPr="00A129B0" w:rsidTr="004439C7">
        <w:tc>
          <w:tcPr>
            <w:tcW w:w="2104" w:type="dxa"/>
          </w:tcPr>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Всего</w:t>
            </w:r>
          </w:p>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учителей</w:t>
            </w:r>
          </w:p>
          <w:p w:rsidR="004439C7" w:rsidRPr="00A129B0" w:rsidRDefault="004439C7" w:rsidP="004439C7">
            <w:pPr>
              <w:autoSpaceDE w:val="0"/>
              <w:autoSpaceDN w:val="0"/>
              <w:adjustRightInd w:val="0"/>
              <w:spacing w:after="0" w:line="240" w:lineRule="auto"/>
              <w:rPr>
                <w:rFonts w:ascii="Times New Roman" w:hAnsi="Times New Roman"/>
                <w:b/>
                <w:bCs/>
                <w:sz w:val="28"/>
                <w:szCs w:val="28"/>
                <w:lang w:eastAsia="ru-RU"/>
              </w:rPr>
            </w:pPr>
          </w:p>
        </w:tc>
        <w:tc>
          <w:tcPr>
            <w:tcW w:w="1932" w:type="dxa"/>
          </w:tcPr>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Высшая</w:t>
            </w:r>
          </w:p>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категории</w:t>
            </w:r>
          </w:p>
          <w:p w:rsidR="004439C7" w:rsidRPr="00A129B0" w:rsidRDefault="004439C7" w:rsidP="004439C7">
            <w:pPr>
              <w:autoSpaceDE w:val="0"/>
              <w:autoSpaceDN w:val="0"/>
              <w:adjustRightInd w:val="0"/>
              <w:spacing w:after="0" w:line="240" w:lineRule="auto"/>
              <w:jc w:val="center"/>
              <w:rPr>
                <w:rFonts w:ascii="Times New Roman" w:hAnsi="Times New Roman"/>
                <w:b/>
                <w:bCs/>
                <w:sz w:val="28"/>
                <w:szCs w:val="28"/>
                <w:lang w:eastAsia="ru-RU"/>
              </w:rPr>
            </w:pPr>
          </w:p>
        </w:tc>
        <w:tc>
          <w:tcPr>
            <w:tcW w:w="1930" w:type="dxa"/>
          </w:tcPr>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Первая</w:t>
            </w:r>
          </w:p>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категория</w:t>
            </w:r>
          </w:p>
          <w:p w:rsidR="004439C7" w:rsidRPr="00A129B0" w:rsidRDefault="004439C7" w:rsidP="004439C7">
            <w:pPr>
              <w:autoSpaceDE w:val="0"/>
              <w:autoSpaceDN w:val="0"/>
              <w:adjustRightInd w:val="0"/>
              <w:spacing w:after="0" w:line="240" w:lineRule="auto"/>
              <w:jc w:val="center"/>
              <w:rPr>
                <w:rFonts w:ascii="Times New Roman" w:hAnsi="Times New Roman"/>
                <w:b/>
                <w:bCs/>
                <w:sz w:val="28"/>
                <w:szCs w:val="28"/>
                <w:lang w:eastAsia="ru-RU"/>
              </w:rPr>
            </w:pPr>
          </w:p>
        </w:tc>
        <w:tc>
          <w:tcPr>
            <w:tcW w:w="1957" w:type="dxa"/>
          </w:tcPr>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Вторая</w:t>
            </w:r>
          </w:p>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категория или</w:t>
            </w:r>
          </w:p>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соответствие</w:t>
            </w:r>
          </w:p>
        </w:tc>
        <w:tc>
          <w:tcPr>
            <w:tcW w:w="1932" w:type="dxa"/>
          </w:tcPr>
          <w:p w:rsidR="004439C7" w:rsidRPr="00A129B0" w:rsidRDefault="004439C7" w:rsidP="004439C7">
            <w:pPr>
              <w:autoSpaceDE w:val="0"/>
              <w:autoSpaceDN w:val="0"/>
              <w:adjustRightInd w:val="0"/>
              <w:spacing w:after="0" w:line="240" w:lineRule="auto"/>
              <w:rPr>
                <w:rFonts w:ascii="Times New Roman" w:hAnsi="Times New Roman"/>
                <w:sz w:val="28"/>
                <w:szCs w:val="28"/>
                <w:lang w:eastAsia="ru-RU"/>
              </w:rPr>
            </w:pPr>
            <w:r w:rsidRPr="00A129B0">
              <w:rPr>
                <w:rFonts w:ascii="Times New Roman" w:hAnsi="Times New Roman"/>
                <w:sz w:val="28"/>
                <w:szCs w:val="28"/>
                <w:lang w:eastAsia="ru-RU"/>
              </w:rPr>
              <w:t>Без категории</w:t>
            </w:r>
          </w:p>
        </w:tc>
      </w:tr>
      <w:tr w:rsidR="004439C7" w:rsidRPr="00A129B0" w:rsidTr="004439C7">
        <w:tc>
          <w:tcPr>
            <w:tcW w:w="2104" w:type="dxa"/>
          </w:tcPr>
          <w:p w:rsidR="004439C7" w:rsidRPr="00A129B0" w:rsidRDefault="004439C7" w:rsidP="004439C7">
            <w:pPr>
              <w:autoSpaceDE w:val="0"/>
              <w:autoSpaceDN w:val="0"/>
              <w:adjustRightInd w:val="0"/>
              <w:spacing w:after="0" w:line="240" w:lineRule="auto"/>
              <w:jc w:val="center"/>
              <w:rPr>
                <w:rFonts w:ascii="Times New Roman" w:hAnsi="Times New Roman"/>
                <w:bCs/>
                <w:sz w:val="28"/>
                <w:szCs w:val="28"/>
                <w:lang w:eastAsia="ru-RU"/>
              </w:rPr>
            </w:pPr>
            <w:r w:rsidRPr="00A129B0">
              <w:rPr>
                <w:rFonts w:ascii="Times New Roman" w:hAnsi="Times New Roman"/>
                <w:bCs/>
                <w:sz w:val="28"/>
                <w:szCs w:val="28"/>
                <w:lang w:eastAsia="ru-RU"/>
              </w:rPr>
              <w:t>17</w:t>
            </w:r>
          </w:p>
        </w:tc>
        <w:tc>
          <w:tcPr>
            <w:tcW w:w="1932" w:type="dxa"/>
          </w:tcPr>
          <w:p w:rsidR="004439C7" w:rsidRPr="00A129B0" w:rsidRDefault="004439C7" w:rsidP="004439C7">
            <w:pPr>
              <w:autoSpaceDE w:val="0"/>
              <w:autoSpaceDN w:val="0"/>
              <w:adjustRightInd w:val="0"/>
              <w:spacing w:after="0" w:line="240" w:lineRule="auto"/>
              <w:jc w:val="center"/>
              <w:rPr>
                <w:rFonts w:ascii="Times New Roman" w:hAnsi="Times New Roman"/>
                <w:bCs/>
                <w:sz w:val="28"/>
                <w:szCs w:val="28"/>
                <w:lang w:eastAsia="ru-RU"/>
              </w:rPr>
            </w:pPr>
            <w:r w:rsidRPr="00A129B0">
              <w:rPr>
                <w:rFonts w:ascii="Times New Roman" w:hAnsi="Times New Roman"/>
                <w:bCs/>
                <w:sz w:val="28"/>
                <w:szCs w:val="28"/>
                <w:lang w:eastAsia="ru-RU"/>
              </w:rPr>
              <w:t>5 (29%)</w:t>
            </w:r>
          </w:p>
        </w:tc>
        <w:tc>
          <w:tcPr>
            <w:tcW w:w="1930" w:type="dxa"/>
          </w:tcPr>
          <w:p w:rsidR="004439C7" w:rsidRPr="00A129B0" w:rsidRDefault="004439C7" w:rsidP="004439C7">
            <w:pPr>
              <w:autoSpaceDE w:val="0"/>
              <w:autoSpaceDN w:val="0"/>
              <w:adjustRightInd w:val="0"/>
              <w:spacing w:after="0" w:line="240" w:lineRule="auto"/>
              <w:jc w:val="center"/>
              <w:rPr>
                <w:rFonts w:ascii="Times New Roman" w:hAnsi="Times New Roman"/>
                <w:bCs/>
                <w:sz w:val="28"/>
                <w:szCs w:val="28"/>
                <w:lang w:eastAsia="ru-RU"/>
              </w:rPr>
            </w:pPr>
            <w:r w:rsidRPr="00A129B0">
              <w:rPr>
                <w:rFonts w:ascii="Times New Roman" w:hAnsi="Times New Roman"/>
                <w:bCs/>
                <w:sz w:val="28"/>
                <w:szCs w:val="28"/>
                <w:lang w:eastAsia="ru-RU"/>
              </w:rPr>
              <w:t>10 (59%)</w:t>
            </w:r>
          </w:p>
        </w:tc>
        <w:tc>
          <w:tcPr>
            <w:tcW w:w="1957" w:type="dxa"/>
          </w:tcPr>
          <w:p w:rsidR="004439C7" w:rsidRPr="00A129B0" w:rsidRDefault="004439C7" w:rsidP="004439C7">
            <w:pPr>
              <w:autoSpaceDE w:val="0"/>
              <w:autoSpaceDN w:val="0"/>
              <w:adjustRightInd w:val="0"/>
              <w:spacing w:after="0" w:line="240" w:lineRule="auto"/>
              <w:jc w:val="center"/>
              <w:rPr>
                <w:rFonts w:ascii="Times New Roman" w:hAnsi="Times New Roman"/>
                <w:bCs/>
                <w:sz w:val="28"/>
                <w:szCs w:val="28"/>
                <w:lang w:eastAsia="ru-RU"/>
              </w:rPr>
            </w:pPr>
            <w:r w:rsidRPr="00A129B0">
              <w:rPr>
                <w:rFonts w:ascii="Times New Roman" w:hAnsi="Times New Roman"/>
                <w:bCs/>
                <w:sz w:val="28"/>
                <w:szCs w:val="28"/>
                <w:lang w:eastAsia="ru-RU"/>
              </w:rPr>
              <w:t>1 (6%)</w:t>
            </w:r>
          </w:p>
        </w:tc>
        <w:tc>
          <w:tcPr>
            <w:tcW w:w="1932" w:type="dxa"/>
          </w:tcPr>
          <w:p w:rsidR="004439C7" w:rsidRPr="00A129B0" w:rsidRDefault="004439C7" w:rsidP="004439C7">
            <w:pPr>
              <w:autoSpaceDE w:val="0"/>
              <w:autoSpaceDN w:val="0"/>
              <w:adjustRightInd w:val="0"/>
              <w:spacing w:after="0" w:line="240" w:lineRule="auto"/>
              <w:jc w:val="center"/>
              <w:rPr>
                <w:rFonts w:ascii="Times New Roman" w:hAnsi="Times New Roman"/>
                <w:bCs/>
                <w:sz w:val="28"/>
                <w:szCs w:val="28"/>
                <w:lang w:eastAsia="ru-RU"/>
              </w:rPr>
            </w:pPr>
            <w:r w:rsidRPr="00A129B0">
              <w:rPr>
                <w:rFonts w:ascii="Times New Roman" w:hAnsi="Times New Roman"/>
                <w:bCs/>
                <w:sz w:val="28"/>
                <w:szCs w:val="28"/>
                <w:lang w:eastAsia="ru-RU"/>
              </w:rPr>
              <w:t>1 (6%)</w:t>
            </w:r>
          </w:p>
        </w:tc>
      </w:tr>
    </w:tbl>
    <w:p w:rsidR="004439C7" w:rsidRPr="00A129B0" w:rsidRDefault="004439C7" w:rsidP="004439C7">
      <w:pPr>
        <w:autoSpaceDE w:val="0"/>
        <w:autoSpaceDN w:val="0"/>
        <w:adjustRightInd w:val="0"/>
        <w:spacing w:after="0" w:line="240" w:lineRule="auto"/>
        <w:jc w:val="center"/>
        <w:rPr>
          <w:rFonts w:ascii="Times New Roman" w:hAnsi="Times New Roman"/>
          <w:b/>
          <w:bCs/>
          <w:sz w:val="28"/>
          <w:szCs w:val="28"/>
          <w:lang w:eastAsia="ru-RU"/>
        </w:rPr>
      </w:pPr>
    </w:p>
    <w:p w:rsidR="004439C7" w:rsidRDefault="004439C7" w:rsidP="00A129B0">
      <w:pPr>
        <w:pStyle w:val="a6"/>
        <w:spacing w:line="276" w:lineRule="auto"/>
        <w:rPr>
          <w:rFonts w:ascii="Times New Roman" w:hAnsi="Times New Roman"/>
          <w:b/>
          <w:bCs/>
          <w:sz w:val="28"/>
          <w:szCs w:val="28"/>
        </w:rPr>
      </w:pPr>
    </w:p>
    <w:p w:rsidR="004439C7" w:rsidRDefault="004439C7" w:rsidP="004439C7">
      <w:pPr>
        <w:pStyle w:val="a6"/>
        <w:spacing w:line="276" w:lineRule="auto"/>
        <w:jc w:val="center"/>
        <w:rPr>
          <w:rFonts w:ascii="Times New Roman" w:hAnsi="Times New Roman"/>
          <w:b/>
          <w:bCs/>
          <w:sz w:val="28"/>
          <w:szCs w:val="28"/>
        </w:rPr>
        <w:sectPr w:rsidR="004439C7" w:rsidSect="004439C7">
          <w:footerReference w:type="default" r:id="rId11"/>
          <w:pgSz w:w="11906" w:h="16838"/>
          <w:pgMar w:top="402" w:right="849" w:bottom="709" w:left="1418" w:header="284" w:footer="113" w:gutter="0"/>
          <w:cols w:space="708"/>
          <w:docGrid w:linePitch="360"/>
        </w:sectPr>
      </w:pPr>
    </w:p>
    <w:p w:rsidR="004439C7" w:rsidRPr="00316903" w:rsidRDefault="004439C7" w:rsidP="004439C7">
      <w:pPr>
        <w:pStyle w:val="a6"/>
        <w:spacing w:line="276" w:lineRule="auto"/>
        <w:jc w:val="center"/>
        <w:rPr>
          <w:rFonts w:ascii="Times New Roman" w:hAnsi="Times New Roman"/>
          <w:b/>
          <w:bCs/>
          <w:sz w:val="28"/>
          <w:szCs w:val="28"/>
        </w:rPr>
      </w:pPr>
      <w:r w:rsidRPr="00316903">
        <w:rPr>
          <w:rFonts w:ascii="Times New Roman" w:hAnsi="Times New Roman"/>
          <w:b/>
          <w:bCs/>
          <w:sz w:val="28"/>
          <w:szCs w:val="28"/>
        </w:rPr>
        <w:lastRenderedPageBreak/>
        <w:t>Кадровое обеспечение реализации основной образовательной программы основного общего  образования</w:t>
      </w:r>
    </w:p>
    <w:tbl>
      <w:tblPr>
        <w:tblW w:w="154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667"/>
        <w:gridCol w:w="2727"/>
        <w:gridCol w:w="2693"/>
        <w:gridCol w:w="3958"/>
        <w:gridCol w:w="1559"/>
        <w:gridCol w:w="2280"/>
      </w:tblGrid>
      <w:tr w:rsidR="004439C7" w:rsidRPr="0082781D" w:rsidTr="004439C7">
        <w:trPr>
          <w:trHeight w:val="891"/>
          <w:tblHeader/>
        </w:trPr>
        <w:tc>
          <w:tcPr>
            <w:tcW w:w="567" w:type="dxa"/>
            <w:shd w:val="clear" w:color="auto" w:fill="auto"/>
          </w:tcPr>
          <w:p w:rsidR="004439C7" w:rsidRPr="00467025" w:rsidRDefault="004439C7" w:rsidP="004439C7">
            <w:pPr>
              <w:tabs>
                <w:tab w:val="left" w:pos="6720"/>
              </w:tabs>
              <w:spacing w:after="0" w:line="240" w:lineRule="auto"/>
              <w:ind w:left="34" w:hanging="34"/>
              <w:jc w:val="center"/>
              <w:rPr>
                <w:rFonts w:ascii="Times New Roman" w:hAnsi="Times New Roman"/>
                <w:b/>
                <w:sz w:val="18"/>
              </w:rPr>
            </w:pPr>
            <w:r w:rsidRPr="00467025">
              <w:rPr>
                <w:rFonts w:ascii="Times New Roman" w:hAnsi="Times New Roman"/>
                <w:b/>
                <w:sz w:val="18"/>
              </w:rPr>
              <w:lastRenderedPageBreak/>
              <w:t xml:space="preserve">№ </w:t>
            </w:r>
            <w:proofErr w:type="spellStart"/>
            <w:proofErr w:type="gramStart"/>
            <w:r w:rsidRPr="00467025">
              <w:rPr>
                <w:rFonts w:ascii="Times New Roman" w:hAnsi="Times New Roman"/>
                <w:b/>
                <w:sz w:val="18"/>
              </w:rPr>
              <w:t>п</w:t>
            </w:r>
            <w:proofErr w:type="spellEnd"/>
            <w:proofErr w:type="gramEnd"/>
            <w:r w:rsidRPr="00467025">
              <w:rPr>
                <w:rFonts w:ascii="Times New Roman" w:hAnsi="Times New Roman"/>
                <w:b/>
                <w:sz w:val="18"/>
              </w:rPr>
              <w:t>/</w:t>
            </w:r>
            <w:proofErr w:type="spellStart"/>
            <w:r w:rsidRPr="00467025">
              <w:rPr>
                <w:rFonts w:ascii="Times New Roman" w:hAnsi="Times New Roman"/>
                <w:b/>
                <w:sz w:val="18"/>
              </w:rPr>
              <w:t>п</w:t>
            </w:r>
            <w:proofErr w:type="spellEnd"/>
          </w:p>
        </w:tc>
        <w:tc>
          <w:tcPr>
            <w:tcW w:w="1667" w:type="dxa"/>
            <w:shd w:val="clear" w:color="auto" w:fill="auto"/>
          </w:tcPr>
          <w:p w:rsidR="004439C7" w:rsidRPr="00467025" w:rsidRDefault="004439C7" w:rsidP="004439C7">
            <w:pPr>
              <w:tabs>
                <w:tab w:val="left" w:pos="6720"/>
              </w:tabs>
              <w:spacing w:after="0" w:line="240" w:lineRule="auto"/>
              <w:jc w:val="center"/>
              <w:rPr>
                <w:rFonts w:ascii="Times New Roman" w:hAnsi="Times New Roman"/>
                <w:b/>
                <w:sz w:val="18"/>
              </w:rPr>
            </w:pPr>
            <w:r w:rsidRPr="00467025">
              <w:rPr>
                <w:rFonts w:ascii="Times New Roman" w:hAnsi="Times New Roman"/>
                <w:b/>
                <w:sz w:val="18"/>
              </w:rPr>
              <w:t xml:space="preserve">Фамилия, имя, отчество </w:t>
            </w:r>
          </w:p>
          <w:p w:rsidR="004439C7" w:rsidRPr="00467025" w:rsidRDefault="004439C7" w:rsidP="004439C7">
            <w:pPr>
              <w:tabs>
                <w:tab w:val="left" w:pos="6720"/>
              </w:tabs>
              <w:spacing w:after="0" w:line="240" w:lineRule="auto"/>
              <w:rPr>
                <w:rFonts w:ascii="Times New Roman" w:hAnsi="Times New Roman"/>
                <w:b/>
                <w:sz w:val="18"/>
              </w:rPr>
            </w:pPr>
          </w:p>
        </w:tc>
        <w:tc>
          <w:tcPr>
            <w:tcW w:w="2727" w:type="dxa"/>
            <w:shd w:val="clear" w:color="auto" w:fill="auto"/>
          </w:tcPr>
          <w:p w:rsidR="004439C7" w:rsidRPr="00467025" w:rsidRDefault="004439C7" w:rsidP="004439C7">
            <w:pPr>
              <w:tabs>
                <w:tab w:val="left" w:pos="6720"/>
              </w:tabs>
              <w:spacing w:after="0" w:line="240" w:lineRule="auto"/>
              <w:rPr>
                <w:rFonts w:ascii="Times New Roman" w:hAnsi="Times New Roman"/>
                <w:b/>
                <w:sz w:val="18"/>
              </w:rPr>
            </w:pPr>
            <w:r w:rsidRPr="00467025">
              <w:rPr>
                <w:rFonts w:ascii="Times New Roman" w:hAnsi="Times New Roman"/>
                <w:b/>
                <w:sz w:val="18"/>
              </w:rPr>
              <w:t xml:space="preserve">Образование </w:t>
            </w:r>
          </w:p>
          <w:p w:rsidR="004439C7" w:rsidRPr="00467025" w:rsidRDefault="004439C7" w:rsidP="004439C7">
            <w:pPr>
              <w:tabs>
                <w:tab w:val="left" w:pos="6720"/>
              </w:tabs>
              <w:spacing w:after="0" w:line="240" w:lineRule="auto"/>
              <w:rPr>
                <w:rFonts w:ascii="Times New Roman" w:hAnsi="Times New Roman"/>
                <w:b/>
                <w:sz w:val="18"/>
              </w:rPr>
            </w:pPr>
            <w:proofErr w:type="gramStart"/>
            <w:r w:rsidRPr="00467025">
              <w:rPr>
                <w:rFonts w:ascii="Times New Roman" w:hAnsi="Times New Roman"/>
                <w:b/>
                <w:sz w:val="18"/>
              </w:rPr>
              <w:t xml:space="preserve">(когда и </w:t>
            </w:r>
            <w:proofErr w:type="gramEnd"/>
          </w:p>
          <w:p w:rsidR="004439C7" w:rsidRPr="00467025" w:rsidRDefault="004439C7" w:rsidP="004439C7">
            <w:pPr>
              <w:tabs>
                <w:tab w:val="left" w:pos="6720"/>
              </w:tabs>
              <w:spacing w:after="0" w:line="240" w:lineRule="auto"/>
              <w:rPr>
                <w:rFonts w:ascii="Times New Roman" w:hAnsi="Times New Roman"/>
                <w:b/>
                <w:sz w:val="18"/>
              </w:rPr>
            </w:pPr>
            <w:r w:rsidRPr="00467025">
              <w:rPr>
                <w:rFonts w:ascii="Times New Roman" w:hAnsi="Times New Roman"/>
                <w:b/>
                <w:sz w:val="18"/>
              </w:rPr>
              <w:t>какие учебные заведения окончил)</w:t>
            </w:r>
          </w:p>
        </w:tc>
        <w:tc>
          <w:tcPr>
            <w:tcW w:w="2693" w:type="dxa"/>
            <w:shd w:val="clear" w:color="auto" w:fill="auto"/>
          </w:tcPr>
          <w:p w:rsidR="004439C7" w:rsidRPr="00467025" w:rsidRDefault="004439C7" w:rsidP="004439C7">
            <w:pPr>
              <w:tabs>
                <w:tab w:val="left" w:pos="6720"/>
              </w:tabs>
              <w:spacing w:after="0" w:line="240" w:lineRule="auto"/>
              <w:jc w:val="center"/>
              <w:rPr>
                <w:rFonts w:ascii="Times New Roman" w:hAnsi="Times New Roman"/>
                <w:b/>
                <w:sz w:val="18"/>
              </w:rPr>
            </w:pPr>
            <w:r w:rsidRPr="00467025">
              <w:rPr>
                <w:rFonts w:ascii="Times New Roman" w:hAnsi="Times New Roman"/>
                <w:b/>
                <w:sz w:val="18"/>
              </w:rPr>
              <w:t>Направление подготовки или специальность по диплому (</w:t>
            </w:r>
            <w:proofErr w:type="spellStart"/>
            <w:r w:rsidRPr="00467025">
              <w:rPr>
                <w:rFonts w:ascii="Times New Roman" w:hAnsi="Times New Roman"/>
                <w:b/>
                <w:sz w:val="18"/>
              </w:rPr>
              <w:t>ам</w:t>
            </w:r>
            <w:proofErr w:type="spellEnd"/>
            <w:r w:rsidRPr="00467025">
              <w:rPr>
                <w:rFonts w:ascii="Times New Roman" w:hAnsi="Times New Roman"/>
                <w:b/>
                <w:sz w:val="18"/>
              </w:rPr>
              <w:t xml:space="preserve">) </w:t>
            </w:r>
          </w:p>
        </w:tc>
        <w:tc>
          <w:tcPr>
            <w:tcW w:w="3958" w:type="dxa"/>
            <w:shd w:val="clear" w:color="auto" w:fill="auto"/>
          </w:tcPr>
          <w:p w:rsidR="004439C7" w:rsidRPr="00467025" w:rsidRDefault="004439C7" w:rsidP="004439C7">
            <w:pPr>
              <w:tabs>
                <w:tab w:val="left" w:pos="6720"/>
              </w:tabs>
              <w:spacing w:after="0" w:line="240" w:lineRule="auto"/>
              <w:rPr>
                <w:rFonts w:ascii="Times New Roman" w:hAnsi="Times New Roman"/>
                <w:b/>
                <w:sz w:val="18"/>
              </w:rPr>
            </w:pPr>
            <w:r w:rsidRPr="00467025">
              <w:rPr>
                <w:rFonts w:ascii="Times New Roman" w:hAnsi="Times New Roman"/>
                <w:b/>
                <w:sz w:val="18"/>
              </w:rPr>
              <w:t>Данные о повышении квалификации, профессиональной переподготовке</w:t>
            </w:r>
          </w:p>
          <w:p w:rsidR="004439C7" w:rsidRPr="00467025" w:rsidRDefault="004439C7" w:rsidP="004439C7">
            <w:pPr>
              <w:tabs>
                <w:tab w:val="left" w:pos="6720"/>
              </w:tabs>
              <w:spacing w:after="0" w:line="240" w:lineRule="auto"/>
              <w:rPr>
                <w:rFonts w:ascii="Times New Roman" w:hAnsi="Times New Roman"/>
                <w:b/>
                <w:sz w:val="18"/>
              </w:rPr>
            </w:pPr>
            <w:r w:rsidRPr="00467025">
              <w:rPr>
                <w:rFonts w:ascii="Times New Roman" w:hAnsi="Times New Roman"/>
                <w:b/>
                <w:sz w:val="18"/>
              </w:rPr>
              <w:t xml:space="preserve"> (учреждение, направление подготовки, год) </w:t>
            </w:r>
          </w:p>
        </w:tc>
        <w:tc>
          <w:tcPr>
            <w:tcW w:w="1559" w:type="dxa"/>
            <w:shd w:val="clear" w:color="auto" w:fill="auto"/>
          </w:tcPr>
          <w:p w:rsidR="004439C7" w:rsidRPr="00467025" w:rsidRDefault="004439C7" w:rsidP="004439C7">
            <w:pPr>
              <w:tabs>
                <w:tab w:val="left" w:pos="6720"/>
              </w:tabs>
              <w:spacing w:after="0" w:line="240" w:lineRule="auto"/>
              <w:rPr>
                <w:rFonts w:ascii="Times New Roman" w:hAnsi="Times New Roman"/>
                <w:b/>
                <w:sz w:val="18"/>
              </w:rPr>
            </w:pPr>
            <w:r w:rsidRPr="00467025">
              <w:rPr>
                <w:rFonts w:ascii="Times New Roman" w:hAnsi="Times New Roman"/>
                <w:b/>
                <w:sz w:val="18"/>
              </w:rPr>
              <w:t xml:space="preserve">Преподаваемый </w:t>
            </w:r>
          </w:p>
          <w:p w:rsidR="004439C7" w:rsidRPr="00467025" w:rsidRDefault="004439C7" w:rsidP="004439C7">
            <w:pPr>
              <w:tabs>
                <w:tab w:val="left" w:pos="6720"/>
              </w:tabs>
              <w:spacing w:after="0" w:line="240" w:lineRule="auto"/>
              <w:rPr>
                <w:rFonts w:ascii="Times New Roman" w:hAnsi="Times New Roman"/>
                <w:b/>
                <w:sz w:val="18"/>
              </w:rPr>
            </w:pPr>
            <w:r w:rsidRPr="00467025">
              <w:rPr>
                <w:rFonts w:ascii="Times New Roman" w:hAnsi="Times New Roman"/>
                <w:b/>
                <w:sz w:val="18"/>
              </w:rPr>
              <w:t>предмет (</w:t>
            </w:r>
            <w:proofErr w:type="spellStart"/>
            <w:r w:rsidRPr="00467025">
              <w:rPr>
                <w:rFonts w:ascii="Times New Roman" w:hAnsi="Times New Roman"/>
                <w:b/>
                <w:sz w:val="18"/>
              </w:rPr>
              <w:t>ы</w:t>
            </w:r>
            <w:proofErr w:type="spellEnd"/>
            <w:r w:rsidRPr="00467025">
              <w:rPr>
                <w:rFonts w:ascii="Times New Roman" w:hAnsi="Times New Roman"/>
                <w:b/>
                <w:sz w:val="18"/>
              </w:rPr>
              <w:t>)</w:t>
            </w:r>
          </w:p>
          <w:p w:rsidR="004439C7" w:rsidRPr="00467025" w:rsidRDefault="004439C7" w:rsidP="004439C7">
            <w:pPr>
              <w:tabs>
                <w:tab w:val="left" w:pos="6720"/>
              </w:tabs>
              <w:spacing w:after="0" w:line="240" w:lineRule="auto"/>
              <w:rPr>
                <w:rFonts w:ascii="Times New Roman" w:hAnsi="Times New Roman"/>
                <w:b/>
                <w:sz w:val="18"/>
              </w:rPr>
            </w:pPr>
            <w:r w:rsidRPr="00467025">
              <w:rPr>
                <w:rFonts w:ascii="Times New Roman" w:hAnsi="Times New Roman"/>
                <w:b/>
                <w:sz w:val="18"/>
              </w:rPr>
              <w:t xml:space="preserve"> с указанием классов</w:t>
            </w:r>
          </w:p>
        </w:tc>
        <w:tc>
          <w:tcPr>
            <w:tcW w:w="2280" w:type="dxa"/>
            <w:shd w:val="clear" w:color="auto" w:fill="auto"/>
          </w:tcPr>
          <w:p w:rsidR="004439C7" w:rsidRPr="00467025" w:rsidRDefault="004439C7" w:rsidP="004439C7">
            <w:pPr>
              <w:spacing w:after="0" w:line="240" w:lineRule="auto"/>
              <w:rPr>
                <w:rFonts w:ascii="Times New Roman" w:hAnsi="Times New Roman"/>
                <w:b/>
                <w:sz w:val="18"/>
              </w:rPr>
            </w:pPr>
            <w:r w:rsidRPr="00467025">
              <w:rPr>
                <w:rFonts w:ascii="Times New Roman" w:hAnsi="Times New Roman"/>
                <w:b/>
                <w:sz w:val="18"/>
              </w:rPr>
              <w:t>Квалификационная категория (соответствие занимаемой должности), дата,  № приказа</w:t>
            </w:r>
          </w:p>
        </w:tc>
      </w:tr>
      <w:tr w:rsidR="00A129B0" w:rsidRPr="0082781D" w:rsidTr="004439C7">
        <w:trPr>
          <w:trHeight w:val="266"/>
        </w:trPr>
        <w:tc>
          <w:tcPr>
            <w:tcW w:w="567" w:type="dxa"/>
            <w:shd w:val="clear" w:color="auto" w:fill="auto"/>
          </w:tcPr>
          <w:p w:rsidR="00A129B0" w:rsidRPr="00D6254D" w:rsidRDefault="00485198" w:rsidP="002F0559">
            <w:pPr>
              <w:tabs>
                <w:tab w:val="left" w:pos="6720"/>
              </w:tabs>
              <w:spacing w:after="0" w:line="240" w:lineRule="auto"/>
              <w:ind w:left="34" w:hanging="34"/>
              <w:jc w:val="both"/>
              <w:rPr>
                <w:rFonts w:ascii="Times New Roman" w:hAnsi="Times New Roman"/>
              </w:rPr>
            </w:pPr>
            <w:r>
              <w:rPr>
                <w:rFonts w:ascii="Times New Roman" w:hAnsi="Times New Roman"/>
              </w:rPr>
              <w:t>1</w:t>
            </w:r>
          </w:p>
        </w:tc>
        <w:tc>
          <w:tcPr>
            <w:tcW w:w="1667" w:type="dxa"/>
            <w:shd w:val="clear" w:color="auto" w:fill="auto"/>
          </w:tcPr>
          <w:p w:rsidR="00A129B0" w:rsidRPr="00467025" w:rsidRDefault="00A129B0" w:rsidP="002F0559">
            <w:pPr>
              <w:tabs>
                <w:tab w:val="left" w:pos="6720"/>
              </w:tabs>
              <w:snapToGrid w:val="0"/>
              <w:spacing w:after="0" w:line="240" w:lineRule="auto"/>
              <w:jc w:val="both"/>
              <w:rPr>
                <w:rFonts w:ascii="Times New Roman" w:hAnsi="Times New Roman"/>
              </w:rPr>
            </w:pPr>
            <w:r w:rsidRPr="00467025">
              <w:rPr>
                <w:rFonts w:ascii="Times New Roman" w:hAnsi="Times New Roman"/>
              </w:rPr>
              <w:t>Бураева Наталья Николаевна</w:t>
            </w:r>
          </w:p>
        </w:tc>
        <w:tc>
          <w:tcPr>
            <w:tcW w:w="2727" w:type="dxa"/>
            <w:shd w:val="clear" w:color="auto" w:fill="auto"/>
          </w:tcPr>
          <w:p w:rsidR="00A129B0" w:rsidRPr="00467025" w:rsidRDefault="00A129B0" w:rsidP="002F0559">
            <w:pPr>
              <w:spacing w:after="0" w:line="240" w:lineRule="auto"/>
              <w:jc w:val="both"/>
              <w:rPr>
                <w:rFonts w:ascii="Times New Roman" w:hAnsi="Times New Roman"/>
              </w:rPr>
            </w:pPr>
            <w:proofErr w:type="gramStart"/>
            <w:r w:rsidRPr="00467025">
              <w:rPr>
                <w:rFonts w:ascii="Times New Roman" w:hAnsi="Times New Roman"/>
              </w:rPr>
              <w:t>высшее</w:t>
            </w:r>
            <w:proofErr w:type="gramEnd"/>
            <w:r w:rsidRPr="00467025">
              <w:rPr>
                <w:rFonts w:ascii="Times New Roman" w:hAnsi="Times New Roman"/>
              </w:rPr>
              <w:t>, 1984 г.  Диплом КВ №402990 Ростовского государственного педагогического  института.</w:t>
            </w:r>
          </w:p>
        </w:tc>
        <w:tc>
          <w:tcPr>
            <w:tcW w:w="2693" w:type="dxa"/>
            <w:shd w:val="clear" w:color="auto" w:fill="auto"/>
          </w:tcPr>
          <w:p w:rsidR="00A129B0" w:rsidRPr="00467025" w:rsidRDefault="00A129B0" w:rsidP="002F0559">
            <w:pPr>
              <w:spacing w:after="0" w:line="240" w:lineRule="auto"/>
              <w:jc w:val="both"/>
              <w:rPr>
                <w:rFonts w:ascii="Times New Roman" w:hAnsi="Times New Roman"/>
              </w:rPr>
            </w:pPr>
            <w:r w:rsidRPr="00467025">
              <w:rPr>
                <w:rFonts w:ascii="Times New Roman" w:hAnsi="Times New Roman"/>
              </w:rPr>
              <w:t>Русский язык и литература с доп. специальностью иностранный  язык (испанский)</w:t>
            </w:r>
          </w:p>
        </w:tc>
        <w:tc>
          <w:tcPr>
            <w:tcW w:w="3958" w:type="dxa"/>
            <w:shd w:val="clear" w:color="auto" w:fill="auto"/>
          </w:tcPr>
          <w:p w:rsidR="00A129B0" w:rsidRPr="00467025" w:rsidRDefault="00A129B0" w:rsidP="002F0559">
            <w:pPr>
              <w:spacing w:after="0" w:line="240" w:lineRule="auto"/>
              <w:jc w:val="both"/>
              <w:rPr>
                <w:rFonts w:ascii="Times New Roman" w:hAnsi="Times New Roman"/>
              </w:rPr>
            </w:pPr>
            <w:r w:rsidRPr="00467025">
              <w:rPr>
                <w:rFonts w:ascii="Times New Roman" w:hAnsi="Times New Roman"/>
                <w:b/>
              </w:rPr>
              <w:t>22.09-13.12.2014</w:t>
            </w:r>
            <w:r w:rsidRPr="00467025">
              <w:rPr>
                <w:rFonts w:ascii="Times New Roman" w:hAnsi="Times New Roman"/>
              </w:rPr>
              <w:t xml:space="preserve"> – ГБОУ ДПО РО «Ростовский институт повышения квалификации и профессиональной подготовки работников образования» Шахтинский филиал – Обновление содержания и технологий школьного филологического образования в условиях реализации ФГОС НОО.</w:t>
            </w:r>
          </w:p>
          <w:p w:rsidR="00A129B0" w:rsidRPr="00467025" w:rsidRDefault="00A129B0" w:rsidP="002F0559">
            <w:pPr>
              <w:spacing w:after="0" w:line="240" w:lineRule="auto"/>
              <w:jc w:val="both"/>
              <w:rPr>
                <w:rFonts w:ascii="Times New Roman" w:hAnsi="Times New Roman"/>
              </w:rPr>
            </w:pPr>
            <w:r w:rsidRPr="00467025">
              <w:rPr>
                <w:rFonts w:ascii="Times New Roman" w:hAnsi="Times New Roman"/>
                <w:b/>
              </w:rPr>
              <w:t>28.02.-5.03.2015</w:t>
            </w:r>
            <w:r w:rsidRPr="00467025">
              <w:rPr>
                <w:rFonts w:ascii="Times New Roman" w:hAnsi="Times New Roman"/>
              </w:rPr>
              <w:t xml:space="preserve"> – ГБОУ ДПО РО «Ростовский институт повышения квалификации и профессиональной подготовки работников образования»-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w:t>
            </w:r>
          </w:p>
        </w:tc>
        <w:tc>
          <w:tcPr>
            <w:tcW w:w="1559" w:type="dxa"/>
            <w:shd w:val="clear" w:color="auto" w:fill="auto"/>
          </w:tcPr>
          <w:p w:rsidR="00A129B0" w:rsidRPr="00467025" w:rsidRDefault="00A129B0" w:rsidP="002F0559">
            <w:pPr>
              <w:tabs>
                <w:tab w:val="left" w:pos="6720"/>
              </w:tabs>
              <w:snapToGrid w:val="0"/>
              <w:spacing w:after="0" w:line="240" w:lineRule="auto"/>
              <w:jc w:val="both"/>
              <w:rPr>
                <w:rFonts w:ascii="Times New Roman" w:hAnsi="Times New Roman"/>
              </w:rPr>
            </w:pPr>
            <w:r w:rsidRPr="00467025">
              <w:rPr>
                <w:rFonts w:ascii="Times New Roman" w:hAnsi="Times New Roman"/>
              </w:rPr>
              <w:t>- учитель русского  языка и литературы – 8</w:t>
            </w:r>
            <w:proofErr w:type="gramStart"/>
            <w:r w:rsidRPr="00467025">
              <w:rPr>
                <w:rFonts w:ascii="Times New Roman" w:hAnsi="Times New Roman"/>
              </w:rPr>
              <w:t xml:space="preserve"> А</w:t>
            </w:r>
            <w:proofErr w:type="gramEnd"/>
            <w:r w:rsidRPr="00467025">
              <w:rPr>
                <w:rFonts w:ascii="Times New Roman" w:hAnsi="Times New Roman"/>
              </w:rPr>
              <w:t>, 8 Б, 9 Б, 11 А, 11 Б</w:t>
            </w:r>
          </w:p>
        </w:tc>
        <w:tc>
          <w:tcPr>
            <w:tcW w:w="2280" w:type="dxa"/>
            <w:shd w:val="clear" w:color="auto" w:fill="auto"/>
          </w:tcPr>
          <w:p w:rsidR="00A129B0" w:rsidRPr="00467025" w:rsidRDefault="00A129B0" w:rsidP="002F0559">
            <w:pPr>
              <w:tabs>
                <w:tab w:val="left" w:pos="6720"/>
              </w:tabs>
              <w:snapToGrid w:val="0"/>
              <w:spacing w:after="0" w:line="240" w:lineRule="auto"/>
              <w:jc w:val="both"/>
              <w:rPr>
                <w:rFonts w:ascii="Times New Roman" w:hAnsi="Times New Roman"/>
              </w:rPr>
            </w:pPr>
            <w:r w:rsidRPr="00467025">
              <w:rPr>
                <w:rFonts w:ascii="Times New Roman" w:hAnsi="Times New Roman"/>
              </w:rPr>
              <w:t>Высшая категория, приказ Минобразования Ростовской области от 25.11.2016 № 768</w:t>
            </w:r>
          </w:p>
        </w:tc>
      </w:tr>
      <w:tr w:rsidR="00A129B0" w:rsidRPr="0082781D" w:rsidTr="004439C7">
        <w:trPr>
          <w:trHeight w:val="2126"/>
        </w:trPr>
        <w:tc>
          <w:tcPr>
            <w:tcW w:w="567" w:type="dxa"/>
            <w:shd w:val="clear" w:color="auto" w:fill="auto"/>
          </w:tcPr>
          <w:p w:rsidR="00A129B0" w:rsidRPr="00467025" w:rsidRDefault="00485198" w:rsidP="002F0559">
            <w:pPr>
              <w:tabs>
                <w:tab w:val="left" w:pos="6720"/>
              </w:tabs>
              <w:spacing w:after="0" w:line="240" w:lineRule="auto"/>
              <w:ind w:left="34" w:hanging="34"/>
              <w:jc w:val="both"/>
              <w:rPr>
                <w:rFonts w:ascii="Times New Roman" w:hAnsi="Times New Roman"/>
              </w:rPr>
            </w:pPr>
            <w:r>
              <w:rPr>
                <w:rFonts w:ascii="Times New Roman" w:hAnsi="Times New Roman"/>
              </w:rPr>
              <w:t>2</w:t>
            </w:r>
          </w:p>
        </w:tc>
        <w:tc>
          <w:tcPr>
            <w:tcW w:w="1667" w:type="dxa"/>
            <w:shd w:val="clear" w:color="auto" w:fill="auto"/>
          </w:tcPr>
          <w:p w:rsidR="00A129B0" w:rsidRPr="00467025" w:rsidRDefault="00A129B0" w:rsidP="002F0559">
            <w:pPr>
              <w:tabs>
                <w:tab w:val="left" w:pos="6720"/>
              </w:tabs>
              <w:snapToGrid w:val="0"/>
              <w:spacing w:after="0" w:line="240" w:lineRule="auto"/>
              <w:jc w:val="both"/>
              <w:rPr>
                <w:rFonts w:ascii="Times New Roman" w:hAnsi="Times New Roman"/>
              </w:rPr>
            </w:pPr>
            <w:r w:rsidRPr="00467025">
              <w:rPr>
                <w:rFonts w:ascii="Times New Roman" w:hAnsi="Times New Roman"/>
              </w:rPr>
              <w:t>Бойко Татьяна Павловна</w:t>
            </w:r>
          </w:p>
        </w:tc>
        <w:tc>
          <w:tcPr>
            <w:tcW w:w="2727" w:type="dxa"/>
            <w:shd w:val="clear" w:color="auto" w:fill="auto"/>
          </w:tcPr>
          <w:p w:rsidR="00A129B0" w:rsidRPr="00467025" w:rsidRDefault="00A129B0" w:rsidP="002F0559">
            <w:pPr>
              <w:spacing w:after="0" w:line="240" w:lineRule="auto"/>
              <w:jc w:val="both"/>
              <w:rPr>
                <w:rFonts w:ascii="Times New Roman" w:hAnsi="Times New Roman"/>
              </w:rPr>
            </w:pPr>
            <w:proofErr w:type="gramStart"/>
            <w:r w:rsidRPr="00467025">
              <w:rPr>
                <w:rFonts w:ascii="Times New Roman" w:hAnsi="Times New Roman"/>
              </w:rPr>
              <w:t>Высшее</w:t>
            </w:r>
            <w:proofErr w:type="gramEnd"/>
            <w:r w:rsidRPr="00467025">
              <w:rPr>
                <w:rFonts w:ascii="Times New Roman" w:hAnsi="Times New Roman"/>
              </w:rPr>
              <w:t>, 1989 г. Диплом РВ №303895 Свердловский инженерно-педагогический институт.</w:t>
            </w:r>
          </w:p>
        </w:tc>
        <w:tc>
          <w:tcPr>
            <w:tcW w:w="2693" w:type="dxa"/>
            <w:shd w:val="clear" w:color="auto" w:fill="auto"/>
          </w:tcPr>
          <w:p w:rsidR="00A129B0" w:rsidRPr="00467025" w:rsidRDefault="00A129B0" w:rsidP="002F0559">
            <w:pPr>
              <w:spacing w:after="0" w:line="240" w:lineRule="auto"/>
              <w:jc w:val="both"/>
              <w:rPr>
                <w:rFonts w:ascii="Times New Roman" w:hAnsi="Times New Roman"/>
              </w:rPr>
            </w:pPr>
            <w:r w:rsidRPr="00467025">
              <w:rPr>
                <w:rFonts w:ascii="Times New Roman" w:hAnsi="Times New Roman"/>
              </w:rPr>
              <w:t>Инженер-педагог по специальности «Машиностроение»</w:t>
            </w:r>
          </w:p>
        </w:tc>
        <w:tc>
          <w:tcPr>
            <w:tcW w:w="3958" w:type="dxa"/>
            <w:shd w:val="clear" w:color="auto" w:fill="auto"/>
          </w:tcPr>
          <w:p w:rsidR="00A129B0" w:rsidRPr="00467025" w:rsidRDefault="00A129B0" w:rsidP="002F0559">
            <w:pPr>
              <w:spacing w:after="0" w:line="240" w:lineRule="auto"/>
              <w:jc w:val="both"/>
              <w:rPr>
                <w:rFonts w:ascii="Times New Roman" w:hAnsi="Times New Roman"/>
              </w:rPr>
            </w:pPr>
            <w:r w:rsidRPr="00467025">
              <w:rPr>
                <w:rFonts w:ascii="Times New Roman" w:hAnsi="Times New Roman"/>
                <w:b/>
              </w:rPr>
              <w:t xml:space="preserve">12.10.2015 - </w:t>
            </w:r>
            <w:r w:rsidRPr="00467025">
              <w:rPr>
                <w:rFonts w:ascii="Times New Roman" w:hAnsi="Times New Roman"/>
              </w:rPr>
              <w:t xml:space="preserve"> НОУ ППО «УЦ «Бюджет»  по проблеме: Активные методы в педагогической и воспитательной деятельности в условиях реализации ФГОС по предметной области «Технология».</w:t>
            </w:r>
          </w:p>
          <w:p w:rsidR="00A129B0" w:rsidRPr="00467025" w:rsidRDefault="00A129B0" w:rsidP="002F0559">
            <w:pPr>
              <w:spacing w:after="0" w:line="240" w:lineRule="auto"/>
              <w:jc w:val="both"/>
              <w:rPr>
                <w:rFonts w:ascii="Times New Roman" w:hAnsi="Times New Roman"/>
              </w:rPr>
            </w:pPr>
            <w:r w:rsidRPr="00467025">
              <w:rPr>
                <w:rFonts w:ascii="Times New Roman" w:hAnsi="Times New Roman"/>
                <w:b/>
              </w:rPr>
              <w:t xml:space="preserve">21.09-30.10.2015 </w:t>
            </w:r>
            <w:r w:rsidRPr="00467025">
              <w:rPr>
                <w:rFonts w:ascii="Times New Roman" w:hAnsi="Times New Roman"/>
              </w:rPr>
              <w:t>- ГБОУ ДПО РО «Ростовский институт повышения квалификации и профессиональной переподготовки работников образования», по проблеме: Проектирование развивающей образовательной среды по информатике в условиях введения ФГОС</w:t>
            </w:r>
          </w:p>
          <w:p w:rsidR="00A129B0" w:rsidRPr="00467025" w:rsidRDefault="00A129B0" w:rsidP="002F0559">
            <w:pPr>
              <w:spacing w:after="0" w:line="240" w:lineRule="auto"/>
              <w:jc w:val="both"/>
              <w:rPr>
                <w:rFonts w:ascii="Times New Roman" w:hAnsi="Times New Roman"/>
              </w:rPr>
            </w:pPr>
            <w:r w:rsidRPr="00467025">
              <w:rPr>
                <w:rFonts w:ascii="Times New Roman" w:hAnsi="Times New Roman"/>
                <w:b/>
              </w:rPr>
              <w:lastRenderedPageBreak/>
              <w:t>2015</w:t>
            </w:r>
            <w:r w:rsidRPr="00467025">
              <w:rPr>
                <w:rFonts w:ascii="Times New Roman" w:hAnsi="Times New Roman"/>
              </w:rPr>
              <w:t xml:space="preserve"> – ГБОУ </w:t>
            </w:r>
            <w:proofErr w:type="gramStart"/>
            <w:r w:rsidRPr="00467025">
              <w:rPr>
                <w:rFonts w:ascii="Times New Roman" w:hAnsi="Times New Roman"/>
              </w:rPr>
              <w:t>ВО</w:t>
            </w:r>
            <w:proofErr w:type="gramEnd"/>
            <w:r w:rsidRPr="00467025">
              <w:rPr>
                <w:rFonts w:ascii="Times New Roman" w:hAnsi="Times New Roman"/>
              </w:rPr>
              <w:t xml:space="preserve"> «Московский государственный университет информационных технологий, радиотехники и электроники» - профессиональная переподготовка «Педагогика общего образования»</w:t>
            </w:r>
          </w:p>
        </w:tc>
        <w:tc>
          <w:tcPr>
            <w:tcW w:w="1559" w:type="dxa"/>
            <w:shd w:val="clear" w:color="auto" w:fill="auto"/>
          </w:tcPr>
          <w:p w:rsidR="00A129B0" w:rsidRPr="00467025" w:rsidRDefault="00A129B0" w:rsidP="002F0559">
            <w:pPr>
              <w:tabs>
                <w:tab w:val="left" w:pos="6720"/>
              </w:tabs>
              <w:snapToGrid w:val="0"/>
              <w:spacing w:after="0" w:line="240" w:lineRule="auto"/>
              <w:jc w:val="both"/>
              <w:rPr>
                <w:rFonts w:ascii="Times New Roman" w:hAnsi="Times New Roman"/>
              </w:rPr>
            </w:pPr>
            <w:r w:rsidRPr="00467025">
              <w:rPr>
                <w:rFonts w:ascii="Times New Roman" w:hAnsi="Times New Roman"/>
              </w:rPr>
              <w:lastRenderedPageBreak/>
              <w:t>- учитель информатики – 7-11 классы, технология 10-11 классы</w:t>
            </w:r>
          </w:p>
        </w:tc>
        <w:tc>
          <w:tcPr>
            <w:tcW w:w="2280" w:type="dxa"/>
            <w:shd w:val="clear" w:color="auto" w:fill="auto"/>
          </w:tcPr>
          <w:p w:rsidR="00A129B0" w:rsidRPr="00467025" w:rsidRDefault="00A129B0" w:rsidP="002F0559">
            <w:pPr>
              <w:tabs>
                <w:tab w:val="left" w:pos="6720"/>
              </w:tabs>
              <w:snapToGrid w:val="0"/>
              <w:spacing w:after="0" w:line="240" w:lineRule="auto"/>
              <w:jc w:val="both"/>
              <w:rPr>
                <w:rFonts w:ascii="Times New Roman" w:hAnsi="Times New Roman"/>
              </w:rPr>
            </w:pPr>
            <w:r w:rsidRPr="00467025">
              <w:rPr>
                <w:rFonts w:ascii="Times New Roman" w:hAnsi="Times New Roman"/>
              </w:rPr>
              <w:t>Первая категория, приказ  министерства образования Ростовской  области от 23.06.2017 № 459</w:t>
            </w:r>
          </w:p>
        </w:tc>
      </w:tr>
      <w:tr w:rsidR="00A129B0" w:rsidRPr="0082781D" w:rsidTr="004439C7">
        <w:trPr>
          <w:trHeight w:val="274"/>
        </w:trPr>
        <w:tc>
          <w:tcPr>
            <w:tcW w:w="567" w:type="dxa"/>
            <w:shd w:val="clear" w:color="auto" w:fill="auto"/>
          </w:tcPr>
          <w:p w:rsidR="00A129B0" w:rsidRPr="00467025" w:rsidRDefault="00485198" w:rsidP="002F0559">
            <w:pPr>
              <w:tabs>
                <w:tab w:val="left" w:pos="6720"/>
              </w:tabs>
              <w:spacing w:after="0" w:line="240" w:lineRule="auto"/>
              <w:ind w:left="34" w:hanging="34"/>
              <w:jc w:val="both"/>
              <w:rPr>
                <w:rFonts w:ascii="Times New Roman" w:hAnsi="Times New Roman"/>
              </w:rPr>
            </w:pPr>
            <w:r>
              <w:rPr>
                <w:rFonts w:ascii="Times New Roman" w:hAnsi="Times New Roman"/>
              </w:rPr>
              <w:lastRenderedPageBreak/>
              <w:t>3</w:t>
            </w:r>
          </w:p>
        </w:tc>
        <w:tc>
          <w:tcPr>
            <w:tcW w:w="1667" w:type="dxa"/>
            <w:shd w:val="clear" w:color="auto" w:fill="auto"/>
          </w:tcPr>
          <w:p w:rsidR="00A129B0" w:rsidRPr="00467025" w:rsidRDefault="00A129B0" w:rsidP="002F0559">
            <w:pPr>
              <w:tabs>
                <w:tab w:val="left" w:pos="6720"/>
              </w:tabs>
              <w:snapToGrid w:val="0"/>
              <w:spacing w:after="0" w:line="240" w:lineRule="auto"/>
              <w:jc w:val="both"/>
              <w:rPr>
                <w:rFonts w:ascii="Times New Roman" w:hAnsi="Times New Roman"/>
              </w:rPr>
            </w:pPr>
            <w:proofErr w:type="spellStart"/>
            <w:r w:rsidRPr="00467025">
              <w:rPr>
                <w:rFonts w:ascii="Times New Roman" w:hAnsi="Times New Roman"/>
              </w:rPr>
              <w:t>Дудникова</w:t>
            </w:r>
            <w:proofErr w:type="spellEnd"/>
            <w:r w:rsidRPr="00467025">
              <w:rPr>
                <w:rFonts w:ascii="Times New Roman" w:hAnsi="Times New Roman"/>
              </w:rPr>
              <w:t xml:space="preserve"> Людмила Александровна</w:t>
            </w:r>
          </w:p>
        </w:tc>
        <w:tc>
          <w:tcPr>
            <w:tcW w:w="2727" w:type="dxa"/>
            <w:shd w:val="clear" w:color="auto" w:fill="auto"/>
          </w:tcPr>
          <w:p w:rsidR="00A129B0" w:rsidRPr="00467025" w:rsidRDefault="00A129B0" w:rsidP="002F0559">
            <w:pPr>
              <w:spacing w:after="0" w:line="240" w:lineRule="auto"/>
              <w:jc w:val="both"/>
              <w:rPr>
                <w:rFonts w:ascii="Times New Roman" w:hAnsi="Times New Roman"/>
              </w:rPr>
            </w:pPr>
            <w:proofErr w:type="gramStart"/>
            <w:r w:rsidRPr="00467025">
              <w:rPr>
                <w:rFonts w:ascii="Times New Roman" w:hAnsi="Times New Roman"/>
              </w:rPr>
              <w:t>высшее</w:t>
            </w:r>
            <w:proofErr w:type="gramEnd"/>
            <w:r w:rsidRPr="00467025">
              <w:rPr>
                <w:rFonts w:ascii="Times New Roman" w:hAnsi="Times New Roman"/>
              </w:rPr>
              <w:t>, 1974 г. Диплом Я № 245684 Киргизского  государственного педагогического  института</w:t>
            </w:r>
          </w:p>
        </w:tc>
        <w:tc>
          <w:tcPr>
            <w:tcW w:w="2693" w:type="dxa"/>
            <w:shd w:val="clear" w:color="auto" w:fill="auto"/>
          </w:tcPr>
          <w:p w:rsidR="00A129B0" w:rsidRPr="00467025" w:rsidRDefault="00A129B0" w:rsidP="002F0559">
            <w:pPr>
              <w:spacing w:after="0" w:line="240" w:lineRule="auto"/>
              <w:jc w:val="both"/>
              <w:rPr>
                <w:rFonts w:ascii="Times New Roman" w:hAnsi="Times New Roman"/>
              </w:rPr>
            </w:pPr>
            <w:r w:rsidRPr="00467025">
              <w:rPr>
                <w:rFonts w:ascii="Times New Roman" w:hAnsi="Times New Roman"/>
              </w:rPr>
              <w:t xml:space="preserve">Биолог. Преподаватель биологии и    химии </w:t>
            </w:r>
          </w:p>
        </w:tc>
        <w:tc>
          <w:tcPr>
            <w:tcW w:w="3958" w:type="dxa"/>
            <w:shd w:val="clear" w:color="auto" w:fill="auto"/>
          </w:tcPr>
          <w:p w:rsidR="00A129B0" w:rsidRPr="00467025" w:rsidRDefault="00A129B0" w:rsidP="002F0559">
            <w:pPr>
              <w:tabs>
                <w:tab w:val="left" w:pos="6720"/>
              </w:tabs>
              <w:snapToGrid w:val="0"/>
              <w:spacing w:after="0" w:line="240" w:lineRule="auto"/>
              <w:jc w:val="both"/>
              <w:rPr>
                <w:rFonts w:ascii="Times New Roman" w:hAnsi="Times New Roman"/>
              </w:rPr>
            </w:pPr>
            <w:r w:rsidRPr="00467025">
              <w:rPr>
                <w:rFonts w:ascii="Times New Roman" w:hAnsi="Times New Roman"/>
                <w:b/>
              </w:rPr>
              <w:t>02.03-14.05.2015</w:t>
            </w:r>
            <w:r w:rsidRPr="00467025">
              <w:rPr>
                <w:rFonts w:ascii="Times New Roman" w:hAnsi="Times New Roman"/>
              </w:rPr>
              <w:t xml:space="preserve"> - ГБОУ ДПО РО «Ростовский институт повышения квалификации и профессиональной переподготовки работников образования», по проблеме: проектирование развивающей образовательной сферы при обучении химии в условиях реализации ФГОС.</w:t>
            </w:r>
          </w:p>
          <w:p w:rsidR="00A129B0" w:rsidRPr="00467025" w:rsidRDefault="00A129B0" w:rsidP="002F0559">
            <w:pPr>
              <w:spacing w:after="0" w:line="240" w:lineRule="auto"/>
              <w:jc w:val="both"/>
              <w:rPr>
                <w:rFonts w:ascii="Times New Roman" w:hAnsi="Times New Roman"/>
              </w:rPr>
            </w:pPr>
            <w:r w:rsidRPr="00467025">
              <w:rPr>
                <w:rFonts w:ascii="Times New Roman" w:hAnsi="Times New Roman"/>
                <w:b/>
              </w:rPr>
              <w:t xml:space="preserve">05.10.2015 - </w:t>
            </w:r>
            <w:r w:rsidRPr="00467025">
              <w:rPr>
                <w:rFonts w:ascii="Times New Roman" w:hAnsi="Times New Roman"/>
              </w:rPr>
              <w:t>НОУ ППО «УЦ «Бюджет»  по проблеме: Методическое обеспечение и планирование исследовательской и проектной   деятельности в условиях реализации ФГОС образовательная область «Биология».</w:t>
            </w:r>
          </w:p>
        </w:tc>
        <w:tc>
          <w:tcPr>
            <w:tcW w:w="1559" w:type="dxa"/>
            <w:shd w:val="clear" w:color="auto" w:fill="auto"/>
          </w:tcPr>
          <w:p w:rsidR="00A129B0" w:rsidRPr="00467025" w:rsidRDefault="00A129B0" w:rsidP="002F0559">
            <w:pPr>
              <w:tabs>
                <w:tab w:val="left" w:pos="6720"/>
              </w:tabs>
              <w:snapToGrid w:val="0"/>
              <w:spacing w:after="0" w:line="240" w:lineRule="auto"/>
              <w:jc w:val="both"/>
              <w:rPr>
                <w:rFonts w:ascii="Times New Roman" w:hAnsi="Times New Roman"/>
              </w:rPr>
            </w:pPr>
            <w:r w:rsidRPr="00467025">
              <w:rPr>
                <w:rFonts w:ascii="Times New Roman" w:hAnsi="Times New Roman"/>
              </w:rPr>
              <w:t>- учитель химии – 7-11 классы;</w:t>
            </w:r>
          </w:p>
          <w:p w:rsidR="00A129B0" w:rsidRPr="00467025" w:rsidRDefault="00A129B0" w:rsidP="002F0559">
            <w:pPr>
              <w:tabs>
                <w:tab w:val="left" w:pos="6720"/>
              </w:tabs>
              <w:snapToGrid w:val="0"/>
              <w:spacing w:after="0" w:line="240" w:lineRule="auto"/>
              <w:jc w:val="both"/>
              <w:rPr>
                <w:rFonts w:ascii="Times New Roman" w:hAnsi="Times New Roman"/>
                <w:b/>
              </w:rPr>
            </w:pPr>
            <w:r w:rsidRPr="00467025">
              <w:rPr>
                <w:rFonts w:ascii="Times New Roman" w:hAnsi="Times New Roman"/>
                <w:b/>
              </w:rPr>
              <w:t xml:space="preserve">- </w:t>
            </w:r>
            <w:r w:rsidRPr="00467025">
              <w:rPr>
                <w:rFonts w:ascii="Times New Roman" w:hAnsi="Times New Roman"/>
              </w:rPr>
              <w:t>учитель биологии – 10-11 классы</w:t>
            </w:r>
          </w:p>
        </w:tc>
        <w:tc>
          <w:tcPr>
            <w:tcW w:w="2280" w:type="dxa"/>
            <w:shd w:val="clear" w:color="auto" w:fill="auto"/>
          </w:tcPr>
          <w:p w:rsidR="00A129B0" w:rsidRPr="00467025" w:rsidRDefault="00A129B0" w:rsidP="002F0559">
            <w:pPr>
              <w:tabs>
                <w:tab w:val="left" w:pos="6720"/>
              </w:tabs>
              <w:snapToGrid w:val="0"/>
              <w:spacing w:after="0" w:line="240" w:lineRule="auto"/>
              <w:jc w:val="both"/>
              <w:rPr>
                <w:rFonts w:ascii="Times New Roman" w:hAnsi="Times New Roman"/>
              </w:rPr>
            </w:pPr>
            <w:r w:rsidRPr="00467025">
              <w:rPr>
                <w:rFonts w:ascii="Times New Roman" w:hAnsi="Times New Roman"/>
              </w:rPr>
              <w:t>Первая категория, приказ  министерства образования Ростовской  области от 25.12.2015 № 948 (приложение№2)</w:t>
            </w:r>
          </w:p>
        </w:tc>
      </w:tr>
      <w:tr w:rsidR="00A129B0" w:rsidRPr="0082781D" w:rsidTr="004439C7">
        <w:trPr>
          <w:trHeight w:val="274"/>
        </w:trPr>
        <w:tc>
          <w:tcPr>
            <w:tcW w:w="567" w:type="dxa"/>
            <w:shd w:val="clear" w:color="auto" w:fill="auto"/>
          </w:tcPr>
          <w:p w:rsidR="00A129B0" w:rsidRPr="00467025" w:rsidRDefault="00485198" w:rsidP="002F0559">
            <w:pPr>
              <w:tabs>
                <w:tab w:val="left" w:pos="6720"/>
              </w:tabs>
              <w:spacing w:after="0" w:line="240" w:lineRule="auto"/>
              <w:ind w:left="34" w:hanging="34"/>
              <w:jc w:val="both"/>
              <w:rPr>
                <w:rFonts w:ascii="Times New Roman" w:hAnsi="Times New Roman"/>
              </w:rPr>
            </w:pPr>
            <w:r>
              <w:rPr>
                <w:rFonts w:ascii="Times New Roman" w:hAnsi="Times New Roman"/>
              </w:rPr>
              <w:t>4</w:t>
            </w:r>
          </w:p>
        </w:tc>
        <w:tc>
          <w:tcPr>
            <w:tcW w:w="1667" w:type="dxa"/>
            <w:shd w:val="clear" w:color="auto" w:fill="auto"/>
          </w:tcPr>
          <w:p w:rsidR="00A129B0" w:rsidRPr="00467025" w:rsidRDefault="00A129B0" w:rsidP="002F0559">
            <w:pPr>
              <w:tabs>
                <w:tab w:val="left" w:pos="6720"/>
              </w:tabs>
              <w:snapToGrid w:val="0"/>
              <w:spacing w:after="0" w:line="240" w:lineRule="auto"/>
              <w:jc w:val="both"/>
              <w:rPr>
                <w:rFonts w:ascii="Times New Roman" w:hAnsi="Times New Roman"/>
              </w:rPr>
            </w:pPr>
            <w:r w:rsidRPr="00467025">
              <w:rPr>
                <w:rFonts w:ascii="Times New Roman" w:hAnsi="Times New Roman"/>
              </w:rPr>
              <w:t>Журавель Ольга Юрьевна</w:t>
            </w:r>
          </w:p>
        </w:tc>
        <w:tc>
          <w:tcPr>
            <w:tcW w:w="2727" w:type="dxa"/>
            <w:shd w:val="clear" w:color="auto" w:fill="auto"/>
          </w:tcPr>
          <w:p w:rsidR="00A129B0" w:rsidRPr="00467025" w:rsidRDefault="00A129B0" w:rsidP="002F0559">
            <w:pPr>
              <w:spacing w:after="0" w:line="240" w:lineRule="auto"/>
              <w:jc w:val="both"/>
              <w:rPr>
                <w:rFonts w:ascii="Times New Roman" w:hAnsi="Times New Roman"/>
              </w:rPr>
            </w:pPr>
            <w:proofErr w:type="gramStart"/>
            <w:r w:rsidRPr="00467025">
              <w:rPr>
                <w:rFonts w:ascii="Times New Roman" w:hAnsi="Times New Roman"/>
              </w:rPr>
              <w:t>Высшее</w:t>
            </w:r>
            <w:proofErr w:type="gramEnd"/>
            <w:r w:rsidRPr="00467025">
              <w:rPr>
                <w:rFonts w:ascii="Times New Roman" w:hAnsi="Times New Roman"/>
              </w:rPr>
              <w:t xml:space="preserve">, 2002 г. Диплом ДВС№1469988 Ростовского государственного  педагогического  университета. </w:t>
            </w:r>
          </w:p>
        </w:tc>
        <w:tc>
          <w:tcPr>
            <w:tcW w:w="2693" w:type="dxa"/>
            <w:shd w:val="clear" w:color="auto" w:fill="auto"/>
          </w:tcPr>
          <w:p w:rsidR="00A129B0" w:rsidRPr="00467025" w:rsidRDefault="00A129B0" w:rsidP="002F0559">
            <w:pPr>
              <w:spacing w:after="0" w:line="240" w:lineRule="auto"/>
              <w:ind w:firstLine="34"/>
              <w:jc w:val="both"/>
              <w:rPr>
                <w:rFonts w:ascii="Times New Roman" w:hAnsi="Times New Roman"/>
              </w:rPr>
            </w:pPr>
            <w:r w:rsidRPr="00467025">
              <w:rPr>
                <w:rFonts w:ascii="Times New Roman" w:hAnsi="Times New Roman"/>
              </w:rPr>
              <w:t xml:space="preserve">Учитель математики и информатики по специальности «Математика» </w:t>
            </w:r>
          </w:p>
        </w:tc>
        <w:tc>
          <w:tcPr>
            <w:tcW w:w="3958" w:type="dxa"/>
            <w:shd w:val="clear" w:color="auto" w:fill="auto"/>
          </w:tcPr>
          <w:p w:rsidR="00A129B0" w:rsidRPr="00467025" w:rsidRDefault="00A129B0" w:rsidP="002F0559">
            <w:pPr>
              <w:spacing w:after="0" w:line="240" w:lineRule="auto"/>
              <w:jc w:val="both"/>
              <w:rPr>
                <w:rFonts w:ascii="Times New Roman" w:hAnsi="Times New Roman"/>
                <w:b/>
              </w:rPr>
            </w:pPr>
            <w:r w:rsidRPr="00467025">
              <w:rPr>
                <w:rFonts w:ascii="Times New Roman" w:hAnsi="Times New Roman"/>
                <w:b/>
              </w:rPr>
              <w:t>14.09-20.10.2015</w:t>
            </w:r>
            <w:r w:rsidRPr="00467025">
              <w:rPr>
                <w:rFonts w:ascii="Times New Roman" w:hAnsi="Times New Roman"/>
              </w:rPr>
              <w:t xml:space="preserve"> - ГБОУ ДПО РО «Ростовский институт повышения квалификации и профессиональной переподготовки работников образования», по программе: «Обновление контрольно-оценочной деятельности учителя и учащихся при обучении  математике в логике ФГОС»</w:t>
            </w:r>
          </w:p>
          <w:p w:rsidR="00A129B0" w:rsidRPr="00467025" w:rsidRDefault="00A129B0" w:rsidP="002F0559">
            <w:pPr>
              <w:tabs>
                <w:tab w:val="left" w:pos="6720"/>
              </w:tabs>
              <w:snapToGrid w:val="0"/>
              <w:spacing w:after="0" w:line="240" w:lineRule="auto"/>
              <w:jc w:val="both"/>
              <w:rPr>
                <w:rFonts w:ascii="Times New Roman" w:hAnsi="Times New Roman"/>
              </w:rPr>
            </w:pPr>
            <w:r w:rsidRPr="00467025">
              <w:rPr>
                <w:rFonts w:ascii="Times New Roman" w:hAnsi="Times New Roman"/>
                <w:b/>
              </w:rPr>
              <w:t xml:space="preserve">16.03-19.04.2015 - </w:t>
            </w:r>
            <w:r w:rsidRPr="00467025">
              <w:rPr>
                <w:rFonts w:ascii="Times New Roman" w:hAnsi="Times New Roman"/>
              </w:rPr>
              <w:t xml:space="preserve">ОУ Фонд Педагогический университет «Первое </w:t>
            </w:r>
            <w:r w:rsidRPr="00467025">
              <w:rPr>
                <w:rFonts w:ascii="Times New Roman" w:hAnsi="Times New Roman"/>
              </w:rPr>
              <w:lastRenderedPageBreak/>
              <w:t>сентября» - Педагогическое проектирование как средство  оптимизации труда учителя математики в условиях ФГОС второго поколения</w:t>
            </w:r>
          </w:p>
        </w:tc>
        <w:tc>
          <w:tcPr>
            <w:tcW w:w="1559" w:type="dxa"/>
            <w:shd w:val="clear" w:color="auto" w:fill="auto"/>
          </w:tcPr>
          <w:p w:rsidR="00A129B0" w:rsidRPr="00467025" w:rsidRDefault="00A129B0" w:rsidP="002F0559">
            <w:pPr>
              <w:tabs>
                <w:tab w:val="left" w:pos="6720"/>
              </w:tabs>
              <w:snapToGrid w:val="0"/>
              <w:spacing w:after="0" w:line="240" w:lineRule="auto"/>
              <w:jc w:val="both"/>
              <w:rPr>
                <w:rFonts w:ascii="Times New Roman" w:hAnsi="Times New Roman"/>
              </w:rPr>
            </w:pPr>
            <w:r w:rsidRPr="00467025">
              <w:rPr>
                <w:rFonts w:ascii="Times New Roman" w:hAnsi="Times New Roman"/>
              </w:rPr>
              <w:lastRenderedPageBreak/>
              <w:t xml:space="preserve">-учитель математики – </w:t>
            </w:r>
            <w:r>
              <w:rPr>
                <w:rFonts w:ascii="Times New Roman" w:hAnsi="Times New Roman"/>
              </w:rPr>
              <w:t>7А, 7</w:t>
            </w:r>
            <w:proofErr w:type="gramStart"/>
            <w:r>
              <w:rPr>
                <w:rFonts w:ascii="Times New Roman" w:hAnsi="Times New Roman"/>
              </w:rPr>
              <w:t xml:space="preserve"> </w:t>
            </w:r>
            <w:r w:rsidRPr="00467025">
              <w:rPr>
                <w:rFonts w:ascii="Times New Roman" w:hAnsi="Times New Roman"/>
              </w:rPr>
              <w:t>Б</w:t>
            </w:r>
            <w:proofErr w:type="gramEnd"/>
            <w:r w:rsidRPr="00467025">
              <w:rPr>
                <w:rFonts w:ascii="Times New Roman" w:hAnsi="Times New Roman"/>
              </w:rPr>
              <w:t xml:space="preserve">, </w:t>
            </w:r>
            <w:r>
              <w:rPr>
                <w:rFonts w:ascii="Times New Roman" w:hAnsi="Times New Roman"/>
              </w:rPr>
              <w:t>10 А</w:t>
            </w:r>
            <w:r w:rsidRPr="00467025">
              <w:rPr>
                <w:rFonts w:ascii="Times New Roman" w:hAnsi="Times New Roman"/>
              </w:rPr>
              <w:t>,  1</w:t>
            </w:r>
            <w:r>
              <w:rPr>
                <w:rFonts w:ascii="Times New Roman" w:hAnsi="Times New Roman"/>
              </w:rPr>
              <w:t>1</w:t>
            </w:r>
            <w:r w:rsidRPr="00467025">
              <w:rPr>
                <w:rFonts w:ascii="Times New Roman" w:hAnsi="Times New Roman"/>
              </w:rPr>
              <w:t>А, 1</w:t>
            </w:r>
            <w:r>
              <w:rPr>
                <w:rFonts w:ascii="Times New Roman" w:hAnsi="Times New Roman"/>
              </w:rPr>
              <w:t>1</w:t>
            </w:r>
            <w:r w:rsidRPr="00467025">
              <w:rPr>
                <w:rFonts w:ascii="Times New Roman" w:hAnsi="Times New Roman"/>
              </w:rPr>
              <w:t>Б</w:t>
            </w:r>
          </w:p>
        </w:tc>
        <w:tc>
          <w:tcPr>
            <w:tcW w:w="2280" w:type="dxa"/>
            <w:shd w:val="clear" w:color="auto" w:fill="auto"/>
          </w:tcPr>
          <w:p w:rsidR="00A129B0" w:rsidRPr="00467025" w:rsidRDefault="00A129B0" w:rsidP="002F0559">
            <w:pPr>
              <w:tabs>
                <w:tab w:val="left" w:pos="6720"/>
              </w:tabs>
              <w:snapToGrid w:val="0"/>
              <w:spacing w:after="0" w:line="240" w:lineRule="auto"/>
              <w:jc w:val="both"/>
              <w:rPr>
                <w:rFonts w:ascii="Times New Roman" w:hAnsi="Times New Roman"/>
              </w:rPr>
            </w:pPr>
            <w:r w:rsidRPr="00467025">
              <w:rPr>
                <w:rFonts w:ascii="Times New Roman" w:hAnsi="Times New Roman"/>
              </w:rPr>
              <w:t>Первая категория, приказ  министерства образования Ростовской  области от 23.10.2015 № 754 (приложение№2)</w:t>
            </w:r>
          </w:p>
        </w:tc>
      </w:tr>
      <w:tr w:rsidR="00A129B0" w:rsidRPr="0082781D" w:rsidTr="004439C7">
        <w:trPr>
          <w:trHeight w:val="833"/>
        </w:trPr>
        <w:tc>
          <w:tcPr>
            <w:tcW w:w="567" w:type="dxa"/>
            <w:shd w:val="clear" w:color="auto" w:fill="auto"/>
          </w:tcPr>
          <w:p w:rsidR="00A129B0" w:rsidRPr="00467025" w:rsidRDefault="00485198" w:rsidP="002F0559">
            <w:pPr>
              <w:tabs>
                <w:tab w:val="left" w:pos="6720"/>
              </w:tabs>
              <w:spacing w:after="0" w:line="240" w:lineRule="auto"/>
              <w:ind w:left="34" w:hanging="34"/>
              <w:jc w:val="both"/>
              <w:rPr>
                <w:rFonts w:ascii="Times New Roman" w:hAnsi="Times New Roman"/>
              </w:rPr>
            </w:pPr>
            <w:r>
              <w:rPr>
                <w:rFonts w:ascii="Times New Roman" w:hAnsi="Times New Roman"/>
              </w:rPr>
              <w:lastRenderedPageBreak/>
              <w:t>5</w:t>
            </w:r>
          </w:p>
        </w:tc>
        <w:tc>
          <w:tcPr>
            <w:tcW w:w="1667" w:type="dxa"/>
            <w:shd w:val="clear" w:color="auto" w:fill="auto"/>
          </w:tcPr>
          <w:p w:rsidR="00A129B0" w:rsidRPr="00610145" w:rsidRDefault="00A129B0" w:rsidP="002F0559">
            <w:pPr>
              <w:tabs>
                <w:tab w:val="left" w:pos="6720"/>
              </w:tabs>
              <w:snapToGrid w:val="0"/>
              <w:spacing w:after="0" w:line="240" w:lineRule="auto"/>
              <w:jc w:val="both"/>
              <w:rPr>
                <w:rFonts w:ascii="Times New Roman" w:hAnsi="Times New Roman"/>
              </w:rPr>
            </w:pPr>
            <w:proofErr w:type="spellStart"/>
            <w:r w:rsidRPr="00610145">
              <w:rPr>
                <w:rFonts w:ascii="Times New Roman" w:hAnsi="Times New Roman"/>
              </w:rPr>
              <w:t>Ильюкевич</w:t>
            </w:r>
            <w:proofErr w:type="spellEnd"/>
            <w:r w:rsidRPr="00610145">
              <w:rPr>
                <w:rFonts w:ascii="Times New Roman" w:hAnsi="Times New Roman"/>
              </w:rPr>
              <w:t xml:space="preserve"> Всеволод Александрович</w:t>
            </w:r>
          </w:p>
        </w:tc>
        <w:tc>
          <w:tcPr>
            <w:tcW w:w="2727" w:type="dxa"/>
            <w:shd w:val="clear" w:color="auto" w:fill="auto"/>
          </w:tcPr>
          <w:p w:rsidR="00A129B0" w:rsidRPr="00610145" w:rsidRDefault="00A129B0" w:rsidP="002F0559">
            <w:pPr>
              <w:spacing w:after="0" w:line="240" w:lineRule="auto"/>
              <w:jc w:val="both"/>
              <w:rPr>
                <w:rFonts w:ascii="Times New Roman" w:hAnsi="Times New Roman"/>
              </w:rPr>
            </w:pPr>
            <w:proofErr w:type="gramStart"/>
            <w:r w:rsidRPr="00610145">
              <w:rPr>
                <w:rFonts w:ascii="Times New Roman" w:hAnsi="Times New Roman"/>
              </w:rPr>
              <w:t>Высшее</w:t>
            </w:r>
            <w:proofErr w:type="gramEnd"/>
            <w:r w:rsidRPr="00610145">
              <w:rPr>
                <w:rFonts w:ascii="Times New Roman" w:hAnsi="Times New Roman"/>
              </w:rPr>
              <w:t>, 1974 г.  Диплом А-</w:t>
            </w:r>
            <w:r w:rsidRPr="00610145">
              <w:rPr>
                <w:rFonts w:ascii="Times New Roman" w:hAnsi="Times New Roman"/>
                <w:lang w:val="en-US"/>
              </w:rPr>
              <w:t>I</w:t>
            </w:r>
            <w:r w:rsidRPr="00610145">
              <w:rPr>
                <w:rFonts w:ascii="Times New Roman" w:hAnsi="Times New Roman"/>
              </w:rPr>
              <w:t xml:space="preserve"> №061244 Белорусского  государственного  института физической культуры,   тренер-преподаватель</w:t>
            </w:r>
          </w:p>
        </w:tc>
        <w:tc>
          <w:tcPr>
            <w:tcW w:w="2693" w:type="dxa"/>
            <w:shd w:val="clear" w:color="auto" w:fill="auto"/>
          </w:tcPr>
          <w:p w:rsidR="00A129B0" w:rsidRPr="00610145" w:rsidRDefault="00A129B0" w:rsidP="002F0559">
            <w:pPr>
              <w:spacing w:after="0" w:line="240" w:lineRule="auto"/>
              <w:jc w:val="both"/>
              <w:rPr>
                <w:rFonts w:ascii="Times New Roman" w:hAnsi="Times New Roman"/>
              </w:rPr>
            </w:pPr>
            <w:r w:rsidRPr="00610145">
              <w:rPr>
                <w:rFonts w:ascii="Times New Roman" w:hAnsi="Times New Roman"/>
              </w:rPr>
              <w:t>Физическая культура и спорт.  Преподаватель – тренер.</w:t>
            </w:r>
          </w:p>
        </w:tc>
        <w:tc>
          <w:tcPr>
            <w:tcW w:w="3958" w:type="dxa"/>
            <w:shd w:val="clear" w:color="auto" w:fill="auto"/>
          </w:tcPr>
          <w:p w:rsidR="00A129B0" w:rsidRPr="00610145" w:rsidRDefault="00A129B0" w:rsidP="002F0559">
            <w:pPr>
              <w:tabs>
                <w:tab w:val="left" w:pos="6720"/>
              </w:tabs>
              <w:snapToGrid w:val="0"/>
              <w:spacing w:after="0" w:line="240" w:lineRule="auto"/>
              <w:jc w:val="both"/>
              <w:rPr>
                <w:rFonts w:ascii="Times New Roman" w:hAnsi="Times New Roman"/>
              </w:rPr>
            </w:pPr>
            <w:r w:rsidRPr="00610145">
              <w:rPr>
                <w:rFonts w:ascii="Times New Roman" w:hAnsi="Times New Roman"/>
                <w:b/>
              </w:rPr>
              <w:t>13.04-25.04.2015</w:t>
            </w:r>
            <w:r w:rsidRPr="00610145">
              <w:rPr>
                <w:rFonts w:ascii="Times New Roman" w:hAnsi="Times New Roman"/>
              </w:rPr>
              <w:t>- ГБОУ ДПО РО «Ростовский институт повышения квалификации и профессиональной переподготовки работников образования», по проблеме: проектирование урока физической культуры в контексте требований ФГОС.</w:t>
            </w:r>
          </w:p>
        </w:tc>
        <w:tc>
          <w:tcPr>
            <w:tcW w:w="1559" w:type="dxa"/>
            <w:shd w:val="clear" w:color="auto" w:fill="auto"/>
          </w:tcPr>
          <w:p w:rsidR="00A129B0" w:rsidRPr="00610145" w:rsidRDefault="00A129B0" w:rsidP="002F0559">
            <w:pPr>
              <w:tabs>
                <w:tab w:val="left" w:pos="6720"/>
              </w:tabs>
              <w:snapToGrid w:val="0"/>
              <w:spacing w:after="0" w:line="240" w:lineRule="auto"/>
              <w:jc w:val="both"/>
              <w:rPr>
                <w:rFonts w:ascii="Times New Roman" w:hAnsi="Times New Roman"/>
              </w:rPr>
            </w:pPr>
            <w:r w:rsidRPr="00610145">
              <w:rPr>
                <w:rFonts w:ascii="Times New Roman" w:hAnsi="Times New Roman"/>
              </w:rPr>
              <w:t>Учитель, физическая культура - 6- 11 классы</w:t>
            </w:r>
          </w:p>
        </w:tc>
        <w:tc>
          <w:tcPr>
            <w:tcW w:w="2280" w:type="dxa"/>
            <w:shd w:val="clear" w:color="auto" w:fill="auto"/>
          </w:tcPr>
          <w:p w:rsidR="00A129B0" w:rsidRPr="00610145" w:rsidRDefault="00A129B0" w:rsidP="002F0559">
            <w:pPr>
              <w:tabs>
                <w:tab w:val="left" w:pos="6720"/>
              </w:tabs>
              <w:snapToGrid w:val="0"/>
              <w:spacing w:after="0" w:line="240" w:lineRule="auto"/>
              <w:jc w:val="both"/>
              <w:rPr>
                <w:rFonts w:ascii="Times New Roman" w:hAnsi="Times New Roman"/>
              </w:rPr>
            </w:pPr>
            <w:r w:rsidRPr="00610145">
              <w:rPr>
                <w:rFonts w:ascii="Times New Roman" w:hAnsi="Times New Roman"/>
              </w:rPr>
              <w:t>Первая категория, приказ  министерства образования Ростовской  области от 29.01.2016 № 38 (приложение№2)</w:t>
            </w:r>
          </w:p>
        </w:tc>
      </w:tr>
      <w:tr w:rsidR="00A129B0" w:rsidRPr="0082781D" w:rsidTr="004439C7">
        <w:trPr>
          <w:trHeight w:val="550"/>
        </w:trPr>
        <w:tc>
          <w:tcPr>
            <w:tcW w:w="567" w:type="dxa"/>
            <w:shd w:val="clear" w:color="auto" w:fill="auto"/>
          </w:tcPr>
          <w:p w:rsidR="00A129B0" w:rsidRPr="00467025" w:rsidRDefault="00485198" w:rsidP="002F0559">
            <w:pPr>
              <w:tabs>
                <w:tab w:val="left" w:pos="6720"/>
              </w:tabs>
              <w:spacing w:after="0" w:line="240" w:lineRule="auto"/>
              <w:ind w:left="34" w:hanging="34"/>
              <w:jc w:val="both"/>
              <w:rPr>
                <w:rFonts w:ascii="Times New Roman" w:hAnsi="Times New Roman"/>
              </w:rPr>
            </w:pPr>
            <w:r>
              <w:rPr>
                <w:rFonts w:ascii="Times New Roman" w:hAnsi="Times New Roman"/>
              </w:rPr>
              <w:t>6</w:t>
            </w:r>
          </w:p>
        </w:tc>
        <w:tc>
          <w:tcPr>
            <w:tcW w:w="1667" w:type="dxa"/>
            <w:shd w:val="clear" w:color="auto" w:fill="auto"/>
          </w:tcPr>
          <w:p w:rsidR="00A129B0" w:rsidRPr="00610145" w:rsidRDefault="00A129B0" w:rsidP="002F0559">
            <w:pPr>
              <w:tabs>
                <w:tab w:val="left" w:pos="6720"/>
              </w:tabs>
              <w:snapToGrid w:val="0"/>
              <w:spacing w:after="0" w:line="240" w:lineRule="auto"/>
              <w:jc w:val="both"/>
              <w:rPr>
                <w:rFonts w:ascii="Times New Roman" w:hAnsi="Times New Roman"/>
              </w:rPr>
            </w:pPr>
            <w:proofErr w:type="spellStart"/>
            <w:r w:rsidRPr="00610145">
              <w:rPr>
                <w:rFonts w:ascii="Times New Roman" w:hAnsi="Times New Roman"/>
              </w:rPr>
              <w:t>Клюхина</w:t>
            </w:r>
            <w:proofErr w:type="spellEnd"/>
            <w:r w:rsidRPr="00610145">
              <w:rPr>
                <w:rFonts w:ascii="Times New Roman" w:hAnsi="Times New Roman"/>
              </w:rPr>
              <w:t xml:space="preserve"> Елена Васильевна</w:t>
            </w:r>
          </w:p>
        </w:tc>
        <w:tc>
          <w:tcPr>
            <w:tcW w:w="2727" w:type="dxa"/>
            <w:shd w:val="clear" w:color="auto" w:fill="auto"/>
          </w:tcPr>
          <w:p w:rsidR="00A129B0" w:rsidRPr="00610145" w:rsidRDefault="00A129B0" w:rsidP="002F0559">
            <w:pPr>
              <w:spacing w:after="0" w:line="240" w:lineRule="auto"/>
              <w:jc w:val="both"/>
              <w:rPr>
                <w:rFonts w:ascii="Times New Roman" w:hAnsi="Times New Roman"/>
              </w:rPr>
            </w:pPr>
            <w:proofErr w:type="gramStart"/>
            <w:r w:rsidRPr="00610145">
              <w:rPr>
                <w:rFonts w:ascii="Times New Roman" w:hAnsi="Times New Roman"/>
              </w:rPr>
              <w:t>Высшее</w:t>
            </w:r>
            <w:proofErr w:type="gramEnd"/>
            <w:r w:rsidRPr="00610145">
              <w:rPr>
                <w:rFonts w:ascii="Times New Roman" w:hAnsi="Times New Roman"/>
              </w:rPr>
              <w:t>, 1985 г. Диплом ЛВ №440198 Душанбинского  педагогического института им. Т.Г. Шевченко.</w:t>
            </w:r>
          </w:p>
        </w:tc>
        <w:tc>
          <w:tcPr>
            <w:tcW w:w="2693" w:type="dxa"/>
            <w:shd w:val="clear" w:color="auto" w:fill="auto"/>
          </w:tcPr>
          <w:p w:rsidR="00A129B0" w:rsidRPr="00610145" w:rsidRDefault="00A129B0" w:rsidP="002F0559">
            <w:pPr>
              <w:spacing w:after="0" w:line="240" w:lineRule="auto"/>
              <w:jc w:val="both"/>
              <w:rPr>
                <w:rFonts w:ascii="Times New Roman" w:hAnsi="Times New Roman"/>
              </w:rPr>
            </w:pPr>
            <w:r w:rsidRPr="00610145">
              <w:rPr>
                <w:rFonts w:ascii="Times New Roman" w:hAnsi="Times New Roman"/>
              </w:rPr>
              <w:t>Учитель средней школы по специальности «Английский язык».</w:t>
            </w:r>
          </w:p>
        </w:tc>
        <w:tc>
          <w:tcPr>
            <w:tcW w:w="3958" w:type="dxa"/>
            <w:shd w:val="clear" w:color="auto" w:fill="auto"/>
          </w:tcPr>
          <w:p w:rsidR="00A129B0" w:rsidRPr="00610145" w:rsidRDefault="00A129B0" w:rsidP="002F0559">
            <w:pPr>
              <w:spacing w:after="0" w:line="240" w:lineRule="auto"/>
              <w:jc w:val="both"/>
              <w:rPr>
                <w:rFonts w:ascii="Times New Roman" w:hAnsi="Times New Roman"/>
              </w:rPr>
            </w:pPr>
            <w:r w:rsidRPr="00610145">
              <w:rPr>
                <w:rFonts w:ascii="Times New Roman" w:hAnsi="Times New Roman"/>
                <w:b/>
              </w:rPr>
              <w:t>01.02-30.08.2015</w:t>
            </w:r>
            <w:r w:rsidRPr="00610145">
              <w:rPr>
                <w:rFonts w:ascii="Times New Roman" w:hAnsi="Times New Roman"/>
              </w:rPr>
              <w:t xml:space="preserve"> – Педагогический университет «Первое сентября», по дисциплинам: Стратегии речевого поведения в англоязычной среде; развитие профессиональной компетентности педагогов, реализующих требования ФГОС </w:t>
            </w:r>
          </w:p>
        </w:tc>
        <w:tc>
          <w:tcPr>
            <w:tcW w:w="1559" w:type="dxa"/>
            <w:shd w:val="clear" w:color="auto" w:fill="auto"/>
          </w:tcPr>
          <w:p w:rsidR="00A129B0" w:rsidRPr="00610145" w:rsidRDefault="00A129B0" w:rsidP="002F0559">
            <w:pPr>
              <w:tabs>
                <w:tab w:val="left" w:pos="6720"/>
              </w:tabs>
              <w:snapToGrid w:val="0"/>
              <w:spacing w:after="0" w:line="240" w:lineRule="auto"/>
              <w:jc w:val="both"/>
              <w:rPr>
                <w:rFonts w:ascii="Times New Roman" w:hAnsi="Times New Roman"/>
              </w:rPr>
            </w:pPr>
            <w:r w:rsidRPr="00610145">
              <w:rPr>
                <w:rFonts w:ascii="Times New Roman" w:hAnsi="Times New Roman"/>
              </w:rPr>
              <w:t>- учитель английского языка – 6-11 классы</w:t>
            </w:r>
          </w:p>
        </w:tc>
        <w:tc>
          <w:tcPr>
            <w:tcW w:w="2280" w:type="dxa"/>
            <w:shd w:val="clear" w:color="auto" w:fill="auto"/>
          </w:tcPr>
          <w:p w:rsidR="00A129B0" w:rsidRPr="00610145" w:rsidRDefault="00A129B0" w:rsidP="002F0559">
            <w:pPr>
              <w:tabs>
                <w:tab w:val="left" w:pos="6720"/>
              </w:tabs>
              <w:snapToGrid w:val="0"/>
              <w:spacing w:after="0" w:line="240" w:lineRule="auto"/>
              <w:jc w:val="both"/>
              <w:rPr>
                <w:rFonts w:ascii="Times New Roman" w:hAnsi="Times New Roman"/>
              </w:rPr>
            </w:pPr>
            <w:r>
              <w:rPr>
                <w:rFonts w:ascii="Times New Roman" w:hAnsi="Times New Roman"/>
              </w:rPr>
              <w:t xml:space="preserve">Высшая </w:t>
            </w:r>
            <w:r w:rsidRPr="00610145">
              <w:rPr>
                <w:rFonts w:ascii="Times New Roman" w:hAnsi="Times New Roman"/>
              </w:rPr>
              <w:t>кате</w:t>
            </w:r>
            <w:r>
              <w:rPr>
                <w:rFonts w:ascii="Times New Roman" w:hAnsi="Times New Roman"/>
              </w:rPr>
              <w:t xml:space="preserve">гория, приказ Минобразования РО </w:t>
            </w:r>
            <w:r w:rsidRPr="00610145">
              <w:rPr>
                <w:rFonts w:ascii="Times New Roman" w:hAnsi="Times New Roman"/>
              </w:rPr>
              <w:t xml:space="preserve">от </w:t>
            </w:r>
            <w:r w:rsidRPr="00185239">
              <w:rPr>
                <w:rFonts w:ascii="Times New Roman" w:hAnsi="Times New Roman"/>
              </w:rPr>
              <w:t>28.10.2016 № 713</w:t>
            </w:r>
          </w:p>
        </w:tc>
      </w:tr>
      <w:tr w:rsidR="00A129B0" w:rsidRPr="0082781D" w:rsidTr="004439C7">
        <w:trPr>
          <w:trHeight w:val="217"/>
        </w:trPr>
        <w:tc>
          <w:tcPr>
            <w:tcW w:w="567" w:type="dxa"/>
            <w:shd w:val="clear" w:color="auto" w:fill="auto"/>
          </w:tcPr>
          <w:p w:rsidR="00A129B0" w:rsidRPr="00610145" w:rsidRDefault="00485198" w:rsidP="002F0559">
            <w:pPr>
              <w:tabs>
                <w:tab w:val="left" w:pos="6720"/>
              </w:tabs>
              <w:spacing w:after="0" w:line="240" w:lineRule="auto"/>
              <w:ind w:left="34" w:hanging="34"/>
              <w:jc w:val="both"/>
              <w:rPr>
                <w:rFonts w:ascii="Times New Roman" w:hAnsi="Times New Roman"/>
              </w:rPr>
            </w:pPr>
            <w:r>
              <w:rPr>
                <w:rFonts w:ascii="Times New Roman" w:hAnsi="Times New Roman"/>
              </w:rPr>
              <w:t>7</w:t>
            </w:r>
          </w:p>
        </w:tc>
        <w:tc>
          <w:tcPr>
            <w:tcW w:w="1667" w:type="dxa"/>
            <w:shd w:val="clear" w:color="auto" w:fill="auto"/>
          </w:tcPr>
          <w:p w:rsidR="00A129B0" w:rsidRDefault="00A129B0" w:rsidP="002F0559">
            <w:pPr>
              <w:tabs>
                <w:tab w:val="left" w:pos="6720"/>
              </w:tabs>
              <w:snapToGrid w:val="0"/>
              <w:spacing w:after="0" w:line="240" w:lineRule="auto"/>
              <w:jc w:val="both"/>
              <w:rPr>
                <w:rFonts w:ascii="Times New Roman" w:hAnsi="Times New Roman"/>
              </w:rPr>
            </w:pPr>
            <w:r w:rsidRPr="005E2FFD">
              <w:rPr>
                <w:rFonts w:ascii="Times New Roman" w:hAnsi="Times New Roman"/>
              </w:rPr>
              <w:t>Косов Николай Викторович</w:t>
            </w:r>
          </w:p>
          <w:p w:rsidR="00A129B0" w:rsidRPr="005E2FFD" w:rsidRDefault="00A129B0" w:rsidP="002F0559">
            <w:pPr>
              <w:tabs>
                <w:tab w:val="left" w:pos="6720"/>
              </w:tabs>
              <w:snapToGrid w:val="0"/>
              <w:spacing w:after="0" w:line="240" w:lineRule="auto"/>
              <w:jc w:val="both"/>
              <w:rPr>
                <w:rFonts w:ascii="Times New Roman" w:hAnsi="Times New Roman"/>
              </w:rPr>
            </w:pPr>
            <w:r>
              <w:rPr>
                <w:rFonts w:ascii="Times New Roman" w:hAnsi="Times New Roman"/>
              </w:rPr>
              <w:t>(совместитель)</w:t>
            </w:r>
          </w:p>
        </w:tc>
        <w:tc>
          <w:tcPr>
            <w:tcW w:w="2727" w:type="dxa"/>
            <w:shd w:val="clear" w:color="auto" w:fill="auto"/>
          </w:tcPr>
          <w:p w:rsidR="00A129B0" w:rsidRPr="005E2FFD" w:rsidRDefault="00A129B0" w:rsidP="002F0559">
            <w:pPr>
              <w:spacing w:after="0" w:line="240" w:lineRule="auto"/>
              <w:jc w:val="both"/>
              <w:rPr>
                <w:rFonts w:ascii="Times New Roman" w:hAnsi="Times New Roman"/>
              </w:rPr>
            </w:pPr>
            <w:proofErr w:type="gramStart"/>
            <w:r w:rsidRPr="005E2FFD">
              <w:rPr>
                <w:rFonts w:ascii="Times New Roman" w:hAnsi="Times New Roman"/>
              </w:rPr>
              <w:t>Высшее</w:t>
            </w:r>
            <w:proofErr w:type="gramEnd"/>
            <w:r w:rsidRPr="005E2FFD">
              <w:rPr>
                <w:rFonts w:ascii="Times New Roman" w:hAnsi="Times New Roman"/>
              </w:rPr>
              <w:t>, 2014 год, диплом 107724 0065370 от 17.03.2014 года, ФГБОУ ВПО «Российская академия народного хозяйства и государственной службы при президенте РФ»</w:t>
            </w:r>
          </w:p>
        </w:tc>
        <w:tc>
          <w:tcPr>
            <w:tcW w:w="2693" w:type="dxa"/>
            <w:shd w:val="clear" w:color="auto" w:fill="auto"/>
          </w:tcPr>
          <w:p w:rsidR="00A129B0" w:rsidRPr="005E2FFD" w:rsidRDefault="00A129B0" w:rsidP="002F0559">
            <w:pPr>
              <w:spacing w:after="0" w:line="240" w:lineRule="auto"/>
              <w:ind w:firstLine="34"/>
              <w:jc w:val="both"/>
              <w:rPr>
                <w:rFonts w:ascii="Times New Roman" w:hAnsi="Times New Roman"/>
              </w:rPr>
            </w:pPr>
            <w:r w:rsidRPr="005E2FFD">
              <w:rPr>
                <w:rFonts w:ascii="Times New Roman" w:hAnsi="Times New Roman"/>
              </w:rPr>
              <w:t>Юрист по специальности «Юриспруденция»</w:t>
            </w:r>
          </w:p>
        </w:tc>
        <w:tc>
          <w:tcPr>
            <w:tcW w:w="3958" w:type="dxa"/>
            <w:shd w:val="clear" w:color="auto" w:fill="auto"/>
          </w:tcPr>
          <w:p w:rsidR="00A129B0" w:rsidRDefault="00A129B0" w:rsidP="002F0559">
            <w:pPr>
              <w:spacing w:after="0" w:line="240" w:lineRule="auto"/>
              <w:jc w:val="both"/>
              <w:rPr>
                <w:rFonts w:ascii="Times New Roman" w:hAnsi="Times New Roman"/>
              </w:rPr>
            </w:pPr>
            <w:r w:rsidRPr="005E2FFD">
              <w:rPr>
                <w:rFonts w:ascii="Times New Roman" w:hAnsi="Times New Roman"/>
                <w:b/>
              </w:rPr>
              <w:t>2015</w:t>
            </w:r>
            <w:r w:rsidRPr="005E2FFD">
              <w:rPr>
                <w:rFonts w:ascii="Times New Roman" w:hAnsi="Times New Roman"/>
              </w:rPr>
              <w:t xml:space="preserve"> - ФГАОУВО «Южный Федеральный Университет», НОЦ Академии физической культуры и спорта, по программе «Прикладные аспекты спортивной подготовки в избранном виде»</w:t>
            </w:r>
          </w:p>
          <w:p w:rsidR="00A129B0" w:rsidRPr="005E2FFD" w:rsidRDefault="00A129B0" w:rsidP="002F0559">
            <w:pPr>
              <w:spacing w:after="0" w:line="240" w:lineRule="auto"/>
              <w:jc w:val="both"/>
              <w:rPr>
                <w:rFonts w:ascii="Times New Roman" w:hAnsi="Times New Roman"/>
              </w:rPr>
            </w:pPr>
            <w:r w:rsidRPr="00416D0F">
              <w:rPr>
                <w:rFonts w:ascii="Times New Roman" w:hAnsi="Times New Roman"/>
                <w:b/>
              </w:rPr>
              <w:t xml:space="preserve">18.03.2015-31.-3.2015 </w:t>
            </w:r>
            <w:r>
              <w:rPr>
                <w:rFonts w:ascii="Times New Roman" w:hAnsi="Times New Roman"/>
              </w:rPr>
              <w:t xml:space="preserve">- </w:t>
            </w:r>
            <w:r w:rsidRPr="005E2FFD">
              <w:rPr>
                <w:rFonts w:ascii="Times New Roman" w:hAnsi="Times New Roman"/>
              </w:rPr>
              <w:t>ФГАОУВО «Южный Федеральный Университет»,</w:t>
            </w:r>
            <w:r>
              <w:rPr>
                <w:rFonts w:ascii="Times New Roman" w:hAnsi="Times New Roman"/>
              </w:rPr>
              <w:t xml:space="preserve"> НОЦ </w:t>
            </w:r>
            <w:r w:rsidRPr="005E2FFD">
              <w:rPr>
                <w:rFonts w:ascii="Times New Roman" w:hAnsi="Times New Roman"/>
              </w:rPr>
              <w:t>Академии физической культуры и спорта</w:t>
            </w:r>
            <w:r>
              <w:rPr>
                <w:rFonts w:ascii="Times New Roman" w:hAnsi="Times New Roman"/>
              </w:rPr>
              <w:t xml:space="preserve"> «Инновационные технологии и научно-методическое обеспечение системы физического воспитания и спорта».</w:t>
            </w:r>
          </w:p>
        </w:tc>
        <w:tc>
          <w:tcPr>
            <w:tcW w:w="1559" w:type="dxa"/>
            <w:shd w:val="clear" w:color="auto" w:fill="auto"/>
          </w:tcPr>
          <w:p w:rsidR="00A129B0" w:rsidRPr="005E2FFD" w:rsidRDefault="00A129B0" w:rsidP="002F0559">
            <w:pPr>
              <w:tabs>
                <w:tab w:val="left" w:pos="6720"/>
              </w:tabs>
              <w:snapToGrid w:val="0"/>
              <w:spacing w:after="0" w:line="240" w:lineRule="auto"/>
              <w:jc w:val="both"/>
              <w:rPr>
                <w:rFonts w:ascii="Times New Roman" w:hAnsi="Times New Roman"/>
              </w:rPr>
            </w:pPr>
            <w:r w:rsidRPr="005E2FFD">
              <w:rPr>
                <w:rFonts w:ascii="Times New Roman" w:hAnsi="Times New Roman"/>
              </w:rPr>
              <w:t xml:space="preserve">Педагог </w:t>
            </w:r>
            <w:proofErr w:type="spellStart"/>
            <w:proofErr w:type="gramStart"/>
            <w:r w:rsidRPr="005E2FFD">
              <w:rPr>
                <w:rFonts w:ascii="Times New Roman" w:hAnsi="Times New Roman"/>
              </w:rPr>
              <w:t>дополнитель-ного</w:t>
            </w:r>
            <w:proofErr w:type="spellEnd"/>
            <w:proofErr w:type="gramEnd"/>
            <w:r w:rsidRPr="005E2FFD">
              <w:rPr>
                <w:rFonts w:ascii="Times New Roman" w:hAnsi="Times New Roman"/>
              </w:rPr>
              <w:t xml:space="preserve"> образования</w:t>
            </w:r>
          </w:p>
        </w:tc>
        <w:tc>
          <w:tcPr>
            <w:tcW w:w="2280" w:type="dxa"/>
            <w:shd w:val="clear" w:color="auto" w:fill="auto"/>
          </w:tcPr>
          <w:p w:rsidR="00A129B0" w:rsidRPr="005E2FFD" w:rsidRDefault="00A129B0" w:rsidP="002F0559">
            <w:pPr>
              <w:tabs>
                <w:tab w:val="left" w:pos="6720"/>
              </w:tabs>
              <w:snapToGrid w:val="0"/>
              <w:spacing w:after="0" w:line="240" w:lineRule="auto"/>
              <w:jc w:val="both"/>
              <w:rPr>
                <w:rFonts w:ascii="Times New Roman" w:hAnsi="Times New Roman"/>
              </w:rPr>
            </w:pPr>
            <w:r w:rsidRPr="005E2FFD">
              <w:rPr>
                <w:rFonts w:ascii="Times New Roman" w:hAnsi="Times New Roman"/>
              </w:rPr>
              <w:t>Соответствует занимаемой должности, Приказ от  21.05.2015 № 139/1</w:t>
            </w:r>
          </w:p>
        </w:tc>
      </w:tr>
      <w:tr w:rsidR="00A129B0" w:rsidRPr="0082781D" w:rsidTr="004439C7">
        <w:trPr>
          <w:trHeight w:val="2058"/>
        </w:trPr>
        <w:tc>
          <w:tcPr>
            <w:tcW w:w="567" w:type="dxa"/>
            <w:shd w:val="clear" w:color="auto" w:fill="auto"/>
          </w:tcPr>
          <w:p w:rsidR="00A129B0" w:rsidRPr="00610145" w:rsidRDefault="00485198" w:rsidP="002F0559">
            <w:pPr>
              <w:tabs>
                <w:tab w:val="left" w:pos="6720"/>
              </w:tabs>
              <w:spacing w:after="0" w:line="240" w:lineRule="auto"/>
              <w:ind w:left="34" w:hanging="34"/>
              <w:jc w:val="both"/>
              <w:rPr>
                <w:rFonts w:ascii="Times New Roman" w:hAnsi="Times New Roman"/>
              </w:rPr>
            </w:pPr>
            <w:r>
              <w:rPr>
                <w:rFonts w:ascii="Times New Roman" w:hAnsi="Times New Roman"/>
              </w:rPr>
              <w:lastRenderedPageBreak/>
              <w:t>8</w:t>
            </w:r>
          </w:p>
        </w:tc>
        <w:tc>
          <w:tcPr>
            <w:tcW w:w="1667" w:type="dxa"/>
            <w:shd w:val="clear" w:color="auto" w:fill="auto"/>
          </w:tcPr>
          <w:p w:rsidR="00A129B0" w:rsidRPr="006825F9" w:rsidRDefault="00A129B0" w:rsidP="002F0559">
            <w:pPr>
              <w:tabs>
                <w:tab w:val="left" w:pos="6720"/>
              </w:tabs>
              <w:snapToGrid w:val="0"/>
              <w:spacing w:after="0" w:line="240" w:lineRule="auto"/>
              <w:jc w:val="both"/>
              <w:rPr>
                <w:rFonts w:ascii="Times New Roman" w:hAnsi="Times New Roman"/>
              </w:rPr>
            </w:pPr>
            <w:r w:rsidRPr="006825F9">
              <w:rPr>
                <w:rFonts w:ascii="Times New Roman" w:hAnsi="Times New Roman"/>
              </w:rPr>
              <w:t>Кудинов Сергей Сергеевич</w:t>
            </w:r>
          </w:p>
        </w:tc>
        <w:tc>
          <w:tcPr>
            <w:tcW w:w="2727" w:type="dxa"/>
            <w:shd w:val="clear" w:color="auto" w:fill="auto"/>
          </w:tcPr>
          <w:p w:rsidR="00A129B0" w:rsidRPr="006825F9" w:rsidRDefault="00A129B0" w:rsidP="002F0559">
            <w:pPr>
              <w:spacing w:after="0" w:line="240" w:lineRule="auto"/>
              <w:jc w:val="both"/>
              <w:rPr>
                <w:rFonts w:ascii="Times New Roman" w:hAnsi="Times New Roman"/>
              </w:rPr>
            </w:pPr>
            <w:r w:rsidRPr="006825F9">
              <w:rPr>
                <w:rFonts w:ascii="Times New Roman" w:hAnsi="Times New Roman"/>
              </w:rPr>
              <w:t xml:space="preserve">Высшее, 1998 год, диплом АВС 0619536 от 18.06.1998 года, г. Новочеркасск, Новочеркасское высшее венное командное </w:t>
            </w:r>
            <w:proofErr w:type="gramStart"/>
            <w:r w:rsidRPr="006825F9">
              <w:rPr>
                <w:rFonts w:ascii="Times New Roman" w:hAnsi="Times New Roman"/>
              </w:rPr>
              <w:t>корпусе</w:t>
            </w:r>
            <w:proofErr w:type="gramEnd"/>
            <w:r w:rsidRPr="006825F9">
              <w:rPr>
                <w:rFonts w:ascii="Times New Roman" w:hAnsi="Times New Roman"/>
              </w:rPr>
              <w:t xml:space="preserve"> связи</w:t>
            </w:r>
          </w:p>
        </w:tc>
        <w:tc>
          <w:tcPr>
            <w:tcW w:w="2693" w:type="dxa"/>
            <w:shd w:val="clear" w:color="auto" w:fill="auto"/>
          </w:tcPr>
          <w:p w:rsidR="00A129B0" w:rsidRPr="006825F9" w:rsidRDefault="00A129B0" w:rsidP="002F0559">
            <w:pPr>
              <w:spacing w:after="0" w:line="240" w:lineRule="auto"/>
              <w:ind w:firstLine="34"/>
              <w:jc w:val="both"/>
              <w:rPr>
                <w:rFonts w:ascii="Times New Roman" w:hAnsi="Times New Roman"/>
              </w:rPr>
            </w:pPr>
            <w:r w:rsidRPr="006825F9">
              <w:rPr>
                <w:rFonts w:ascii="Times New Roman" w:hAnsi="Times New Roman"/>
              </w:rPr>
              <w:t>Инженер по эксплуатации средств электросвязи по специальности: «Командная тактическая войск связи».</w:t>
            </w:r>
          </w:p>
        </w:tc>
        <w:tc>
          <w:tcPr>
            <w:tcW w:w="3958" w:type="dxa"/>
            <w:shd w:val="clear" w:color="auto" w:fill="auto"/>
          </w:tcPr>
          <w:p w:rsidR="00A129B0" w:rsidRPr="006825F9" w:rsidRDefault="00A129B0" w:rsidP="002F0559">
            <w:pPr>
              <w:spacing w:after="0" w:line="240" w:lineRule="auto"/>
              <w:jc w:val="both"/>
              <w:rPr>
                <w:rFonts w:ascii="Times New Roman" w:hAnsi="Times New Roman"/>
              </w:rPr>
            </w:pPr>
            <w:proofErr w:type="gramStart"/>
            <w:r w:rsidRPr="006825F9">
              <w:rPr>
                <w:rFonts w:ascii="Times New Roman" w:hAnsi="Times New Roman"/>
                <w:b/>
              </w:rPr>
              <w:t>2016</w:t>
            </w:r>
            <w:r w:rsidRPr="006825F9">
              <w:rPr>
                <w:rFonts w:ascii="Times New Roman" w:hAnsi="Times New Roman"/>
              </w:rPr>
              <w:t xml:space="preserve"> – ГБПОУ РО «Шахтинский педагогический колледж « (ГБПОУ РО «ШПК», профессиональная  переподготовка по программе «Теория обучения и воспитания».</w:t>
            </w:r>
            <w:proofErr w:type="gramEnd"/>
          </w:p>
          <w:p w:rsidR="00A129B0" w:rsidRPr="006825F9" w:rsidRDefault="00A129B0" w:rsidP="002F0559">
            <w:pPr>
              <w:spacing w:after="0" w:line="240" w:lineRule="auto"/>
              <w:jc w:val="both"/>
              <w:rPr>
                <w:rFonts w:ascii="Times New Roman" w:hAnsi="Times New Roman"/>
              </w:rPr>
            </w:pPr>
            <w:r w:rsidRPr="006825F9">
              <w:rPr>
                <w:rFonts w:ascii="Times New Roman" w:hAnsi="Times New Roman"/>
                <w:b/>
              </w:rPr>
              <w:t xml:space="preserve">02.02-28.03.2015 </w:t>
            </w:r>
            <w:r w:rsidRPr="006825F9">
              <w:rPr>
                <w:rFonts w:ascii="Times New Roman" w:hAnsi="Times New Roman"/>
              </w:rPr>
              <w:t xml:space="preserve">  – ГБОУ ДПО РО «Ростовский институт повышения квалификации и профессиональной переподготовки работников образования» по проблеме: «Система деятельности воспитателя по предупреждению </w:t>
            </w:r>
            <w:proofErr w:type="spellStart"/>
            <w:r w:rsidRPr="006825F9">
              <w:rPr>
                <w:rFonts w:ascii="Times New Roman" w:hAnsi="Times New Roman"/>
              </w:rPr>
              <w:t>девиантного</w:t>
            </w:r>
            <w:proofErr w:type="spellEnd"/>
            <w:r w:rsidRPr="006825F9">
              <w:rPr>
                <w:rFonts w:ascii="Times New Roman" w:hAnsi="Times New Roman"/>
              </w:rPr>
              <w:t xml:space="preserve"> и асоциального поведения и профилактике проявления экстремизма среди обучающейся молодежи»</w:t>
            </w:r>
          </w:p>
          <w:p w:rsidR="00A129B0" w:rsidRPr="006825F9" w:rsidRDefault="00A129B0" w:rsidP="002F0559">
            <w:pPr>
              <w:spacing w:after="0" w:line="240" w:lineRule="auto"/>
              <w:jc w:val="both"/>
              <w:rPr>
                <w:rFonts w:ascii="Times New Roman" w:hAnsi="Times New Roman"/>
              </w:rPr>
            </w:pPr>
            <w:r w:rsidRPr="006825F9">
              <w:rPr>
                <w:rFonts w:ascii="Times New Roman" w:hAnsi="Times New Roman"/>
              </w:rPr>
              <w:t xml:space="preserve">  </w:t>
            </w:r>
            <w:r w:rsidRPr="006825F9">
              <w:rPr>
                <w:rFonts w:ascii="Times New Roman" w:hAnsi="Times New Roman"/>
                <w:b/>
              </w:rPr>
              <w:t>07.04-26.04.2014</w:t>
            </w:r>
            <w:r w:rsidRPr="006825F9">
              <w:rPr>
                <w:rFonts w:ascii="Times New Roman" w:hAnsi="Times New Roman"/>
              </w:rPr>
              <w:t xml:space="preserve"> -  ГБОУ ДПО РО «Ростовский институт повышения квалификации и профессиональной переподготовки работников образования» «Проектирование образовательного процесса в соответствии с требованиями ФГОС общего образования»</w:t>
            </w:r>
          </w:p>
        </w:tc>
        <w:tc>
          <w:tcPr>
            <w:tcW w:w="1559" w:type="dxa"/>
            <w:shd w:val="clear" w:color="auto" w:fill="auto"/>
          </w:tcPr>
          <w:p w:rsidR="00A129B0" w:rsidRPr="006825F9" w:rsidRDefault="00A129B0" w:rsidP="002F0559">
            <w:pPr>
              <w:tabs>
                <w:tab w:val="left" w:pos="6720"/>
              </w:tabs>
              <w:snapToGrid w:val="0"/>
              <w:spacing w:after="0" w:line="240" w:lineRule="auto"/>
              <w:jc w:val="both"/>
              <w:rPr>
                <w:rFonts w:ascii="Times New Roman" w:hAnsi="Times New Roman"/>
              </w:rPr>
            </w:pPr>
            <w:r w:rsidRPr="006825F9">
              <w:rPr>
                <w:rFonts w:ascii="Times New Roman" w:hAnsi="Times New Roman"/>
              </w:rPr>
              <w:t>Воспитатель</w:t>
            </w:r>
          </w:p>
          <w:p w:rsidR="00A129B0" w:rsidRPr="006825F9" w:rsidRDefault="00A129B0" w:rsidP="002F0559">
            <w:pPr>
              <w:tabs>
                <w:tab w:val="left" w:pos="6720"/>
              </w:tabs>
              <w:snapToGrid w:val="0"/>
              <w:spacing w:after="0" w:line="240" w:lineRule="auto"/>
              <w:jc w:val="both"/>
              <w:rPr>
                <w:rFonts w:ascii="Times New Roman" w:hAnsi="Times New Roman"/>
              </w:rPr>
            </w:pPr>
          </w:p>
          <w:p w:rsidR="00A129B0" w:rsidRPr="006825F9" w:rsidRDefault="00A129B0" w:rsidP="002F0559">
            <w:pPr>
              <w:tabs>
                <w:tab w:val="left" w:pos="6720"/>
              </w:tabs>
              <w:snapToGrid w:val="0"/>
              <w:spacing w:after="0" w:line="240" w:lineRule="auto"/>
              <w:jc w:val="both"/>
              <w:rPr>
                <w:rFonts w:ascii="Times New Roman" w:hAnsi="Times New Roman"/>
              </w:rPr>
            </w:pPr>
          </w:p>
          <w:p w:rsidR="00A129B0" w:rsidRPr="006825F9" w:rsidRDefault="00A129B0" w:rsidP="002F0559">
            <w:pPr>
              <w:tabs>
                <w:tab w:val="left" w:pos="6720"/>
              </w:tabs>
              <w:snapToGrid w:val="0"/>
              <w:spacing w:after="0" w:line="240" w:lineRule="auto"/>
              <w:jc w:val="both"/>
              <w:rPr>
                <w:rFonts w:ascii="Times New Roman" w:hAnsi="Times New Roman"/>
              </w:rPr>
            </w:pPr>
          </w:p>
        </w:tc>
        <w:tc>
          <w:tcPr>
            <w:tcW w:w="2280" w:type="dxa"/>
            <w:shd w:val="clear" w:color="auto" w:fill="auto"/>
          </w:tcPr>
          <w:p w:rsidR="00A129B0" w:rsidRPr="006825F9" w:rsidRDefault="00A129B0" w:rsidP="002F0559">
            <w:pPr>
              <w:tabs>
                <w:tab w:val="left" w:pos="6720"/>
              </w:tabs>
              <w:snapToGrid w:val="0"/>
              <w:spacing w:after="0" w:line="240" w:lineRule="auto"/>
              <w:jc w:val="both"/>
              <w:rPr>
                <w:rFonts w:ascii="Times New Roman" w:hAnsi="Times New Roman"/>
              </w:rPr>
            </w:pPr>
            <w:r w:rsidRPr="006825F9">
              <w:rPr>
                <w:rFonts w:ascii="Times New Roman" w:hAnsi="Times New Roman"/>
              </w:rPr>
              <w:t>Первая категория, приказ  министерства образования Ростовской  области от 27.05.2016 № 373 (приложение№2)</w:t>
            </w:r>
          </w:p>
        </w:tc>
      </w:tr>
      <w:tr w:rsidR="00A129B0" w:rsidRPr="0082781D" w:rsidTr="004439C7">
        <w:trPr>
          <w:trHeight w:val="2058"/>
        </w:trPr>
        <w:tc>
          <w:tcPr>
            <w:tcW w:w="567" w:type="dxa"/>
            <w:shd w:val="clear" w:color="auto" w:fill="auto"/>
          </w:tcPr>
          <w:p w:rsidR="00A129B0" w:rsidRPr="00185239" w:rsidRDefault="00485198" w:rsidP="002F0559">
            <w:pPr>
              <w:tabs>
                <w:tab w:val="left" w:pos="6720"/>
              </w:tabs>
              <w:spacing w:after="0" w:line="240" w:lineRule="auto"/>
              <w:ind w:left="34" w:hanging="34"/>
              <w:jc w:val="both"/>
              <w:rPr>
                <w:rFonts w:ascii="Times New Roman" w:hAnsi="Times New Roman"/>
              </w:rPr>
            </w:pPr>
            <w:r>
              <w:rPr>
                <w:rFonts w:ascii="Times New Roman" w:hAnsi="Times New Roman"/>
              </w:rPr>
              <w:t>9</w:t>
            </w:r>
          </w:p>
        </w:tc>
        <w:tc>
          <w:tcPr>
            <w:tcW w:w="1667" w:type="dxa"/>
            <w:shd w:val="clear" w:color="auto" w:fill="auto"/>
          </w:tcPr>
          <w:p w:rsidR="00A129B0" w:rsidRPr="005E2FFD" w:rsidRDefault="00A129B0" w:rsidP="002F0559">
            <w:pPr>
              <w:tabs>
                <w:tab w:val="left" w:pos="6720"/>
              </w:tabs>
              <w:snapToGrid w:val="0"/>
              <w:spacing w:after="0" w:line="240" w:lineRule="auto"/>
              <w:jc w:val="both"/>
              <w:rPr>
                <w:rFonts w:ascii="Times New Roman" w:hAnsi="Times New Roman"/>
              </w:rPr>
            </w:pPr>
            <w:proofErr w:type="spellStart"/>
            <w:r w:rsidRPr="005E2FFD">
              <w:rPr>
                <w:rFonts w:ascii="Times New Roman" w:hAnsi="Times New Roman"/>
              </w:rPr>
              <w:t>Кулишенко</w:t>
            </w:r>
            <w:proofErr w:type="spellEnd"/>
            <w:r w:rsidRPr="005E2FFD">
              <w:rPr>
                <w:rFonts w:ascii="Times New Roman" w:hAnsi="Times New Roman"/>
              </w:rPr>
              <w:t xml:space="preserve"> Татьяна Александровна</w:t>
            </w:r>
          </w:p>
        </w:tc>
        <w:tc>
          <w:tcPr>
            <w:tcW w:w="2727" w:type="dxa"/>
            <w:shd w:val="clear" w:color="auto" w:fill="auto"/>
          </w:tcPr>
          <w:p w:rsidR="00A129B0" w:rsidRPr="005E2FFD" w:rsidRDefault="00A129B0" w:rsidP="002F0559">
            <w:pPr>
              <w:tabs>
                <w:tab w:val="left" w:pos="6720"/>
              </w:tabs>
              <w:snapToGrid w:val="0"/>
              <w:spacing w:after="0" w:line="240" w:lineRule="auto"/>
              <w:jc w:val="both"/>
              <w:rPr>
                <w:rFonts w:ascii="Times New Roman" w:hAnsi="Times New Roman"/>
              </w:rPr>
            </w:pPr>
            <w:proofErr w:type="gramStart"/>
            <w:r w:rsidRPr="005E2FFD">
              <w:rPr>
                <w:rFonts w:ascii="Times New Roman" w:hAnsi="Times New Roman"/>
              </w:rPr>
              <w:t>Высшее</w:t>
            </w:r>
            <w:proofErr w:type="gramEnd"/>
            <w:r w:rsidRPr="005E2FFD">
              <w:rPr>
                <w:rFonts w:ascii="Times New Roman" w:hAnsi="Times New Roman"/>
              </w:rPr>
              <w:t xml:space="preserve">, 1988 год, Чечено-Ингушский государственный университет им. Л.Н. Толстого; </w:t>
            </w:r>
          </w:p>
          <w:p w:rsidR="00A129B0" w:rsidRPr="005E2FFD" w:rsidRDefault="00A129B0" w:rsidP="002F0559">
            <w:pPr>
              <w:tabs>
                <w:tab w:val="left" w:pos="6720"/>
              </w:tabs>
              <w:snapToGrid w:val="0"/>
              <w:spacing w:after="0" w:line="240" w:lineRule="auto"/>
              <w:jc w:val="both"/>
              <w:rPr>
                <w:rFonts w:ascii="Times New Roman" w:hAnsi="Times New Roman"/>
              </w:rPr>
            </w:pPr>
            <w:proofErr w:type="gramStart"/>
            <w:r w:rsidRPr="005E2FFD">
              <w:rPr>
                <w:rFonts w:ascii="Times New Roman" w:hAnsi="Times New Roman"/>
              </w:rPr>
              <w:t>Высшее</w:t>
            </w:r>
            <w:proofErr w:type="gramEnd"/>
            <w:r w:rsidRPr="005E2FFD">
              <w:rPr>
                <w:rFonts w:ascii="Times New Roman" w:hAnsi="Times New Roman"/>
              </w:rPr>
              <w:t>, 1994 год, РОИПКИПРО, г. Ростов-на-Дону практический психолог системы народного образования</w:t>
            </w:r>
          </w:p>
        </w:tc>
        <w:tc>
          <w:tcPr>
            <w:tcW w:w="2693" w:type="dxa"/>
            <w:shd w:val="clear" w:color="auto" w:fill="auto"/>
          </w:tcPr>
          <w:p w:rsidR="00A129B0" w:rsidRPr="005E2FFD" w:rsidRDefault="00A129B0" w:rsidP="002F0559">
            <w:pPr>
              <w:tabs>
                <w:tab w:val="left" w:pos="6720"/>
              </w:tabs>
              <w:snapToGrid w:val="0"/>
              <w:spacing w:after="0" w:line="240" w:lineRule="auto"/>
              <w:jc w:val="both"/>
              <w:rPr>
                <w:rFonts w:ascii="Times New Roman" w:hAnsi="Times New Roman"/>
              </w:rPr>
            </w:pPr>
            <w:r w:rsidRPr="005E2FFD">
              <w:rPr>
                <w:rFonts w:ascii="Times New Roman" w:hAnsi="Times New Roman"/>
              </w:rPr>
              <w:t>История</w:t>
            </w:r>
          </w:p>
          <w:p w:rsidR="00A129B0" w:rsidRPr="005E2FFD" w:rsidRDefault="00A129B0" w:rsidP="002F0559">
            <w:pPr>
              <w:tabs>
                <w:tab w:val="left" w:pos="6720"/>
              </w:tabs>
              <w:snapToGrid w:val="0"/>
              <w:spacing w:after="0" w:line="240" w:lineRule="auto"/>
              <w:jc w:val="both"/>
              <w:rPr>
                <w:rFonts w:ascii="Times New Roman" w:hAnsi="Times New Roman"/>
              </w:rPr>
            </w:pPr>
          </w:p>
          <w:p w:rsidR="00A129B0" w:rsidRPr="005E2FFD" w:rsidRDefault="00A129B0" w:rsidP="002F0559">
            <w:pPr>
              <w:tabs>
                <w:tab w:val="left" w:pos="6720"/>
              </w:tabs>
              <w:snapToGrid w:val="0"/>
              <w:spacing w:after="0" w:line="240" w:lineRule="auto"/>
              <w:jc w:val="both"/>
              <w:rPr>
                <w:rFonts w:ascii="Times New Roman" w:hAnsi="Times New Roman"/>
              </w:rPr>
            </w:pPr>
          </w:p>
          <w:p w:rsidR="00A129B0" w:rsidRPr="005E2FFD" w:rsidRDefault="00A129B0" w:rsidP="002F0559">
            <w:pPr>
              <w:tabs>
                <w:tab w:val="left" w:pos="6720"/>
              </w:tabs>
              <w:snapToGrid w:val="0"/>
              <w:spacing w:after="0" w:line="240" w:lineRule="auto"/>
              <w:jc w:val="both"/>
              <w:rPr>
                <w:rFonts w:ascii="Times New Roman" w:hAnsi="Times New Roman"/>
              </w:rPr>
            </w:pPr>
            <w:r w:rsidRPr="005E2FFD">
              <w:rPr>
                <w:rFonts w:ascii="Times New Roman" w:hAnsi="Times New Roman"/>
              </w:rPr>
              <w:t>Практический психолог системы народного образования</w:t>
            </w:r>
          </w:p>
          <w:p w:rsidR="00A129B0" w:rsidRPr="005E2FFD" w:rsidRDefault="00A129B0" w:rsidP="002F0559">
            <w:pPr>
              <w:tabs>
                <w:tab w:val="left" w:pos="6720"/>
              </w:tabs>
              <w:snapToGrid w:val="0"/>
              <w:spacing w:after="0" w:line="240" w:lineRule="auto"/>
              <w:jc w:val="both"/>
              <w:rPr>
                <w:rFonts w:ascii="Times New Roman" w:hAnsi="Times New Roman"/>
              </w:rPr>
            </w:pPr>
          </w:p>
        </w:tc>
        <w:tc>
          <w:tcPr>
            <w:tcW w:w="3958" w:type="dxa"/>
            <w:shd w:val="clear" w:color="auto" w:fill="auto"/>
          </w:tcPr>
          <w:p w:rsidR="00A129B0" w:rsidRPr="005E2FFD" w:rsidRDefault="00A129B0" w:rsidP="002F0559">
            <w:pPr>
              <w:tabs>
                <w:tab w:val="left" w:pos="6720"/>
              </w:tabs>
              <w:snapToGrid w:val="0"/>
              <w:spacing w:after="0" w:line="240" w:lineRule="auto"/>
              <w:jc w:val="both"/>
              <w:rPr>
                <w:rFonts w:ascii="Times New Roman" w:hAnsi="Times New Roman"/>
              </w:rPr>
            </w:pPr>
            <w:r w:rsidRPr="005E2FFD">
              <w:rPr>
                <w:rFonts w:ascii="Times New Roman" w:hAnsi="Times New Roman"/>
                <w:b/>
              </w:rPr>
              <w:t xml:space="preserve">02.03-11.04.2015 - </w:t>
            </w:r>
            <w:r w:rsidRPr="005E2FFD">
              <w:rPr>
                <w:rFonts w:ascii="Times New Roman" w:hAnsi="Times New Roman"/>
              </w:rPr>
              <w:t xml:space="preserve">ГБОУ ДПО РО «Ростовский институт повышения квалификации и профессиональной переподготовки работников образования», по проблеме: технология педагогического сопровождения и </w:t>
            </w:r>
            <w:proofErr w:type="gramStart"/>
            <w:r w:rsidRPr="005E2FFD">
              <w:rPr>
                <w:rFonts w:ascii="Times New Roman" w:hAnsi="Times New Roman"/>
              </w:rPr>
              <w:t>поддержки</w:t>
            </w:r>
            <w:proofErr w:type="gramEnd"/>
            <w:r w:rsidRPr="005E2FFD">
              <w:rPr>
                <w:rFonts w:ascii="Times New Roman" w:hAnsi="Times New Roman"/>
              </w:rPr>
              <w:t xml:space="preserve"> обучающихся в образовательном процессе ОУ как необходимое условие реализации ФГОС и профессионального стандарта «Педагог» </w:t>
            </w:r>
          </w:p>
          <w:p w:rsidR="00A129B0" w:rsidRDefault="00A129B0" w:rsidP="002F0559">
            <w:pPr>
              <w:tabs>
                <w:tab w:val="left" w:pos="6720"/>
              </w:tabs>
              <w:snapToGrid w:val="0"/>
              <w:spacing w:after="0" w:line="240" w:lineRule="auto"/>
              <w:jc w:val="both"/>
              <w:rPr>
                <w:rFonts w:ascii="Times New Roman" w:hAnsi="Times New Roman"/>
              </w:rPr>
            </w:pPr>
            <w:r w:rsidRPr="005E2FFD">
              <w:rPr>
                <w:rFonts w:ascii="Times New Roman" w:hAnsi="Times New Roman"/>
                <w:b/>
              </w:rPr>
              <w:lastRenderedPageBreak/>
              <w:t>30.09.2015</w:t>
            </w:r>
            <w:r w:rsidRPr="005E2FFD">
              <w:rPr>
                <w:rFonts w:ascii="Times New Roman" w:hAnsi="Times New Roman"/>
              </w:rPr>
              <w:t xml:space="preserve"> – </w:t>
            </w:r>
            <w:proofErr w:type="spellStart"/>
            <w:r w:rsidRPr="005E2FFD">
              <w:rPr>
                <w:rFonts w:ascii="Times New Roman" w:hAnsi="Times New Roman"/>
              </w:rPr>
              <w:t>МГУТиУ</w:t>
            </w:r>
            <w:proofErr w:type="spellEnd"/>
            <w:r w:rsidRPr="005E2FFD">
              <w:rPr>
                <w:rFonts w:ascii="Times New Roman" w:hAnsi="Times New Roman"/>
              </w:rPr>
              <w:t xml:space="preserve"> имени К.Г.Разумовского (Первый казачий университет) Изучение эффективный моделей государственно-общественного управления образованием организациях, ориентированных на сохранение и укрепление культурно-исторических традиций казачества</w:t>
            </w:r>
          </w:p>
          <w:p w:rsidR="00A129B0" w:rsidRPr="005E2FFD" w:rsidRDefault="00A129B0" w:rsidP="002F0559">
            <w:pPr>
              <w:tabs>
                <w:tab w:val="left" w:pos="6720"/>
              </w:tabs>
              <w:snapToGrid w:val="0"/>
              <w:spacing w:after="0" w:line="240" w:lineRule="auto"/>
              <w:jc w:val="both"/>
              <w:rPr>
                <w:rFonts w:ascii="Times New Roman" w:hAnsi="Times New Roman"/>
              </w:rPr>
            </w:pPr>
            <w:r w:rsidRPr="002A262A">
              <w:rPr>
                <w:rFonts w:ascii="Times New Roman" w:hAnsi="Times New Roman"/>
                <w:b/>
              </w:rPr>
              <w:t>16.01.2017-07.04.2017</w:t>
            </w:r>
            <w:r>
              <w:rPr>
                <w:rFonts w:ascii="Times New Roman" w:hAnsi="Times New Roman"/>
              </w:rPr>
              <w:t xml:space="preserve"> - </w:t>
            </w:r>
            <w:r w:rsidRPr="005E2FFD">
              <w:rPr>
                <w:rFonts w:ascii="Times New Roman" w:hAnsi="Times New Roman"/>
              </w:rPr>
              <w:t>ГБОУ ДПО РО «Ростовский институт повышения квалификации и профессиональной переподготовки работников образования», по проблеме:</w:t>
            </w:r>
            <w:r>
              <w:rPr>
                <w:rFonts w:ascii="Times New Roman" w:hAnsi="Times New Roman"/>
              </w:rPr>
              <w:t xml:space="preserve"> Современные способы достижения и оценки  образовательных результатов по истории и обществознанию в соответствии с требованиями ФГОС общего образования.</w:t>
            </w:r>
          </w:p>
        </w:tc>
        <w:tc>
          <w:tcPr>
            <w:tcW w:w="1559" w:type="dxa"/>
            <w:shd w:val="clear" w:color="auto" w:fill="auto"/>
          </w:tcPr>
          <w:p w:rsidR="00A129B0" w:rsidRPr="005E2FFD" w:rsidRDefault="00A129B0" w:rsidP="002F0559">
            <w:pPr>
              <w:tabs>
                <w:tab w:val="left" w:pos="6720"/>
              </w:tabs>
              <w:snapToGrid w:val="0"/>
              <w:spacing w:after="0" w:line="240" w:lineRule="auto"/>
              <w:jc w:val="both"/>
              <w:rPr>
                <w:rFonts w:ascii="Times New Roman" w:hAnsi="Times New Roman"/>
              </w:rPr>
            </w:pPr>
            <w:r w:rsidRPr="005E2FFD">
              <w:rPr>
                <w:rFonts w:ascii="Times New Roman" w:hAnsi="Times New Roman"/>
              </w:rPr>
              <w:lastRenderedPageBreak/>
              <w:t>Педагог-психолог, социальный педагог</w:t>
            </w:r>
          </w:p>
          <w:p w:rsidR="00A129B0" w:rsidRPr="005E2FFD" w:rsidRDefault="00A129B0" w:rsidP="002F0559">
            <w:pPr>
              <w:tabs>
                <w:tab w:val="left" w:pos="6720"/>
              </w:tabs>
              <w:snapToGrid w:val="0"/>
              <w:spacing w:after="0" w:line="240" w:lineRule="auto"/>
              <w:jc w:val="both"/>
              <w:rPr>
                <w:rFonts w:ascii="Times New Roman" w:hAnsi="Times New Roman"/>
              </w:rPr>
            </w:pPr>
            <w:r w:rsidRPr="005E2FFD">
              <w:rPr>
                <w:rFonts w:ascii="Times New Roman" w:hAnsi="Times New Roman"/>
              </w:rPr>
              <w:t>Учитель истории 7, 9 классы</w:t>
            </w:r>
          </w:p>
        </w:tc>
        <w:tc>
          <w:tcPr>
            <w:tcW w:w="2280" w:type="dxa"/>
            <w:shd w:val="clear" w:color="auto" w:fill="auto"/>
          </w:tcPr>
          <w:p w:rsidR="00A129B0" w:rsidRPr="005E2FFD" w:rsidRDefault="00A129B0" w:rsidP="002F0559">
            <w:pPr>
              <w:tabs>
                <w:tab w:val="left" w:pos="6720"/>
              </w:tabs>
              <w:snapToGrid w:val="0"/>
              <w:spacing w:after="0" w:line="240" w:lineRule="auto"/>
              <w:jc w:val="both"/>
              <w:rPr>
                <w:rFonts w:ascii="Times New Roman" w:hAnsi="Times New Roman"/>
              </w:rPr>
            </w:pPr>
            <w:r w:rsidRPr="005E2FFD">
              <w:rPr>
                <w:rFonts w:ascii="Times New Roman" w:hAnsi="Times New Roman"/>
              </w:rPr>
              <w:t>Высшая категория, приказ  министерства образования Ростовской  области от  25.12.2015 № 948 (приложение№1)</w:t>
            </w:r>
          </w:p>
        </w:tc>
      </w:tr>
      <w:tr w:rsidR="00A129B0" w:rsidRPr="0082781D" w:rsidTr="004439C7">
        <w:trPr>
          <w:trHeight w:val="1210"/>
        </w:trPr>
        <w:tc>
          <w:tcPr>
            <w:tcW w:w="567" w:type="dxa"/>
            <w:shd w:val="clear" w:color="auto" w:fill="auto"/>
          </w:tcPr>
          <w:p w:rsidR="00A129B0" w:rsidRPr="005E2FFD" w:rsidRDefault="00485198" w:rsidP="002F0559">
            <w:pPr>
              <w:tabs>
                <w:tab w:val="left" w:pos="6720"/>
              </w:tabs>
              <w:spacing w:after="0" w:line="240" w:lineRule="auto"/>
              <w:ind w:left="34" w:hanging="34"/>
              <w:jc w:val="both"/>
              <w:rPr>
                <w:rFonts w:ascii="Times New Roman" w:hAnsi="Times New Roman"/>
              </w:rPr>
            </w:pPr>
            <w:r>
              <w:rPr>
                <w:rFonts w:ascii="Times New Roman" w:hAnsi="Times New Roman"/>
              </w:rPr>
              <w:lastRenderedPageBreak/>
              <w:t>10</w:t>
            </w:r>
          </w:p>
        </w:tc>
        <w:tc>
          <w:tcPr>
            <w:tcW w:w="1667" w:type="dxa"/>
            <w:shd w:val="clear" w:color="auto" w:fill="auto"/>
          </w:tcPr>
          <w:p w:rsidR="00A129B0" w:rsidRPr="00185239" w:rsidRDefault="00A129B0" w:rsidP="002F0559">
            <w:pPr>
              <w:tabs>
                <w:tab w:val="left" w:pos="6720"/>
              </w:tabs>
              <w:snapToGrid w:val="0"/>
              <w:spacing w:after="0" w:line="240" w:lineRule="auto"/>
              <w:jc w:val="both"/>
              <w:rPr>
                <w:rFonts w:ascii="Times New Roman" w:hAnsi="Times New Roman"/>
              </w:rPr>
            </w:pPr>
            <w:r w:rsidRPr="00185239">
              <w:rPr>
                <w:rFonts w:ascii="Times New Roman" w:hAnsi="Times New Roman"/>
              </w:rPr>
              <w:t xml:space="preserve">Кушнарева Татьяна </w:t>
            </w:r>
            <w:r>
              <w:rPr>
                <w:rFonts w:ascii="Times New Roman" w:hAnsi="Times New Roman"/>
              </w:rPr>
              <w:t>Михайловна</w:t>
            </w:r>
          </w:p>
        </w:tc>
        <w:tc>
          <w:tcPr>
            <w:tcW w:w="2727" w:type="dxa"/>
            <w:shd w:val="clear" w:color="auto" w:fill="auto"/>
          </w:tcPr>
          <w:p w:rsidR="00A129B0" w:rsidRPr="00185239" w:rsidRDefault="00A129B0" w:rsidP="002F0559">
            <w:pPr>
              <w:spacing w:after="0" w:line="240" w:lineRule="auto"/>
              <w:jc w:val="both"/>
              <w:rPr>
                <w:rFonts w:ascii="Times New Roman" w:hAnsi="Times New Roman"/>
              </w:rPr>
            </w:pPr>
            <w:proofErr w:type="gramStart"/>
            <w:r w:rsidRPr="00185239">
              <w:rPr>
                <w:rFonts w:ascii="Times New Roman" w:hAnsi="Times New Roman"/>
              </w:rPr>
              <w:t>Высшее</w:t>
            </w:r>
            <w:proofErr w:type="gramEnd"/>
            <w:r w:rsidRPr="00185239">
              <w:rPr>
                <w:rFonts w:ascii="Times New Roman" w:hAnsi="Times New Roman"/>
              </w:rPr>
              <w:t>, 1993 г. Диплом ФВ №746242 Луганского государственного педагогического института.</w:t>
            </w:r>
          </w:p>
        </w:tc>
        <w:tc>
          <w:tcPr>
            <w:tcW w:w="2693" w:type="dxa"/>
            <w:shd w:val="clear" w:color="auto" w:fill="auto"/>
          </w:tcPr>
          <w:p w:rsidR="00A129B0" w:rsidRPr="00185239" w:rsidRDefault="00A129B0" w:rsidP="002F0559">
            <w:pPr>
              <w:spacing w:after="0" w:line="240" w:lineRule="auto"/>
              <w:jc w:val="both"/>
              <w:rPr>
                <w:rFonts w:ascii="Times New Roman" w:hAnsi="Times New Roman"/>
              </w:rPr>
            </w:pPr>
            <w:r w:rsidRPr="00185239">
              <w:rPr>
                <w:rFonts w:ascii="Times New Roman" w:hAnsi="Times New Roman"/>
              </w:rPr>
              <w:t>Учитель физики, информатики и вычислительной техники по специальности «Физика».</w:t>
            </w:r>
          </w:p>
        </w:tc>
        <w:tc>
          <w:tcPr>
            <w:tcW w:w="3958" w:type="dxa"/>
            <w:shd w:val="clear" w:color="auto" w:fill="auto"/>
          </w:tcPr>
          <w:p w:rsidR="00A129B0" w:rsidRDefault="00A129B0" w:rsidP="002F0559">
            <w:pPr>
              <w:spacing w:after="0" w:line="240" w:lineRule="auto"/>
              <w:jc w:val="both"/>
              <w:rPr>
                <w:rFonts w:ascii="Times New Roman" w:hAnsi="Times New Roman"/>
              </w:rPr>
            </w:pPr>
            <w:r w:rsidRPr="00185239">
              <w:rPr>
                <w:rFonts w:ascii="Times New Roman" w:hAnsi="Times New Roman"/>
                <w:b/>
              </w:rPr>
              <w:t>15.09-13.12.2014</w:t>
            </w:r>
            <w:r w:rsidRPr="00185239">
              <w:rPr>
                <w:rFonts w:ascii="Times New Roman" w:hAnsi="Times New Roman"/>
              </w:rPr>
              <w:t xml:space="preserve"> – ГБОУ ДПО РО «Ростовский институт повышения квалификации и профессиональной подготовки работников образования» Шахтинский филиал – Проектирование информационной образовательной среды, содействующей развитию исследовательских способностей и успешности каждого школьника при  обучении физике.</w:t>
            </w:r>
          </w:p>
          <w:p w:rsidR="00A129B0" w:rsidRPr="00185239" w:rsidRDefault="00A129B0" w:rsidP="002F0559">
            <w:pPr>
              <w:spacing w:after="0" w:line="240" w:lineRule="auto"/>
              <w:jc w:val="both"/>
              <w:rPr>
                <w:rFonts w:ascii="Times New Roman" w:hAnsi="Times New Roman"/>
              </w:rPr>
            </w:pPr>
            <w:r w:rsidRPr="00620F23">
              <w:rPr>
                <w:rFonts w:ascii="Times New Roman" w:hAnsi="Times New Roman"/>
                <w:b/>
              </w:rPr>
              <w:t>21.03.2017</w:t>
            </w:r>
            <w:r>
              <w:rPr>
                <w:rFonts w:ascii="Times New Roman" w:hAnsi="Times New Roman"/>
              </w:rPr>
              <w:t xml:space="preserve"> –ООО «Центр </w:t>
            </w:r>
            <w:proofErr w:type="spellStart"/>
            <w:r>
              <w:rPr>
                <w:rFonts w:ascii="Times New Roman" w:hAnsi="Times New Roman"/>
              </w:rPr>
              <w:t>онлайн-обучения</w:t>
            </w:r>
            <w:proofErr w:type="spellEnd"/>
            <w:r>
              <w:rPr>
                <w:rFonts w:ascii="Times New Roman" w:hAnsi="Times New Roman"/>
              </w:rPr>
              <w:t xml:space="preserve"> </w:t>
            </w:r>
            <w:proofErr w:type="spellStart"/>
            <w:r>
              <w:rPr>
                <w:rFonts w:ascii="Times New Roman" w:hAnsi="Times New Roman"/>
              </w:rPr>
              <w:t>Нетология-групп</w:t>
            </w:r>
            <w:proofErr w:type="spellEnd"/>
            <w:r>
              <w:rPr>
                <w:rFonts w:ascii="Times New Roman" w:hAnsi="Times New Roman"/>
              </w:rPr>
              <w:t>» «Эвристическое обучение физике в 7-8 классах».</w:t>
            </w:r>
          </w:p>
        </w:tc>
        <w:tc>
          <w:tcPr>
            <w:tcW w:w="1559" w:type="dxa"/>
            <w:shd w:val="clear" w:color="auto" w:fill="auto"/>
          </w:tcPr>
          <w:p w:rsidR="00A129B0" w:rsidRPr="00185239" w:rsidRDefault="00A129B0" w:rsidP="002F0559">
            <w:pPr>
              <w:tabs>
                <w:tab w:val="left" w:pos="6720"/>
              </w:tabs>
              <w:snapToGrid w:val="0"/>
              <w:spacing w:after="0" w:line="240" w:lineRule="auto"/>
              <w:jc w:val="both"/>
              <w:rPr>
                <w:rFonts w:ascii="Times New Roman" w:hAnsi="Times New Roman"/>
              </w:rPr>
            </w:pPr>
            <w:r w:rsidRPr="00185239">
              <w:rPr>
                <w:rFonts w:ascii="Times New Roman" w:hAnsi="Times New Roman"/>
              </w:rPr>
              <w:t>- учитель физики  – 6- 11 классы</w:t>
            </w:r>
          </w:p>
        </w:tc>
        <w:tc>
          <w:tcPr>
            <w:tcW w:w="2280" w:type="dxa"/>
            <w:shd w:val="clear" w:color="auto" w:fill="auto"/>
          </w:tcPr>
          <w:p w:rsidR="00A129B0" w:rsidRPr="00185239" w:rsidRDefault="00A129B0" w:rsidP="002F0559">
            <w:pPr>
              <w:tabs>
                <w:tab w:val="left" w:pos="6720"/>
              </w:tabs>
              <w:snapToGrid w:val="0"/>
              <w:spacing w:after="0" w:line="240" w:lineRule="auto"/>
              <w:jc w:val="both"/>
              <w:rPr>
                <w:rFonts w:ascii="Times New Roman" w:hAnsi="Times New Roman"/>
              </w:rPr>
            </w:pPr>
            <w:r w:rsidRPr="00185239">
              <w:rPr>
                <w:rFonts w:ascii="Times New Roman" w:hAnsi="Times New Roman"/>
              </w:rPr>
              <w:t>Первая категория, приказ  министерства образования Ростовской  области от 23.10.2015 № 754 (приложение№2)</w:t>
            </w:r>
          </w:p>
        </w:tc>
      </w:tr>
      <w:tr w:rsidR="00A129B0" w:rsidRPr="0082781D" w:rsidTr="00485198">
        <w:trPr>
          <w:trHeight w:val="359"/>
        </w:trPr>
        <w:tc>
          <w:tcPr>
            <w:tcW w:w="567" w:type="dxa"/>
            <w:shd w:val="clear" w:color="auto" w:fill="auto"/>
          </w:tcPr>
          <w:p w:rsidR="00A129B0" w:rsidRPr="005E2FFD" w:rsidRDefault="00485198" w:rsidP="002F0559">
            <w:pPr>
              <w:tabs>
                <w:tab w:val="left" w:pos="6720"/>
              </w:tabs>
              <w:snapToGrid w:val="0"/>
              <w:spacing w:after="0" w:line="240" w:lineRule="auto"/>
              <w:jc w:val="both"/>
              <w:rPr>
                <w:rFonts w:ascii="Times New Roman" w:hAnsi="Times New Roman"/>
              </w:rPr>
            </w:pPr>
            <w:r>
              <w:rPr>
                <w:rFonts w:ascii="Times New Roman" w:hAnsi="Times New Roman"/>
              </w:rPr>
              <w:lastRenderedPageBreak/>
              <w:t>11</w:t>
            </w:r>
          </w:p>
        </w:tc>
        <w:tc>
          <w:tcPr>
            <w:tcW w:w="1667" w:type="dxa"/>
            <w:shd w:val="clear" w:color="auto" w:fill="auto"/>
          </w:tcPr>
          <w:p w:rsidR="00A129B0" w:rsidRPr="009C2797" w:rsidRDefault="00A129B0" w:rsidP="002F0559">
            <w:pPr>
              <w:tabs>
                <w:tab w:val="left" w:pos="6720"/>
              </w:tabs>
              <w:snapToGrid w:val="0"/>
              <w:spacing w:after="0" w:line="240" w:lineRule="auto"/>
              <w:jc w:val="both"/>
              <w:rPr>
                <w:rFonts w:ascii="Times New Roman" w:hAnsi="Times New Roman"/>
              </w:rPr>
            </w:pPr>
            <w:r w:rsidRPr="009C2797">
              <w:rPr>
                <w:rFonts w:ascii="Times New Roman" w:hAnsi="Times New Roman"/>
              </w:rPr>
              <w:t xml:space="preserve">Куров Александр Анатольевич </w:t>
            </w:r>
          </w:p>
        </w:tc>
        <w:tc>
          <w:tcPr>
            <w:tcW w:w="2727" w:type="dxa"/>
            <w:shd w:val="clear" w:color="auto" w:fill="auto"/>
          </w:tcPr>
          <w:p w:rsidR="00A129B0" w:rsidRPr="009C2797" w:rsidRDefault="00A129B0" w:rsidP="002F0559">
            <w:pPr>
              <w:tabs>
                <w:tab w:val="left" w:pos="6720"/>
              </w:tabs>
              <w:snapToGrid w:val="0"/>
              <w:spacing w:after="0" w:line="240" w:lineRule="auto"/>
              <w:jc w:val="both"/>
              <w:rPr>
                <w:rFonts w:ascii="Times New Roman" w:hAnsi="Times New Roman"/>
              </w:rPr>
            </w:pPr>
            <w:proofErr w:type="gramStart"/>
            <w:r w:rsidRPr="009C2797">
              <w:rPr>
                <w:rFonts w:ascii="Times New Roman" w:hAnsi="Times New Roman"/>
              </w:rPr>
              <w:t>Высшее</w:t>
            </w:r>
            <w:proofErr w:type="gramEnd"/>
            <w:r w:rsidRPr="009C2797">
              <w:rPr>
                <w:rFonts w:ascii="Times New Roman" w:hAnsi="Times New Roman"/>
              </w:rPr>
              <w:t>, 1991год, Краснодарский государственный институт физической культуры</w:t>
            </w:r>
          </w:p>
        </w:tc>
        <w:tc>
          <w:tcPr>
            <w:tcW w:w="2693" w:type="dxa"/>
            <w:shd w:val="clear" w:color="auto" w:fill="auto"/>
          </w:tcPr>
          <w:p w:rsidR="00A129B0" w:rsidRPr="009C2797" w:rsidRDefault="00A129B0" w:rsidP="002F0559">
            <w:pPr>
              <w:tabs>
                <w:tab w:val="left" w:pos="6720"/>
              </w:tabs>
              <w:snapToGrid w:val="0"/>
              <w:spacing w:after="0" w:line="240" w:lineRule="auto"/>
              <w:jc w:val="both"/>
              <w:rPr>
                <w:rFonts w:ascii="Times New Roman" w:hAnsi="Times New Roman"/>
              </w:rPr>
            </w:pPr>
            <w:r w:rsidRPr="009C2797">
              <w:rPr>
                <w:rFonts w:ascii="Times New Roman" w:hAnsi="Times New Roman"/>
              </w:rPr>
              <w:t>Физическая культура и спорт</w:t>
            </w:r>
          </w:p>
        </w:tc>
        <w:tc>
          <w:tcPr>
            <w:tcW w:w="3958" w:type="dxa"/>
            <w:shd w:val="clear" w:color="auto" w:fill="auto"/>
          </w:tcPr>
          <w:p w:rsidR="00A129B0" w:rsidRPr="009C2797" w:rsidRDefault="00A129B0" w:rsidP="002F0559">
            <w:pPr>
              <w:tabs>
                <w:tab w:val="left" w:pos="6720"/>
              </w:tabs>
              <w:snapToGrid w:val="0"/>
              <w:spacing w:after="0" w:line="240" w:lineRule="auto"/>
              <w:jc w:val="both"/>
              <w:rPr>
                <w:rFonts w:ascii="Times New Roman" w:hAnsi="Times New Roman"/>
              </w:rPr>
            </w:pPr>
            <w:r w:rsidRPr="009C2797">
              <w:rPr>
                <w:rFonts w:ascii="Times New Roman" w:hAnsi="Times New Roman"/>
                <w:b/>
              </w:rPr>
              <w:t>19.01-23.05.2015-</w:t>
            </w:r>
            <w:r w:rsidRPr="009C2797">
              <w:rPr>
                <w:rFonts w:ascii="Times New Roman" w:hAnsi="Times New Roman"/>
              </w:rPr>
              <w:t>ГБОУ ДПО РО «Ростовский институт повышения квалификации и профессиональной переподготовки работников образования», по проблеме: духовно-нравственное и гражданско-патриотическое воспитание обучающихся средствами дополнительного образования</w:t>
            </w:r>
          </w:p>
        </w:tc>
        <w:tc>
          <w:tcPr>
            <w:tcW w:w="1559" w:type="dxa"/>
            <w:shd w:val="clear" w:color="auto" w:fill="auto"/>
          </w:tcPr>
          <w:p w:rsidR="00A129B0" w:rsidRPr="009C2797" w:rsidRDefault="00A129B0" w:rsidP="002F0559">
            <w:pPr>
              <w:tabs>
                <w:tab w:val="left" w:pos="6720"/>
              </w:tabs>
              <w:snapToGrid w:val="0"/>
              <w:spacing w:after="0" w:line="240" w:lineRule="auto"/>
              <w:jc w:val="both"/>
              <w:rPr>
                <w:rFonts w:ascii="Times New Roman" w:hAnsi="Times New Roman"/>
              </w:rPr>
            </w:pPr>
            <w:r w:rsidRPr="009C2797">
              <w:rPr>
                <w:rFonts w:ascii="Times New Roman" w:hAnsi="Times New Roman"/>
              </w:rPr>
              <w:t>- инструктор по физической культуре;</w:t>
            </w:r>
          </w:p>
          <w:p w:rsidR="00A129B0" w:rsidRPr="009C2797" w:rsidRDefault="00A129B0" w:rsidP="002F0559">
            <w:pPr>
              <w:tabs>
                <w:tab w:val="left" w:pos="6720"/>
              </w:tabs>
              <w:snapToGrid w:val="0"/>
              <w:spacing w:after="0" w:line="240" w:lineRule="auto"/>
              <w:jc w:val="both"/>
              <w:rPr>
                <w:rFonts w:ascii="Times New Roman" w:hAnsi="Times New Roman"/>
              </w:rPr>
            </w:pPr>
            <w:r w:rsidRPr="009C2797">
              <w:rPr>
                <w:rFonts w:ascii="Times New Roman" w:hAnsi="Times New Roman"/>
              </w:rPr>
              <w:t xml:space="preserve">- педагог </w:t>
            </w:r>
            <w:proofErr w:type="spellStart"/>
            <w:proofErr w:type="gramStart"/>
            <w:r w:rsidRPr="009C2797">
              <w:rPr>
                <w:rFonts w:ascii="Times New Roman" w:hAnsi="Times New Roman"/>
              </w:rPr>
              <w:t>дополнитель-ного</w:t>
            </w:r>
            <w:proofErr w:type="spellEnd"/>
            <w:proofErr w:type="gramEnd"/>
            <w:r w:rsidRPr="009C2797">
              <w:rPr>
                <w:rFonts w:ascii="Times New Roman" w:hAnsi="Times New Roman"/>
              </w:rPr>
              <w:t xml:space="preserve"> образования</w:t>
            </w:r>
          </w:p>
        </w:tc>
        <w:tc>
          <w:tcPr>
            <w:tcW w:w="2280" w:type="dxa"/>
            <w:shd w:val="clear" w:color="auto" w:fill="auto"/>
          </w:tcPr>
          <w:p w:rsidR="00A129B0" w:rsidRPr="009C2797" w:rsidRDefault="00A129B0" w:rsidP="002F0559">
            <w:pPr>
              <w:tabs>
                <w:tab w:val="left" w:pos="6720"/>
              </w:tabs>
              <w:snapToGrid w:val="0"/>
              <w:spacing w:after="0" w:line="240" w:lineRule="auto"/>
              <w:jc w:val="both"/>
              <w:rPr>
                <w:rFonts w:ascii="Times New Roman" w:hAnsi="Times New Roman"/>
              </w:rPr>
            </w:pPr>
            <w:r w:rsidRPr="009C2797">
              <w:rPr>
                <w:rFonts w:ascii="Times New Roman" w:hAnsi="Times New Roman"/>
              </w:rPr>
              <w:t>Соответствует занимаемой должности, Приказ от  21.05.2015 № 139/1</w:t>
            </w:r>
          </w:p>
        </w:tc>
      </w:tr>
      <w:tr w:rsidR="00A129B0" w:rsidRPr="0082781D" w:rsidTr="004439C7">
        <w:trPr>
          <w:trHeight w:val="70"/>
        </w:trPr>
        <w:tc>
          <w:tcPr>
            <w:tcW w:w="567" w:type="dxa"/>
            <w:shd w:val="clear" w:color="auto" w:fill="auto"/>
          </w:tcPr>
          <w:p w:rsidR="00A129B0" w:rsidRPr="00485198" w:rsidRDefault="00485198" w:rsidP="002F0559">
            <w:pPr>
              <w:tabs>
                <w:tab w:val="left" w:pos="6720"/>
              </w:tabs>
              <w:snapToGrid w:val="0"/>
              <w:spacing w:after="0" w:line="240" w:lineRule="auto"/>
              <w:jc w:val="both"/>
              <w:rPr>
                <w:rFonts w:ascii="Times New Roman" w:hAnsi="Times New Roman"/>
              </w:rPr>
            </w:pPr>
            <w:r>
              <w:rPr>
                <w:rFonts w:ascii="Times New Roman" w:hAnsi="Times New Roman"/>
              </w:rPr>
              <w:t>12</w:t>
            </w:r>
          </w:p>
        </w:tc>
        <w:tc>
          <w:tcPr>
            <w:tcW w:w="1667" w:type="dxa"/>
            <w:shd w:val="clear" w:color="auto" w:fill="auto"/>
          </w:tcPr>
          <w:p w:rsidR="00A129B0" w:rsidRPr="009C2797" w:rsidRDefault="00A129B0" w:rsidP="002F0559">
            <w:pPr>
              <w:tabs>
                <w:tab w:val="left" w:pos="6720"/>
              </w:tabs>
              <w:snapToGrid w:val="0"/>
              <w:spacing w:after="0" w:line="240" w:lineRule="auto"/>
              <w:jc w:val="both"/>
              <w:rPr>
                <w:rFonts w:ascii="Times New Roman" w:hAnsi="Times New Roman"/>
              </w:rPr>
            </w:pPr>
            <w:r w:rsidRPr="009C2797">
              <w:rPr>
                <w:rFonts w:ascii="Times New Roman" w:hAnsi="Times New Roman"/>
              </w:rPr>
              <w:t>Михайлова Дина Владимировна</w:t>
            </w:r>
          </w:p>
        </w:tc>
        <w:tc>
          <w:tcPr>
            <w:tcW w:w="2727" w:type="dxa"/>
            <w:shd w:val="clear" w:color="auto" w:fill="auto"/>
          </w:tcPr>
          <w:p w:rsidR="00A129B0" w:rsidRPr="009C2797" w:rsidRDefault="00A129B0" w:rsidP="002F0559">
            <w:pPr>
              <w:spacing w:after="0" w:line="240" w:lineRule="auto"/>
              <w:jc w:val="both"/>
              <w:rPr>
                <w:rFonts w:ascii="Times New Roman" w:hAnsi="Times New Roman"/>
              </w:rPr>
            </w:pPr>
            <w:r w:rsidRPr="009C2797">
              <w:rPr>
                <w:rFonts w:ascii="Times New Roman" w:hAnsi="Times New Roman"/>
              </w:rPr>
              <w:t xml:space="preserve">Высшее, 2012г. Диплом АК №1270925 ФГАОУ ВПО «Южный федеральный университет».  </w:t>
            </w:r>
          </w:p>
        </w:tc>
        <w:tc>
          <w:tcPr>
            <w:tcW w:w="2693" w:type="dxa"/>
            <w:shd w:val="clear" w:color="auto" w:fill="auto"/>
          </w:tcPr>
          <w:p w:rsidR="00A129B0" w:rsidRPr="009C2797" w:rsidRDefault="00A129B0" w:rsidP="002F0559">
            <w:pPr>
              <w:spacing w:after="0" w:line="240" w:lineRule="auto"/>
              <w:jc w:val="both"/>
              <w:rPr>
                <w:rFonts w:ascii="Times New Roman" w:hAnsi="Times New Roman"/>
              </w:rPr>
            </w:pPr>
            <w:r w:rsidRPr="009C2797">
              <w:rPr>
                <w:rFonts w:ascii="Times New Roman" w:hAnsi="Times New Roman"/>
              </w:rPr>
              <w:t>Лингвист, преподаватель (английский язык) по специальности Теория и методика преподавания иностранных языков и культур.</w:t>
            </w:r>
          </w:p>
        </w:tc>
        <w:tc>
          <w:tcPr>
            <w:tcW w:w="3958" w:type="dxa"/>
            <w:shd w:val="clear" w:color="auto" w:fill="auto"/>
          </w:tcPr>
          <w:p w:rsidR="00A129B0" w:rsidRPr="009C2797" w:rsidRDefault="00A129B0" w:rsidP="002F0559">
            <w:pPr>
              <w:spacing w:after="0" w:line="240" w:lineRule="auto"/>
              <w:jc w:val="both"/>
              <w:rPr>
                <w:rFonts w:ascii="Times New Roman" w:hAnsi="Times New Roman"/>
              </w:rPr>
            </w:pPr>
            <w:r w:rsidRPr="009C2797">
              <w:rPr>
                <w:rFonts w:ascii="Times New Roman" w:hAnsi="Times New Roman"/>
                <w:b/>
              </w:rPr>
              <w:t>01.02-30.08.2015</w:t>
            </w:r>
            <w:r w:rsidRPr="009C2797">
              <w:rPr>
                <w:rFonts w:ascii="Times New Roman" w:hAnsi="Times New Roman"/>
              </w:rPr>
              <w:t xml:space="preserve"> – Педагогический университет «Первое сентября», по дисциплинам: Стратегии речевого поведения в англоязычной среде; развитие профессиональной компетентности педагог</w:t>
            </w:r>
            <w:r>
              <w:rPr>
                <w:rFonts w:ascii="Times New Roman" w:hAnsi="Times New Roman"/>
              </w:rPr>
              <w:t>ов, реализующих требования ФГОС</w:t>
            </w:r>
            <w:r w:rsidRPr="009C2797">
              <w:rPr>
                <w:rFonts w:ascii="Times New Roman" w:hAnsi="Times New Roman"/>
              </w:rPr>
              <w:t>/</w:t>
            </w:r>
          </w:p>
          <w:p w:rsidR="00A129B0" w:rsidRPr="009C2797" w:rsidRDefault="00A129B0" w:rsidP="002F0559">
            <w:pPr>
              <w:spacing w:after="0" w:line="240" w:lineRule="auto"/>
              <w:jc w:val="both"/>
              <w:rPr>
                <w:rFonts w:ascii="Times New Roman" w:hAnsi="Times New Roman"/>
              </w:rPr>
            </w:pPr>
            <w:r w:rsidRPr="0091210A">
              <w:rPr>
                <w:rFonts w:ascii="Times New Roman" w:hAnsi="Times New Roman"/>
                <w:b/>
              </w:rPr>
              <w:t>13</w:t>
            </w:r>
            <w:r>
              <w:rPr>
                <w:rFonts w:ascii="Times New Roman" w:hAnsi="Times New Roman"/>
                <w:b/>
              </w:rPr>
              <w:t>.</w:t>
            </w:r>
            <w:r w:rsidRPr="0091210A">
              <w:rPr>
                <w:rFonts w:ascii="Times New Roman" w:hAnsi="Times New Roman"/>
                <w:b/>
              </w:rPr>
              <w:t>06</w:t>
            </w:r>
            <w:r>
              <w:rPr>
                <w:rFonts w:ascii="Times New Roman" w:hAnsi="Times New Roman"/>
                <w:b/>
              </w:rPr>
              <w:t>.</w:t>
            </w:r>
            <w:r w:rsidRPr="0091210A">
              <w:rPr>
                <w:rFonts w:ascii="Times New Roman" w:hAnsi="Times New Roman"/>
                <w:b/>
              </w:rPr>
              <w:t>2016-15</w:t>
            </w:r>
            <w:r>
              <w:rPr>
                <w:rFonts w:ascii="Times New Roman" w:hAnsi="Times New Roman"/>
                <w:b/>
              </w:rPr>
              <w:t>.</w:t>
            </w:r>
            <w:r w:rsidRPr="0091210A">
              <w:rPr>
                <w:rFonts w:ascii="Times New Roman" w:hAnsi="Times New Roman"/>
                <w:b/>
              </w:rPr>
              <w:t>09</w:t>
            </w:r>
            <w:r>
              <w:rPr>
                <w:rFonts w:ascii="Times New Roman" w:hAnsi="Times New Roman"/>
                <w:b/>
              </w:rPr>
              <w:t>.</w:t>
            </w:r>
            <w:r w:rsidRPr="0091210A">
              <w:rPr>
                <w:rFonts w:ascii="Times New Roman" w:hAnsi="Times New Roman"/>
                <w:b/>
              </w:rPr>
              <w:t>2016</w:t>
            </w:r>
            <w:r w:rsidRPr="0091210A">
              <w:rPr>
                <w:rFonts w:ascii="Times New Roman" w:hAnsi="Times New Roman"/>
              </w:rPr>
              <w:t xml:space="preserve"> - </w:t>
            </w:r>
            <w:r>
              <w:rPr>
                <w:rFonts w:ascii="Times New Roman" w:hAnsi="Times New Roman"/>
              </w:rPr>
              <w:t xml:space="preserve">ООО «Центр </w:t>
            </w:r>
            <w:proofErr w:type="spellStart"/>
            <w:r>
              <w:rPr>
                <w:rFonts w:ascii="Times New Roman" w:hAnsi="Times New Roman"/>
              </w:rPr>
              <w:t>онлайн-обучения</w:t>
            </w:r>
            <w:proofErr w:type="spellEnd"/>
            <w:r>
              <w:rPr>
                <w:rFonts w:ascii="Times New Roman" w:hAnsi="Times New Roman"/>
              </w:rPr>
              <w:t xml:space="preserve"> </w:t>
            </w:r>
            <w:proofErr w:type="spellStart"/>
            <w:r>
              <w:rPr>
                <w:rFonts w:ascii="Times New Roman" w:hAnsi="Times New Roman"/>
              </w:rPr>
              <w:t>Нетология-групп</w:t>
            </w:r>
            <w:proofErr w:type="spellEnd"/>
            <w:r>
              <w:rPr>
                <w:rFonts w:ascii="Times New Roman" w:hAnsi="Times New Roman"/>
              </w:rPr>
              <w:t xml:space="preserve">» «Методические аспекты преподавания иностранного языка (в русле </w:t>
            </w:r>
            <w:proofErr w:type="spellStart"/>
            <w:r>
              <w:rPr>
                <w:rFonts w:ascii="Times New Roman" w:hAnsi="Times New Roman"/>
              </w:rPr>
              <w:t>системно-деятельностного</w:t>
            </w:r>
            <w:proofErr w:type="spellEnd"/>
            <w:r>
              <w:rPr>
                <w:rFonts w:ascii="Times New Roman" w:hAnsi="Times New Roman"/>
              </w:rPr>
              <w:t xml:space="preserve"> подхода)».</w:t>
            </w:r>
          </w:p>
        </w:tc>
        <w:tc>
          <w:tcPr>
            <w:tcW w:w="1559" w:type="dxa"/>
            <w:shd w:val="clear" w:color="auto" w:fill="auto"/>
          </w:tcPr>
          <w:p w:rsidR="00A129B0" w:rsidRPr="009C2797" w:rsidRDefault="00A129B0" w:rsidP="002F0559">
            <w:pPr>
              <w:tabs>
                <w:tab w:val="left" w:pos="6720"/>
              </w:tabs>
              <w:snapToGrid w:val="0"/>
              <w:spacing w:after="0" w:line="240" w:lineRule="auto"/>
              <w:jc w:val="both"/>
              <w:rPr>
                <w:rFonts w:ascii="Times New Roman" w:hAnsi="Times New Roman"/>
              </w:rPr>
            </w:pPr>
            <w:r w:rsidRPr="009C2797">
              <w:rPr>
                <w:rFonts w:ascii="Times New Roman" w:hAnsi="Times New Roman"/>
              </w:rPr>
              <w:t>-учитель английского языка - 6 -11 классы</w:t>
            </w:r>
          </w:p>
        </w:tc>
        <w:tc>
          <w:tcPr>
            <w:tcW w:w="2280" w:type="dxa"/>
            <w:shd w:val="clear" w:color="auto" w:fill="auto"/>
          </w:tcPr>
          <w:p w:rsidR="00A129B0" w:rsidRPr="00610145" w:rsidRDefault="00A129B0" w:rsidP="002F0559">
            <w:pPr>
              <w:tabs>
                <w:tab w:val="left" w:pos="6720"/>
              </w:tabs>
              <w:snapToGrid w:val="0"/>
              <w:spacing w:after="0" w:line="240" w:lineRule="auto"/>
              <w:jc w:val="both"/>
              <w:rPr>
                <w:rFonts w:ascii="Times New Roman" w:hAnsi="Times New Roman"/>
              </w:rPr>
            </w:pPr>
            <w:r>
              <w:rPr>
                <w:rFonts w:ascii="Times New Roman" w:hAnsi="Times New Roman"/>
              </w:rPr>
              <w:t xml:space="preserve">Высшая </w:t>
            </w:r>
            <w:r w:rsidRPr="00610145">
              <w:rPr>
                <w:rFonts w:ascii="Times New Roman" w:hAnsi="Times New Roman"/>
              </w:rPr>
              <w:t>кате</w:t>
            </w:r>
            <w:r>
              <w:rPr>
                <w:rFonts w:ascii="Times New Roman" w:hAnsi="Times New Roman"/>
              </w:rPr>
              <w:t xml:space="preserve">гория, приказ Минобразования РО </w:t>
            </w:r>
            <w:r w:rsidRPr="00610145">
              <w:rPr>
                <w:rFonts w:ascii="Times New Roman" w:hAnsi="Times New Roman"/>
              </w:rPr>
              <w:t xml:space="preserve">от </w:t>
            </w:r>
            <w:r w:rsidRPr="00185239">
              <w:rPr>
                <w:rFonts w:ascii="Times New Roman" w:hAnsi="Times New Roman"/>
              </w:rPr>
              <w:t>28.10.2016 № 713</w:t>
            </w:r>
          </w:p>
        </w:tc>
      </w:tr>
      <w:tr w:rsidR="00A129B0" w:rsidRPr="0082781D" w:rsidTr="004439C7">
        <w:trPr>
          <w:trHeight w:val="517"/>
        </w:trPr>
        <w:tc>
          <w:tcPr>
            <w:tcW w:w="567" w:type="dxa"/>
            <w:shd w:val="clear" w:color="auto" w:fill="auto"/>
          </w:tcPr>
          <w:p w:rsidR="00A129B0" w:rsidRPr="009C2797" w:rsidRDefault="00A129B0" w:rsidP="002F0559">
            <w:pPr>
              <w:tabs>
                <w:tab w:val="left" w:pos="6720"/>
              </w:tabs>
              <w:snapToGrid w:val="0"/>
              <w:spacing w:after="0" w:line="240" w:lineRule="auto"/>
              <w:jc w:val="both"/>
              <w:rPr>
                <w:rFonts w:ascii="Times New Roman" w:hAnsi="Times New Roman"/>
              </w:rPr>
            </w:pPr>
            <w:r w:rsidRPr="009C2797">
              <w:rPr>
                <w:rFonts w:ascii="Times New Roman" w:hAnsi="Times New Roman"/>
              </w:rPr>
              <w:t>1</w:t>
            </w:r>
            <w:r w:rsidR="00485198">
              <w:rPr>
                <w:rFonts w:ascii="Times New Roman" w:hAnsi="Times New Roman"/>
              </w:rPr>
              <w:t>3</w:t>
            </w:r>
          </w:p>
        </w:tc>
        <w:tc>
          <w:tcPr>
            <w:tcW w:w="1667" w:type="dxa"/>
            <w:shd w:val="clear" w:color="auto" w:fill="auto"/>
          </w:tcPr>
          <w:p w:rsidR="00A129B0" w:rsidRPr="0031556C" w:rsidRDefault="00A129B0" w:rsidP="002F0559">
            <w:pPr>
              <w:tabs>
                <w:tab w:val="left" w:pos="6720"/>
              </w:tabs>
              <w:snapToGrid w:val="0"/>
              <w:spacing w:after="0" w:line="240" w:lineRule="auto"/>
              <w:jc w:val="both"/>
              <w:rPr>
                <w:rFonts w:ascii="Times New Roman" w:hAnsi="Times New Roman"/>
              </w:rPr>
            </w:pPr>
            <w:proofErr w:type="spellStart"/>
            <w:r w:rsidRPr="0031556C">
              <w:rPr>
                <w:rFonts w:ascii="Times New Roman" w:hAnsi="Times New Roman"/>
              </w:rPr>
              <w:t>Мосина</w:t>
            </w:r>
            <w:proofErr w:type="spellEnd"/>
            <w:r w:rsidRPr="0031556C">
              <w:rPr>
                <w:rFonts w:ascii="Times New Roman" w:hAnsi="Times New Roman"/>
              </w:rPr>
              <w:t xml:space="preserve"> Наталья Юрьевна</w:t>
            </w:r>
          </w:p>
        </w:tc>
        <w:tc>
          <w:tcPr>
            <w:tcW w:w="2727" w:type="dxa"/>
            <w:shd w:val="clear" w:color="auto" w:fill="auto"/>
          </w:tcPr>
          <w:p w:rsidR="00A129B0" w:rsidRPr="0031556C" w:rsidRDefault="00A129B0" w:rsidP="002F0559">
            <w:pPr>
              <w:spacing w:after="0" w:line="240" w:lineRule="auto"/>
              <w:jc w:val="both"/>
              <w:rPr>
                <w:rFonts w:ascii="Times New Roman" w:hAnsi="Times New Roman"/>
              </w:rPr>
            </w:pPr>
            <w:r w:rsidRPr="0031556C">
              <w:rPr>
                <w:rFonts w:ascii="Times New Roman" w:hAnsi="Times New Roman"/>
              </w:rPr>
              <w:t>Среднее специальное, 1986 г. Диплом ЗГ –</w:t>
            </w:r>
            <w:r w:rsidRPr="0031556C">
              <w:rPr>
                <w:rFonts w:ascii="Times New Roman" w:hAnsi="Times New Roman"/>
                <w:lang w:val="en-US"/>
              </w:rPr>
              <w:t>I</w:t>
            </w:r>
            <w:r w:rsidRPr="0031556C">
              <w:rPr>
                <w:rFonts w:ascii="Times New Roman" w:hAnsi="Times New Roman"/>
              </w:rPr>
              <w:t xml:space="preserve"> № 288914 Ростовского  художественного  корпуса  им. М.Б. </w:t>
            </w:r>
            <w:proofErr w:type="spellStart"/>
            <w:r w:rsidRPr="0031556C">
              <w:rPr>
                <w:rFonts w:ascii="Times New Roman" w:hAnsi="Times New Roman"/>
              </w:rPr>
              <w:t>Грекова</w:t>
            </w:r>
            <w:proofErr w:type="spellEnd"/>
            <w:r w:rsidRPr="0031556C">
              <w:rPr>
                <w:rFonts w:ascii="Times New Roman" w:hAnsi="Times New Roman"/>
              </w:rPr>
              <w:t>.</w:t>
            </w:r>
          </w:p>
        </w:tc>
        <w:tc>
          <w:tcPr>
            <w:tcW w:w="2693" w:type="dxa"/>
            <w:shd w:val="clear" w:color="auto" w:fill="auto"/>
          </w:tcPr>
          <w:p w:rsidR="00A129B0" w:rsidRPr="0031556C" w:rsidRDefault="00A129B0" w:rsidP="002F0559">
            <w:pPr>
              <w:spacing w:after="0" w:line="240" w:lineRule="auto"/>
              <w:jc w:val="both"/>
              <w:rPr>
                <w:rFonts w:ascii="Times New Roman" w:hAnsi="Times New Roman"/>
              </w:rPr>
            </w:pPr>
            <w:r w:rsidRPr="0031556C">
              <w:rPr>
                <w:rFonts w:ascii="Times New Roman" w:hAnsi="Times New Roman"/>
              </w:rPr>
              <w:t>Художественно- костюмерное. Художник-модельер</w:t>
            </w:r>
          </w:p>
        </w:tc>
        <w:tc>
          <w:tcPr>
            <w:tcW w:w="3958" w:type="dxa"/>
            <w:shd w:val="clear" w:color="auto" w:fill="auto"/>
          </w:tcPr>
          <w:p w:rsidR="00A129B0" w:rsidRPr="0031556C" w:rsidRDefault="00A129B0" w:rsidP="002F0559">
            <w:pPr>
              <w:spacing w:after="0" w:line="240" w:lineRule="auto"/>
              <w:jc w:val="both"/>
              <w:rPr>
                <w:rFonts w:ascii="Times New Roman" w:hAnsi="Times New Roman"/>
                <w:b/>
              </w:rPr>
            </w:pPr>
            <w:r w:rsidRPr="0031556C">
              <w:rPr>
                <w:rFonts w:ascii="Times New Roman" w:hAnsi="Times New Roman"/>
                <w:b/>
              </w:rPr>
              <w:t xml:space="preserve">2015 - </w:t>
            </w:r>
            <w:r w:rsidRPr="0031556C">
              <w:rPr>
                <w:rFonts w:ascii="Times New Roman" w:hAnsi="Times New Roman"/>
              </w:rPr>
              <w:t>ФГБОУВО «Московский</w:t>
            </w:r>
            <w:r w:rsidRPr="0031556C">
              <w:rPr>
                <w:rFonts w:ascii="Times New Roman" w:hAnsi="Times New Roman"/>
                <w:b/>
              </w:rPr>
              <w:t xml:space="preserve"> </w:t>
            </w:r>
            <w:r w:rsidRPr="0031556C">
              <w:rPr>
                <w:rFonts w:ascii="Times New Roman" w:hAnsi="Times New Roman"/>
              </w:rPr>
              <w:t>государственный университет информационных технологий, радиотехники и электроники», МИРЭА, профессиональная переподготовка «Педагогика общего образования».</w:t>
            </w:r>
            <w:r w:rsidRPr="0031556C">
              <w:rPr>
                <w:rFonts w:ascii="Times New Roman" w:hAnsi="Times New Roman"/>
                <w:b/>
              </w:rPr>
              <w:t xml:space="preserve"> </w:t>
            </w:r>
          </w:p>
          <w:p w:rsidR="00A129B0" w:rsidRPr="0031556C" w:rsidRDefault="00A129B0" w:rsidP="002F0559">
            <w:pPr>
              <w:spacing w:after="0" w:line="240" w:lineRule="auto"/>
              <w:jc w:val="both"/>
              <w:rPr>
                <w:rFonts w:ascii="Times New Roman" w:hAnsi="Times New Roman"/>
              </w:rPr>
            </w:pPr>
            <w:r w:rsidRPr="0031556C">
              <w:rPr>
                <w:rFonts w:ascii="Times New Roman" w:hAnsi="Times New Roman"/>
                <w:b/>
              </w:rPr>
              <w:t xml:space="preserve">09.02-28.03.2015 - </w:t>
            </w:r>
            <w:r w:rsidRPr="0031556C">
              <w:rPr>
                <w:rFonts w:ascii="Times New Roman" w:hAnsi="Times New Roman"/>
              </w:rPr>
              <w:t xml:space="preserve">ГБОУ ДПО РО «Ростовский институт повышения квалификации и профессиональной подготовки работников образования», по проблеме: </w:t>
            </w:r>
            <w:proofErr w:type="gramStart"/>
            <w:r w:rsidRPr="0031556C">
              <w:rPr>
                <w:rFonts w:ascii="Times New Roman" w:hAnsi="Times New Roman"/>
              </w:rPr>
              <w:t xml:space="preserve">«Проектирование пространства развития творческого </w:t>
            </w:r>
            <w:r w:rsidRPr="0031556C">
              <w:rPr>
                <w:rFonts w:ascii="Times New Roman" w:hAnsi="Times New Roman"/>
              </w:rPr>
              <w:lastRenderedPageBreak/>
              <w:t>потенциала обучающихся средствами проектной деятельности на уроках технологии в контексте ФГОС».</w:t>
            </w:r>
            <w:proofErr w:type="gramEnd"/>
          </w:p>
          <w:p w:rsidR="00A129B0" w:rsidRPr="0031556C" w:rsidRDefault="00A129B0" w:rsidP="002F0559">
            <w:pPr>
              <w:spacing w:after="0" w:line="240" w:lineRule="auto"/>
              <w:jc w:val="both"/>
              <w:rPr>
                <w:rFonts w:ascii="Times New Roman" w:hAnsi="Times New Roman"/>
              </w:rPr>
            </w:pPr>
            <w:r w:rsidRPr="0031556C">
              <w:rPr>
                <w:rFonts w:ascii="Times New Roman" w:hAnsi="Times New Roman"/>
                <w:b/>
              </w:rPr>
              <w:t xml:space="preserve">06.02.2017-06.03.2017 </w:t>
            </w:r>
            <w:r w:rsidRPr="0031556C">
              <w:rPr>
                <w:rFonts w:ascii="Times New Roman" w:hAnsi="Times New Roman"/>
              </w:rPr>
              <w:t xml:space="preserve"> –</w:t>
            </w:r>
            <w:r w:rsidRPr="0031556C">
              <w:rPr>
                <w:rFonts w:ascii="Times New Roman" w:hAnsi="Times New Roman"/>
                <w:bCs/>
                <w:color w:val="000000"/>
              </w:rPr>
              <w:t xml:space="preserve"> АНО ДПО «Московская академия профессиональных компетенций» - </w:t>
            </w:r>
            <w:proofErr w:type="spellStart"/>
            <w:r w:rsidRPr="0031556C">
              <w:rPr>
                <w:rFonts w:ascii="Times New Roman" w:hAnsi="Times New Roman"/>
                <w:bCs/>
                <w:color w:val="000000"/>
              </w:rPr>
              <w:t>Системно-деятельностный</w:t>
            </w:r>
            <w:proofErr w:type="spellEnd"/>
            <w:r w:rsidRPr="0031556C">
              <w:rPr>
                <w:rFonts w:ascii="Times New Roman" w:hAnsi="Times New Roman"/>
                <w:bCs/>
                <w:color w:val="000000"/>
              </w:rPr>
              <w:t xml:space="preserve"> подход в образовании и воспитании в условиях реализации ФГОС по предметной области «Искусство».</w:t>
            </w:r>
          </w:p>
        </w:tc>
        <w:tc>
          <w:tcPr>
            <w:tcW w:w="1559" w:type="dxa"/>
            <w:shd w:val="clear" w:color="auto" w:fill="auto"/>
          </w:tcPr>
          <w:p w:rsidR="00A129B0" w:rsidRPr="0031556C" w:rsidRDefault="00A129B0" w:rsidP="002F0559">
            <w:pPr>
              <w:pStyle w:val="a6"/>
              <w:jc w:val="both"/>
              <w:rPr>
                <w:rFonts w:ascii="Times New Roman" w:hAnsi="Times New Roman"/>
              </w:rPr>
            </w:pPr>
            <w:r w:rsidRPr="0031556C">
              <w:rPr>
                <w:rFonts w:ascii="Times New Roman" w:hAnsi="Times New Roman"/>
              </w:rPr>
              <w:lastRenderedPageBreak/>
              <w:t>- учитель ИЗО – 6- 7 классы;</w:t>
            </w:r>
          </w:p>
          <w:p w:rsidR="00A129B0" w:rsidRPr="0031556C" w:rsidRDefault="00A129B0" w:rsidP="002F0559">
            <w:pPr>
              <w:pStyle w:val="a6"/>
              <w:jc w:val="both"/>
              <w:rPr>
                <w:rFonts w:ascii="Times New Roman" w:hAnsi="Times New Roman"/>
              </w:rPr>
            </w:pPr>
            <w:r w:rsidRPr="0031556C">
              <w:rPr>
                <w:rFonts w:ascii="Times New Roman" w:hAnsi="Times New Roman"/>
              </w:rPr>
              <w:t>- учитель искусства – 8-9 классы;</w:t>
            </w:r>
          </w:p>
          <w:p w:rsidR="00A129B0" w:rsidRPr="0031556C" w:rsidRDefault="00A129B0" w:rsidP="002F0559">
            <w:pPr>
              <w:pStyle w:val="a6"/>
              <w:jc w:val="both"/>
              <w:rPr>
                <w:rFonts w:ascii="Times New Roman" w:hAnsi="Times New Roman"/>
              </w:rPr>
            </w:pPr>
            <w:r w:rsidRPr="0031556C">
              <w:rPr>
                <w:rFonts w:ascii="Times New Roman" w:hAnsi="Times New Roman"/>
              </w:rPr>
              <w:t>- учитель черчения – 8-9 классы;</w:t>
            </w:r>
          </w:p>
          <w:p w:rsidR="00A129B0" w:rsidRPr="0031556C" w:rsidRDefault="00A129B0" w:rsidP="002F0559">
            <w:pPr>
              <w:pStyle w:val="a6"/>
              <w:jc w:val="both"/>
              <w:rPr>
                <w:rFonts w:ascii="Times New Roman" w:hAnsi="Times New Roman"/>
              </w:rPr>
            </w:pPr>
            <w:r w:rsidRPr="0031556C">
              <w:rPr>
                <w:rFonts w:ascii="Times New Roman" w:hAnsi="Times New Roman"/>
              </w:rPr>
              <w:t>- учитель МХК – 10- 11 классы</w:t>
            </w:r>
          </w:p>
        </w:tc>
        <w:tc>
          <w:tcPr>
            <w:tcW w:w="2280" w:type="dxa"/>
            <w:shd w:val="clear" w:color="auto" w:fill="auto"/>
          </w:tcPr>
          <w:p w:rsidR="00A129B0" w:rsidRPr="0031556C" w:rsidRDefault="00A129B0" w:rsidP="002F0559">
            <w:pPr>
              <w:tabs>
                <w:tab w:val="left" w:pos="6720"/>
              </w:tabs>
              <w:snapToGrid w:val="0"/>
              <w:spacing w:after="0" w:line="240" w:lineRule="auto"/>
              <w:jc w:val="both"/>
              <w:rPr>
                <w:rFonts w:ascii="Times New Roman" w:hAnsi="Times New Roman"/>
              </w:rPr>
            </w:pPr>
            <w:r w:rsidRPr="0031556C">
              <w:rPr>
                <w:rFonts w:ascii="Times New Roman" w:hAnsi="Times New Roman"/>
              </w:rPr>
              <w:t>Первая категория, приказ  министерства образования Ростовской  области от 24.04.2015 № 260 (приложение№2)</w:t>
            </w:r>
          </w:p>
        </w:tc>
      </w:tr>
      <w:tr w:rsidR="00A129B0" w:rsidRPr="0082781D" w:rsidTr="004439C7">
        <w:trPr>
          <w:trHeight w:val="415"/>
        </w:trPr>
        <w:tc>
          <w:tcPr>
            <w:tcW w:w="567" w:type="dxa"/>
            <w:shd w:val="clear" w:color="auto" w:fill="auto"/>
          </w:tcPr>
          <w:p w:rsidR="00A129B0" w:rsidRPr="0031556C" w:rsidRDefault="00485198" w:rsidP="002F0559">
            <w:pPr>
              <w:tabs>
                <w:tab w:val="left" w:pos="6720"/>
              </w:tabs>
              <w:snapToGrid w:val="0"/>
              <w:spacing w:after="0" w:line="240" w:lineRule="auto"/>
              <w:jc w:val="both"/>
              <w:rPr>
                <w:rFonts w:ascii="Times New Roman" w:hAnsi="Times New Roman"/>
              </w:rPr>
            </w:pPr>
            <w:r>
              <w:rPr>
                <w:rFonts w:ascii="Times New Roman" w:hAnsi="Times New Roman"/>
              </w:rPr>
              <w:lastRenderedPageBreak/>
              <w:t>14</w:t>
            </w:r>
          </w:p>
        </w:tc>
        <w:tc>
          <w:tcPr>
            <w:tcW w:w="1667" w:type="dxa"/>
            <w:shd w:val="clear" w:color="auto" w:fill="auto"/>
          </w:tcPr>
          <w:p w:rsidR="00A129B0" w:rsidRPr="008E7D7D" w:rsidRDefault="00A129B0" w:rsidP="002F0559">
            <w:pPr>
              <w:tabs>
                <w:tab w:val="left" w:pos="6720"/>
              </w:tabs>
              <w:snapToGrid w:val="0"/>
              <w:spacing w:after="0" w:line="240" w:lineRule="auto"/>
              <w:jc w:val="both"/>
              <w:rPr>
                <w:rFonts w:ascii="Times New Roman" w:hAnsi="Times New Roman"/>
              </w:rPr>
            </w:pPr>
            <w:proofErr w:type="spellStart"/>
            <w:r w:rsidRPr="008E7D7D">
              <w:rPr>
                <w:rFonts w:ascii="Times New Roman" w:hAnsi="Times New Roman"/>
              </w:rPr>
              <w:t>Политаева</w:t>
            </w:r>
            <w:proofErr w:type="spellEnd"/>
            <w:r w:rsidRPr="008E7D7D">
              <w:rPr>
                <w:rFonts w:ascii="Times New Roman" w:hAnsi="Times New Roman"/>
              </w:rPr>
              <w:t xml:space="preserve"> Олеся Викторовна</w:t>
            </w:r>
          </w:p>
        </w:tc>
        <w:tc>
          <w:tcPr>
            <w:tcW w:w="2727" w:type="dxa"/>
            <w:shd w:val="clear" w:color="auto" w:fill="auto"/>
          </w:tcPr>
          <w:p w:rsidR="00A129B0" w:rsidRPr="008E7D7D" w:rsidRDefault="00A129B0" w:rsidP="002F0559">
            <w:pPr>
              <w:spacing w:after="0" w:line="240" w:lineRule="auto"/>
              <w:jc w:val="both"/>
              <w:rPr>
                <w:rFonts w:ascii="Times New Roman" w:hAnsi="Times New Roman"/>
              </w:rPr>
            </w:pPr>
            <w:proofErr w:type="gramStart"/>
            <w:r w:rsidRPr="008E7D7D">
              <w:rPr>
                <w:rFonts w:ascii="Times New Roman" w:hAnsi="Times New Roman"/>
              </w:rPr>
              <w:t>Высшее</w:t>
            </w:r>
            <w:proofErr w:type="gramEnd"/>
            <w:r w:rsidRPr="008E7D7D">
              <w:rPr>
                <w:rFonts w:ascii="Times New Roman" w:hAnsi="Times New Roman"/>
              </w:rPr>
              <w:t>, 2006 г. Диплом ВСВ№1827643 Ростовского  государственного педагогического университета.</w:t>
            </w:r>
          </w:p>
        </w:tc>
        <w:tc>
          <w:tcPr>
            <w:tcW w:w="2693" w:type="dxa"/>
            <w:shd w:val="clear" w:color="auto" w:fill="auto"/>
          </w:tcPr>
          <w:p w:rsidR="00A129B0" w:rsidRPr="008E7D7D" w:rsidRDefault="00A129B0" w:rsidP="002F0559">
            <w:pPr>
              <w:spacing w:after="0" w:line="240" w:lineRule="auto"/>
              <w:jc w:val="both"/>
              <w:rPr>
                <w:rFonts w:ascii="Times New Roman" w:hAnsi="Times New Roman"/>
              </w:rPr>
            </w:pPr>
            <w:r w:rsidRPr="008E7D7D">
              <w:rPr>
                <w:rFonts w:ascii="Times New Roman" w:hAnsi="Times New Roman"/>
              </w:rPr>
              <w:t>Учитель истории по специальности «История».</w:t>
            </w:r>
          </w:p>
        </w:tc>
        <w:tc>
          <w:tcPr>
            <w:tcW w:w="3958" w:type="dxa"/>
            <w:shd w:val="clear" w:color="auto" w:fill="auto"/>
          </w:tcPr>
          <w:p w:rsidR="00A129B0" w:rsidRPr="008E7D7D" w:rsidRDefault="00A129B0" w:rsidP="002F0559">
            <w:pPr>
              <w:spacing w:after="0" w:line="240" w:lineRule="auto"/>
              <w:jc w:val="both"/>
              <w:rPr>
                <w:rFonts w:ascii="Times New Roman" w:hAnsi="Times New Roman"/>
              </w:rPr>
            </w:pPr>
            <w:r w:rsidRPr="008E7D7D">
              <w:rPr>
                <w:rFonts w:ascii="Times New Roman" w:hAnsi="Times New Roman"/>
                <w:b/>
              </w:rPr>
              <w:t xml:space="preserve">19.01-11.04.2015 - </w:t>
            </w:r>
            <w:r w:rsidRPr="008E7D7D">
              <w:rPr>
                <w:rFonts w:ascii="Times New Roman" w:hAnsi="Times New Roman"/>
              </w:rPr>
              <w:t xml:space="preserve">ГБОУ ДПО РО «Ростовский институт повышения квалификации и профессиональной подготовки работников образования», по проблеме: «Достижение личностных, </w:t>
            </w:r>
            <w:proofErr w:type="spellStart"/>
            <w:r w:rsidRPr="008E7D7D">
              <w:rPr>
                <w:rFonts w:ascii="Times New Roman" w:hAnsi="Times New Roman"/>
              </w:rPr>
              <w:t>метапредметных</w:t>
            </w:r>
            <w:proofErr w:type="spellEnd"/>
            <w:r w:rsidRPr="008E7D7D">
              <w:rPr>
                <w:rFonts w:ascii="Times New Roman" w:hAnsi="Times New Roman"/>
              </w:rPr>
              <w:t xml:space="preserve"> и предметных результатов в образовательном процессе при обучении истории и обществознанию в контексте ФГОС». </w:t>
            </w:r>
          </w:p>
        </w:tc>
        <w:tc>
          <w:tcPr>
            <w:tcW w:w="1559" w:type="dxa"/>
            <w:shd w:val="clear" w:color="auto" w:fill="auto"/>
          </w:tcPr>
          <w:p w:rsidR="00A129B0" w:rsidRPr="008E7D7D" w:rsidRDefault="00A129B0" w:rsidP="002F0559">
            <w:pPr>
              <w:pStyle w:val="a6"/>
              <w:jc w:val="both"/>
              <w:rPr>
                <w:rFonts w:ascii="Times New Roman" w:hAnsi="Times New Roman"/>
              </w:rPr>
            </w:pPr>
            <w:r w:rsidRPr="008E7D7D">
              <w:rPr>
                <w:rFonts w:ascii="Times New Roman" w:hAnsi="Times New Roman"/>
              </w:rPr>
              <w:t xml:space="preserve">- </w:t>
            </w:r>
            <w:proofErr w:type="gramStart"/>
            <w:r w:rsidRPr="008E7D7D">
              <w:rPr>
                <w:rFonts w:ascii="Times New Roman" w:hAnsi="Times New Roman"/>
              </w:rPr>
              <w:t>у</w:t>
            </w:r>
            <w:proofErr w:type="gramEnd"/>
            <w:r w:rsidRPr="008E7D7D">
              <w:rPr>
                <w:rFonts w:ascii="Times New Roman" w:hAnsi="Times New Roman"/>
              </w:rPr>
              <w:t>читель истории – 6-11 классы;</w:t>
            </w:r>
          </w:p>
          <w:p w:rsidR="00A129B0" w:rsidRPr="008E7D7D" w:rsidRDefault="00A129B0" w:rsidP="002F0559">
            <w:pPr>
              <w:pStyle w:val="a6"/>
              <w:jc w:val="both"/>
              <w:rPr>
                <w:rFonts w:ascii="Times New Roman" w:hAnsi="Times New Roman"/>
              </w:rPr>
            </w:pPr>
            <w:r w:rsidRPr="008E7D7D">
              <w:rPr>
                <w:rFonts w:ascii="Times New Roman" w:hAnsi="Times New Roman"/>
              </w:rPr>
              <w:t>- учитель обществознания – 6-11 классы;</w:t>
            </w:r>
          </w:p>
          <w:p w:rsidR="00A129B0" w:rsidRPr="008E7D7D" w:rsidRDefault="00A129B0" w:rsidP="002F0559">
            <w:pPr>
              <w:pStyle w:val="a6"/>
              <w:jc w:val="both"/>
              <w:rPr>
                <w:rFonts w:ascii="Times New Roman" w:hAnsi="Times New Roman"/>
              </w:rPr>
            </w:pPr>
          </w:p>
        </w:tc>
        <w:tc>
          <w:tcPr>
            <w:tcW w:w="2280" w:type="dxa"/>
            <w:shd w:val="clear" w:color="auto" w:fill="auto"/>
          </w:tcPr>
          <w:p w:rsidR="00A129B0" w:rsidRPr="008E7D7D" w:rsidRDefault="00A129B0" w:rsidP="002F0559">
            <w:pPr>
              <w:tabs>
                <w:tab w:val="left" w:pos="6720"/>
              </w:tabs>
              <w:snapToGrid w:val="0"/>
              <w:spacing w:after="0" w:line="240" w:lineRule="auto"/>
              <w:jc w:val="both"/>
              <w:rPr>
                <w:rFonts w:ascii="Times New Roman" w:hAnsi="Times New Roman"/>
              </w:rPr>
            </w:pPr>
            <w:r w:rsidRPr="008E7D7D">
              <w:rPr>
                <w:rFonts w:ascii="Times New Roman" w:hAnsi="Times New Roman"/>
              </w:rPr>
              <w:t>Первая категория, приказ  министерства образования Ростовской  области от 24.04.2015 № 260 (приложение№2)</w:t>
            </w:r>
          </w:p>
        </w:tc>
      </w:tr>
      <w:tr w:rsidR="00A129B0" w:rsidRPr="0082781D" w:rsidTr="004439C7">
        <w:trPr>
          <w:trHeight w:val="415"/>
        </w:trPr>
        <w:tc>
          <w:tcPr>
            <w:tcW w:w="567" w:type="dxa"/>
            <w:shd w:val="clear" w:color="auto" w:fill="auto"/>
          </w:tcPr>
          <w:p w:rsidR="00A129B0" w:rsidRPr="008E7D7D" w:rsidRDefault="00485198" w:rsidP="002F0559">
            <w:pPr>
              <w:tabs>
                <w:tab w:val="left" w:pos="6720"/>
              </w:tabs>
              <w:snapToGrid w:val="0"/>
              <w:spacing w:after="0" w:line="240" w:lineRule="auto"/>
              <w:jc w:val="both"/>
              <w:rPr>
                <w:rFonts w:ascii="Times New Roman" w:hAnsi="Times New Roman"/>
              </w:rPr>
            </w:pPr>
            <w:r>
              <w:rPr>
                <w:rFonts w:ascii="Times New Roman" w:hAnsi="Times New Roman"/>
              </w:rPr>
              <w:t>15</w:t>
            </w:r>
          </w:p>
        </w:tc>
        <w:tc>
          <w:tcPr>
            <w:tcW w:w="1667" w:type="dxa"/>
            <w:shd w:val="clear" w:color="auto" w:fill="auto"/>
          </w:tcPr>
          <w:p w:rsidR="00A129B0" w:rsidRPr="00AB54B5" w:rsidRDefault="00A129B0" w:rsidP="002F0559">
            <w:pPr>
              <w:tabs>
                <w:tab w:val="left" w:pos="6720"/>
              </w:tabs>
              <w:snapToGrid w:val="0"/>
              <w:spacing w:after="0" w:line="240" w:lineRule="auto"/>
              <w:jc w:val="both"/>
              <w:rPr>
                <w:rFonts w:ascii="Times New Roman" w:hAnsi="Times New Roman"/>
              </w:rPr>
            </w:pPr>
            <w:proofErr w:type="spellStart"/>
            <w:r w:rsidRPr="00AB54B5">
              <w:rPr>
                <w:rFonts w:ascii="Times New Roman" w:hAnsi="Times New Roman"/>
              </w:rPr>
              <w:t>Политаев</w:t>
            </w:r>
            <w:proofErr w:type="spellEnd"/>
            <w:r w:rsidRPr="00AB54B5">
              <w:rPr>
                <w:rFonts w:ascii="Times New Roman" w:hAnsi="Times New Roman"/>
              </w:rPr>
              <w:t xml:space="preserve"> Андрей Петрович</w:t>
            </w:r>
          </w:p>
        </w:tc>
        <w:tc>
          <w:tcPr>
            <w:tcW w:w="2727" w:type="dxa"/>
            <w:shd w:val="clear" w:color="auto" w:fill="auto"/>
          </w:tcPr>
          <w:p w:rsidR="00A129B0" w:rsidRPr="00AB54B5" w:rsidRDefault="00A129B0" w:rsidP="002F0559">
            <w:pPr>
              <w:spacing w:after="0" w:line="240" w:lineRule="auto"/>
              <w:jc w:val="both"/>
              <w:rPr>
                <w:rFonts w:ascii="Times New Roman" w:hAnsi="Times New Roman"/>
              </w:rPr>
            </w:pPr>
            <w:proofErr w:type="gramStart"/>
            <w:r w:rsidRPr="00AB54B5">
              <w:rPr>
                <w:rFonts w:ascii="Times New Roman" w:hAnsi="Times New Roman"/>
              </w:rPr>
              <w:t>Неоконченное</w:t>
            </w:r>
            <w:proofErr w:type="gramEnd"/>
            <w:r w:rsidRPr="00AB54B5">
              <w:rPr>
                <w:rFonts w:ascii="Times New Roman" w:hAnsi="Times New Roman"/>
              </w:rPr>
              <w:t xml:space="preserve"> высшее, ФГБОУ ВПО «Южно-Российский государственный политехнический университет (НПИ) имени М.И. Платова» Шахтинский институт (филиал) ЮГГПУ (НПИ), 3 курс</w:t>
            </w:r>
          </w:p>
        </w:tc>
        <w:tc>
          <w:tcPr>
            <w:tcW w:w="2693" w:type="dxa"/>
            <w:shd w:val="clear" w:color="auto" w:fill="auto"/>
          </w:tcPr>
          <w:p w:rsidR="00A129B0" w:rsidRPr="00AB54B5" w:rsidRDefault="00A129B0" w:rsidP="002F0559">
            <w:pPr>
              <w:spacing w:after="0" w:line="240" w:lineRule="auto"/>
              <w:ind w:firstLine="34"/>
              <w:jc w:val="both"/>
              <w:rPr>
                <w:rFonts w:ascii="Times New Roman" w:hAnsi="Times New Roman"/>
              </w:rPr>
            </w:pPr>
            <w:r w:rsidRPr="00AB54B5">
              <w:rPr>
                <w:rFonts w:ascii="Times New Roman" w:hAnsi="Times New Roman"/>
              </w:rPr>
              <w:t>По специальности:</w:t>
            </w:r>
          </w:p>
          <w:p w:rsidR="00A129B0" w:rsidRPr="00AB54B5" w:rsidRDefault="00A129B0" w:rsidP="002F0559">
            <w:pPr>
              <w:spacing w:after="0" w:line="240" w:lineRule="auto"/>
              <w:ind w:firstLine="34"/>
              <w:jc w:val="both"/>
              <w:rPr>
                <w:rFonts w:ascii="Times New Roman" w:hAnsi="Times New Roman"/>
              </w:rPr>
            </w:pPr>
            <w:r w:rsidRPr="00AB54B5">
              <w:rPr>
                <w:rFonts w:ascii="Times New Roman" w:hAnsi="Times New Roman"/>
              </w:rPr>
              <w:t>«Управление персоналом»</w:t>
            </w:r>
          </w:p>
        </w:tc>
        <w:tc>
          <w:tcPr>
            <w:tcW w:w="3958" w:type="dxa"/>
            <w:shd w:val="clear" w:color="auto" w:fill="auto"/>
          </w:tcPr>
          <w:p w:rsidR="00A129B0" w:rsidRPr="00AB54B5" w:rsidRDefault="00A129B0" w:rsidP="002F0559">
            <w:pPr>
              <w:spacing w:after="0" w:line="240" w:lineRule="auto"/>
              <w:jc w:val="both"/>
              <w:rPr>
                <w:rFonts w:ascii="Times New Roman" w:hAnsi="Times New Roman"/>
              </w:rPr>
            </w:pPr>
            <w:r w:rsidRPr="00AB54B5">
              <w:rPr>
                <w:rFonts w:ascii="Times New Roman" w:hAnsi="Times New Roman"/>
                <w:b/>
              </w:rPr>
              <w:t>2015 -</w:t>
            </w:r>
            <w:r w:rsidRPr="00AB54B5">
              <w:rPr>
                <w:rFonts w:ascii="Times New Roman" w:hAnsi="Times New Roman"/>
              </w:rPr>
              <w:t xml:space="preserve"> ФГБОУ </w:t>
            </w:r>
            <w:proofErr w:type="gramStart"/>
            <w:r w:rsidRPr="00AB54B5">
              <w:rPr>
                <w:rFonts w:ascii="Times New Roman" w:hAnsi="Times New Roman"/>
              </w:rPr>
              <w:t>ВО</w:t>
            </w:r>
            <w:proofErr w:type="gramEnd"/>
            <w:r w:rsidRPr="00AB54B5">
              <w:rPr>
                <w:rFonts w:ascii="Times New Roman" w:hAnsi="Times New Roman"/>
              </w:rPr>
              <w:t xml:space="preserve"> «Московский государственный университет информационных технологий, радиотехники и электроники», переподготовка по программе «Психолого-педагогическое образование».</w:t>
            </w:r>
          </w:p>
          <w:p w:rsidR="00A129B0" w:rsidRPr="00AB54B5" w:rsidRDefault="00A129B0" w:rsidP="002F0559">
            <w:pPr>
              <w:spacing w:after="0" w:line="240" w:lineRule="auto"/>
              <w:jc w:val="both"/>
              <w:rPr>
                <w:rFonts w:ascii="Times New Roman" w:hAnsi="Times New Roman"/>
                <w:b/>
              </w:rPr>
            </w:pPr>
            <w:r w:rsidRPr="00AB54B5">
              <w:rPr>
                <w:rFonts w:ascii="Times New Roman" w:hAnsi="Times New Roman"/>
                <w:b/>
              </w:rPr>
              <w:t>02.02-28.03.2015   –</w:t>
            </w:r>
            <w:r w:rsidRPr="00AB54B5">
              <w:rPr>
                <w:rFonts w:ascii="Times New Roman" w:hAnsi="Times New Roman"/>
              </w:rPr>
              <w:t xml:space="preserve"> ГБОУ ДПО РО «Ростовский институт повышения квалификации и профессиональной переподготовки работников образования» по проблеме: «Система деятельности воспитателя по предупреждению </w:t>
            </w:r>
            <w:proofErr w:type="spellStart"/>
            <w:r w:rsidRPr="00AB54B5">
              <w:rPr>
                <w:rFonts w:ascii="Times New Roman" w:hAnsi="Times New Roman"/>
              </w:rPr>
              <w:t>девиантного</w:t>
            </w:r>
            <w:proofErr w:type="spellEnd"/>
            <w:r w:rsidRPr="00AB54B5">
              <w:rPr>
                <w:rFonts w:ascii="Times New Roman" w:hAnsi="Times New Roman"/>
              </w:rPr>
              <w:t xml:space="preserve"> и </w:t>
            </w:r>
            <w:r w:rsidRPr="00AB54B5">
              <w:rPr>
                <w:rFonts w:ascii="Times New Roman" w:hAnsi="Times New Roman"/>
              </w:rPr>
              <w:lastRenderedPageBreak/>
              <w:t>асоциального поведения и профилактике проявления экстремизма среди обучающейся молодежи»</w:t>
            </w:r>
          </w:p>
        </w:tc>
        <w:tc>
          <w:tcPr>
            <w:tcW w:w="1559" w:type="dxa"/>
            <w:shd w:val="clear" w:color="auto" w:fill="auto"/>
          </w:tcPr>
          <w:p w:rsidR="00A129B0" w:rsidRPr="00AB54B5" w:rsidRDefault="00A129B0" w:rsidP="002F0559">
            <w:pPr>
              <w:tabs>
                <w:tab w:val="left" w:pos="6720"/>
              </w:tabs>
              <w:snapToGrid w:val="0"/>
              <w:spacing w:after="0" w:line="240" w:lineRule="auto"/>
              <w:jc w:val="both"/>
              <w:rPr>
                <w:rFonts w:ascii="Times New Roman" w:hAnsi="Times New Roman"/>
              </w:rPr>
            </w:pPr>
            <w:r w:rsidRPr="00AB54B5">
              <w:rPr>
                <w:rFonts w:ascii="Times New Roman" w:hAnsi="Times New Roman"/>
              </w:rPr>
              <w:lastRenderedPageBreak/>
              <w:t>воспитатель</w:t>
            </w:r>
          </w:p>
        </w:tc>
        <w:tc>
          <w:tcPr>
            <w:tcW w:w="2280" w:type="dxa"/>
            <w:shd w:val="clear" w:color="auto" w:fill="auto"/>
          </w:tcPr>
          <w:p w:rsidR="00A129B0" w:rsidRPr="00AB54B5" w:rsidRDefault="00A129B0" w:rsidP="002F0559">
            <w:pPr>
              <w:tabs>
                <w:tab w:val="left" w:pos="6720"/>
              </w:tabs>
              <w:snapToGrid w:val="0"/>
              <w:spacing w:after="0" w:line="240" w:lineRule="auto"/>
              <w:jc w:val="both"/>
              <w:rPr>
                <w:rFonts w:ascii="Times New Roman" w:hAnsi="Times New Roman"/>
              </w:rPr>
            </w:pPr>
            <w:r w:rsidRPr="00AB54B5">
              <w:rPr>
                <w:rFonts w:ascii="Times New Roman" w:hAnsi="Times New Roman"/>
              </w:rPr>
              <w:t>Соответствует занимаемой должности, Приказ от  21.05.2015 № 139/1</w:t>
            </w:r>
          </w:p>
        </w:tc>
      </w:tr>
      <w:tr w:rsidR="00A129B0" w:rsidRPr="0082781D" w:rsidTr="004439C7">
        <w:trPr>
          <w:trHeight w:val="415"/>
        </w:trPr>
        <w:tc>
          <w:tcPr>
            <w:tcW w:w="567" w:type="dxa"/>
            <w:shd w:val="clear" w:color="auto" w:fill="auto"/>
          </w:tcPr>
          <w:p w:rsidR="00A129B0" w:rsidRPr="008E7D7D" w:rsidRDefault="00485198" w:rsidP="002F0559">
            <w:pPr>
              <w:tabs>
                <w:tab w:val="left" w:pos="6720"/>
              </w:tabs>
              <w:snapToGrid w:val="0"/>
              <w:spacing w:after="0" w:line="240" w:lineRule="auto"/>
              <w:jc w:val="both"/>
              <w:rPr>
                <w:rFonts w:ascii="Times New Roman" w:hAnsi="Times New Roman"/>
              </w:rPr>
            </w:pPr>
            <w:r>
              <w:rPr>
                <w:rFonts w:ascii="Times New Roman" w:hAnsi="Times New Roman"/>
              </w:rPr>
              <w:lastRenderedPageBreak/>
              <w:t>16</w:t>
            </w:r>
          </w:p>
        </w:tc>
        <w:tc>
          <w:tcPr>
            <w:tcW w:w="1667" w:type="dxa"/>
            <w:shd w:val="clear" w:color="auto" w:fill="auto"/>
          </w:tcPr>
          <w:p w:rsidR="00A129B0" w:rsidRPr="00426265" w:rsidRDefault="00A129B0" w:rsidP="002F0559">
            <w:pPr>
              <w:tabs>
                <w:tab w:val="left" w:pos="6720"/>
              </w:tabs>
              <w:snapToGrid w:val="0"/>
              <w:spacing w:after="0" w:line="240" w:lineRule="auto"/>
              <w:jc w:val="both"/>
              <w:rPr>
                <w:rFonts w:ascii="Times New Roman" w:hAnsi="Times New Roman"/>
              </w:rPr>
            </w:pPr>
            <w:r w:rsidRPr="00426265">
              <w:rPr>
                <w:rFonts w:ascii="Times New Roman" w:hAnsi="Times New Roman"/>
              </w:rPr>
              <w:t>Савченко Елена Семеновна</w:t>
            </w:r>
          </w:p>
        </w:tc>
        <w:tc>
          <w:tcPr>
            <w:tcW w:w="2727" w:type="dxa"/>
            <w:shd w:val="clear" w:color="auto" w:fill="auto"/>
          </w:tcPr>
          <w:p w:rsidR="00A129B0" w:rsidRPr="00426265" w:rsidRDefault="00A129B0" w:rsidP="002F0559">
            <w:pPr>
              <w:spacing w:after="0" w:line="240" w:lineRule="auto"/>
              <w:jc w:val="both"/>
              <w:rPr>
                <w:rFonts w:ascii="Times New Roman" w:hAnsi="Times New Roman"/>
              </w:rPr>
            </w:pPr>
            <w:proofErr w:type="gramStart"/>
            <w:r w:rsidRPr="00426265">
              <w:rPr>
                <w:rFonts w:ascii="Times New Roman" w:hAnsi="Times New Roman"/>
              </w:rPr>
              <w:t>Высшее</w:t>
            </w:r>
            <w:proofErr w:type="gramEnd"/>
            <w:r w:rsidRPr="00426265">
              <w:rPr>
                <w:rFonts w:ascii="Times New Roman" w:hAnsi="Times New Roman"/>
              </w:rPr>
              <w:t xml:space="preserve">, 1983 г. Диплом КВ№402385  </w:t>
            </w:r>
            <w:proofErr w:type="spellStart"/>
            <w:r w:rsidRPr="00426265">
              <w:rPr>
                <w:rFonts w:ascii="Times New Roman" w:hAnsi="Times New Roman"/>
              </w:rPr>
              <w:t>Ростовского-на-Дону</w:t>
            </w:r>
            <w:proofErr w:type="spellEnd"/>
            <w:r w:rsidRPr="00426265">
              <w:rPr>
                <w:rFonts w:ascii="Times New Roman" w:hAnsi="Times New Roman"/>
              </w:rPr>
              <w:t xml:space="preserve"> государственного педагогического института. </w:t>
            </w:r>
          </w:p>
        </w:tc>
        <w:tc>
          <w:tcPr>
            <w:tcW w:w="2693" w:type="dxa"/>
            <w:shd w:val="clear" w:color="auto" w:fill="auto"/>
          </w:tcPr>
          <w:p w:rsidR="00A129B0" w:rsidRPr="00426265" w:rsidRDefault="00A129B0" w:rsidP="002F0559">
            <w:pPr>
              <w:spacing w:after="0" w:line="240" w:lineRule="auto"/>
              <w:jc w:val="both"/>
              <w:rPr>
                <w:rFonts w:ascii="Times New Roman" w:hAnsi="Times New Roman"/>
              </w:rPr>
            </w:pPr>
            <w:r w:rsidRPr="00426265">
              <w:rPr>
                <w:rFonts w:ascii="Times New Roman" w:hAnsi="Times New Roman"/>
              </w:rPr>
              <w:t>Учитель истории и обществознания по специальности «История»</w:t>
            </w:r>
          </w:p>
        </w:tc>
        <w:tc>
          <w:tcPr>
            <w:tcW w:w="3958" w:type="dxa"/>
            <w:shd w:val="clear" w:color="auto" w:fill="auto"/>
          </w:tcPr>
          <w:p w:rsidR="00A129B0" w:rsidRPr="00426265" w:rsidRDefault="00A129B0" w:rsidP="002F0559">
            <w:pPr>
              <w:pStyle w:val="a6"/>
              <w:jc w:val="both"/>
              <w:rPr>
                <w:rFonts w:ascii="Times New Roman" w:hAnsi="Times New Roman"/>
              </w:rPr>
            </w:pPr>
            <w:r w:rsidRPr="00426265">
              <w:rPr>
                <w:rFonts w:ascii="Times New Roman" w:hAnsi="Times New Roman"/>
                <w:b/>
              </w:rPr>
              <w:t xml:space="preserve">05.10.2015 - </w:t>
            </w:r>
            <w:r w:rsidRPr="00426265">
              <w:rPr>
                <w:rFonts w:ascii="Times New Roman" w:hAnsi="Times New Roman"/>
              </w:rPr>
              <w:t xml:space="preserve"> НОУ ППО «УЦ «Бюджет»  по проблеме: Активные методы в педагогической и воспитательной деятельности в условиях реализации ФГОС по предметной области «История и обществознание».</w:t>
            </w:r>
          </w:p>
          <w:p w:rsidR="00A129B0" w:rsidRPr="00426265" w:rsidRDefault="00A129B0" w:rsidP="002F0559">
            <w:pPr>
              <w:spacing w:after="0" w:line="240" w:lineRule="auto"/>
              <w:jc w:val="both"/>
              <w:rPr>
                <w:rFonts w:ascii="Times New Roman" w:hAnsi="Times New Roman"/>
              </w:rPr>
            </w:pPr>
            <w:r w:rsidRPr="00426265">
              <w:rPr>
                <w:rFonts w:ascii="Times New Roman" w:hAnsi="Times New Roman"/>
                <w:b/>
              </w:rPr>
              <w:t>14.09-14.12.2015</w:t>
            </w:r>
            <w:r w:rsidRPr="00426265">
              <w:rPr>
                <w:rFonts w:ascii="Times New Roman" w:hAnsi="Times New Roman"/>
              </w:rPr>
              <w:t xml:space="preserve"> - ГБОУ ДПО РО «Ростовский институт повышения квалификации и профессиональной переподготовки работников образования», по проблеме: Создание информационно-образовательной среды обучения «Географии» в условиях введения ФГОС основного общего образования</w:t>
            </w:r>
          </w:p>
        </w:tc>
        <w:tc>
          <w:tcPr>
            <w:tcW w:w="1559" w:type="dxa"/>
            <w:shd w:val="clear" w:color="auto" w:fill="auto"/>
          </w:tcPr>
          <w:p w:rsidR="00A129B0" w:rsidRPr="00426265" w:rsidRDefault="00A129B0" w:rsidP="002F0559">
            <w:pPr>
              <w:tabs>
                <w:tab w:val="left" w:pos="6720"/>
              </w:tabs>
              <w:snapToGrid w:val="0"/>
              <w:spacing w:after="0" w:line="240" w:lineRule="auto"/>
              <w:jc w:val="both"/>
              <w:rPr>
                <w:rFonts w:ascii="Times New Roman" w:hAnsi="Times New Roman"/>
              </w:rPr>
            </w:pPr>
            <w:r w:rsidRPr="00426265">
              <w:rPr>
                <w:rFonts w:ascii="Times New Roman" w:hAnsi="Times New Roman"/>
              </w:rPr>
              <w:t>- учитель истории – 6 классы;</w:t>
            </w:r>
          </w:p>
          <w:p w:rsidR="00A129B0" w:rsidRPr="00426265" w:rsidRDefault="00A129B0" w:rsidP="002F0559">
            <w:pPr>
              <w:tabs>
                <w:tab w:val="left" w:pos="6720"/>
              </w:tabs>
              <w:snapToGrid w:val="0"/>
              <w:spacing w:after="0" w:line="240" w:lineRule="auto"/>
              <w:jc w:val="both"/>
              <w:rPr>
                <w:rFonts w:ascii="Times New Roman" w:hAnsi="Times New Roman"/>
              </w:rPr>
            </w:pPr>
            <w:r w:rsidRPr="00426265">
              <w:rPr>
                <w:rFonts w:ascii="Times New Roman" w:hAnsi="Times New Roman"/>
              </w:rPr>
              <w:t>- учитель географии – 6-11 классы</w:t>
            </w:r>
          </w:p>
        </w:tc>
        <w:tc>
          <w:tcPr>
            <w:tcW w:w="2280" w:type="dxa"/>
            <w:shd w:val="clear" w:color="auto" w:fill="auto"/>
          </w:tcPr>
          <w:p w:rsidR="00A129B0" w:rsidRPr="00426265" w:rsidRDefault="00A129B0" w:rsidP="002F0559">
            <w:pPr>
              <w:tabs>
                <w:tab w:val="left" w:pos="6720"/>
              </w:tabs>
              <w:snapToGrid w:val="0"/>
              <w:spacing w:after="0" w:line="240" w:lineRule="auto"/>
              <w:jc w:val="both"/>
              <w:rPr>
                <w:rFonts w:ascii="Times New Roman" w:hAnsi="Times New Roman"/>
              </w:rPr>
            </w:pPr>
            <w:r w:rsidRPr="00426265">
              <w:rPr>
                <w:rFonts w:ascii="Times New Roman" w:hAnsi="Times New Roman"/>
              </w:rPr>
              <w:t>Высшая категория, приказ Минобразования РО от 23.06.2017 № 459</w:t>
            </w:r>
          </w:p>
        </w:tc>
      </w:tr>
      <w:tr w:rsidR="00A129B0" w:rsidRPr="0082781D" w:rsidTr="004439C7">
        <w:trPr>
          <w:trHeight w:val="415"/>
        </w:trPr>
        <w:tc>
          <w:tcPr>
            <w:tcW w:w="567" w:type="dxa"/>
            <w:shd w:val="clear" w:color="auto" w:fill="auto"/>
          </w:tcPr>
          <w:p w:rsidR="00A129B0" w:rsidRPr="00AB54B5" w:rsidRDefault="00485198" w:rsidP="002F0559">
            <w:pPr>
              <w:tabs>
                <w:tab w:val="left" w:pos="6720"/>
              </w:tabs>
              <w:snapToGrid w:val="0"/>
              <w:spacing w:after="0" w:line="240" w:lineRule="auto"/>
              <w:jc w:val="both"/>
              <w:rPr>
                <w:rFonts w:ascii="Times New Roman" w:hAnsi="Times New Roman"/>
              </w:rPr>
            </w:pPr>
            <w:r>
              <w:rPr>
                <w:rFonts w:ascii="Times New Roman" w:hAnsi="Times New Roman"/>
              </w:rPr>
              <w:t>17</w:t>
            </w:r>
          </w:p>
        </w:tc>
        <w:tc>
          <w:tcPr>
            <w:tcW w:w="1667" w:type="dxa"/>
            <w:shd w:val="clear" w:color="auto" w:fill="auto"/>
          </w:tcPr>
          <w:p w:rsidR="00A129B0" w:rsidRPr="00426265" w:rsidRDefault="00A129B0" w:rsidP="002F0559">
            <w:pPr>
              <w:tabs>
                <w:tab w:val="left" w:pos="6720"/>
              </w:tabs>
              <w:snapToGrid w:val="0"/>
              <w:spacing w:after="0" w:line="240" w:lineRule="auto"/>
              <w:jc w:val="both"/>
              <w:rPr>
                <w:rFonts w:ascii="Times New Roman" w:hAnsi="Times New Roman"/>
              </w:rPr>
            </w:pPr>
            <w:r w:rsidRPr="00426265">
              <w:rPr>
                <w:rFonts w:ascii="Times New Roman" w:hAnsi="Times New Roman"/>
              </w:rPr>
              <w:t>Симонов Валерий Игоревич</w:t>
            </w:r>
          </w:p>
        </w:tc>
        <w:tc>
          <w:tcPr>
            <w:tcW w:w="2727" w:type="dxa"/>
            <w:shd w:val="clear" w:color="auto" w:fill="auto"/>
          </w:tcPr>
          <w:p w:rsidR="00A129B0" w:rsidRPr="00426265" w:rsidRDefault="00A129B0" w:rsidP="002F0559">
            <w:pPr>
              <w:spacing w:after="0" w:line="240" w:lineRule="auto"/>
              <w:jc w:val="both"/>
              <w:rPr>
                <w:rFonts w:ascii="Times New Roman" w:hAnsi="Times New Roman"/>
              </w:rPr>
            </w:pPr>
            <w:r w:rsidRPr="00426265">
              <w:rPr>
                <w:rFonts w:ascii="Times New Roman" w:hAnsi="Times New Roman"/>
              </w:rPr>
              <w:t xml:space="preserve">Высшее, 1993г. Диплом ЦВ №115360 Ростовского  </w:t>
            </w:r>
            <w:proofErr w:type="spellStart"/>
            <w:r w:rsidRPr="00426265">
              <w:rPr>
                <w:rFonts w:ascii="Times New Roman" w:hAnsi="Times New Roman"/>
              </w:rPr>
              <w:t>н</w:t>
            </w:r>
            <w:proofErr w:type="spellEnd"/>
            <w:r w:rsidRPr="00426265">
              <w:rPr>
                <w:rFonts w:ascii="Times New Roman" w:hAnsi="Times New Roman"/>
              </w:rPr>
              <w:t>/Дону  государственного педагогического  института.</w:t>
            </w:r>
          </w:p>
        </w:tc>
        <w:tc>
          <w:tcPr>
            <w:tcW w:w="2693" w:type="dxa"/>
            <w:shd w:val="clear" w:color="auto" w:fill="auto"/>
          </w:tcPr>
          <w:p w:rsidR="00A129B0" w:rsidRPr="00426265" w:rsidRDefault="00A129B0" w:rsidP="002F0559">
            <w:pPr>
              <w:spacing w:after="0" w:line="240" w:lineRule="auto"/>
              <w:jc w:val="both"/>
              <w:rPr>
                <w:rFonts w:ascii="Times New Roman" w:hAnsi="Times New Roman"/>
              </w:rPr>
            </w:pPr>
            <w:r w:rsidRPr="00426265">
              <w:rPr>
                <w:rFonts w:ascii="Times New Roman" w:hAnsi="Times New Roman"/>
              </w:rPr>
              <w:t>Учитель истории и социально-политических дисциплин по специальности «История»</w:t>
            </w:r>
          </w:p>
        </w:tc>
        <w:tc>
          <w:tcPr>
            <w:tcW w:w="3958" w:type="dxa"/>
            <w:shd w:val="clear" w:color="auto" w:fill="auto"/>
          </w:tcPr>
          <w:p w:rsidR="00A129B0" w:rsidRPr="00426265" w:rsidRDefault="00A129B0" w:rsidP="002F0559">
            <w:pPr>
              <w:spacing w:after="0" w:line="240" w:lineRule="auto"/>
              <w:jc w:val="both"/>
              <w:rPr>
                <w:rFonts w:ascii="Times New Roman" w:hAnsi="Times New Roman"/>
              </w:rPr>
            </w:pPr>
            <w:r w:rsidRPr="00426265">
              <w:rPr>
                <w:rFonts w:ascii="Times New Roman" w:hAnsi="Times New Roman"/>
                <w:b/>
              </w:rPr>
              <w:t xml:space="preserve">28.09.2015 -  </w:t>
            </w:r>
            <w:r w:rsidRPr="00426265">
              <w:rPr>
                <w:rFonts w:ascii="Times New Roman" w:hAnsi="Times New Roman"/>
              </w:rPr>
              <w:t xml:space="preserve"> НОУ ППО «УЦ «Бюджет»  по проблеме: Инновации в образовании и воспитании  процесса в условиях реализации ФГОС образовательная область «История».</w:t>
            </w:r>
          </w:p>
          <w:p w:rsidR="00A129B0" w:rsidRPr="00426265" w:rsidRDefault="00A129B0" w:rsidP="002F0559">
            <w:pPr>
              <w:spacing w:after="0" w:line="240" w:lineRule="auto"/>
              <w:jc w:val="both"/>
              <w:rPr>
                <w:rFonts w:ascii="Times New Roman" w:hAnsi="Times New Roman"/>
              </w:rPr>
            </w:pPr>
            <w:r w:rsidRPr="00426265">
              <w:rPr>
                <w:rFonts w:ascii="Times New Roman" w:hAnsi="Times New Roman"/>
                <w:b/>
              </w:rPr>
              <w:t>09.02-28.03.2015</w:t>
            </w:r>
            <w:r w:rsidRPr="00426265">
              <w:rPr>
                <w:rFonts w:ascii="Times New Roman" w:hAnsi="Times New Roman"/>
              </w:rPr>
              <w:t xml:space="preserve"> -  ГБОУ ДПО РО «Ростовский институт повышения квалификации и профессиональной переподготовки работников образования», по проблеме: Проектирование пространства развития творческого потенциала обучающихся средствами проектной деятельности на уроках технологии в контексте ФГОС;</w:t>
            </w:r>
          </w:p>
          <w:p w:rsidR="00A129B0" w:rsidRPr="00426265" w:rsidRDefault="00A129B0" w:rsidP="002F0559">
            <w:pPr>
              <w:spacing w:after="0" w:line="240" w:lineRule="auto"/>
              <w:jc w:val="both"/>
              <w:rPr>
                <w:rFonts w:ascii="Times New Roman" w:hAnsi="Times New Roman"/>
              </w:rPr>
            </w:pPr>
            <w:r w:rsidRPr="00426265">
              <w:rPr>
                <w:rFonts w:ascii="Times New Roman" w:hAnsi="Times New Roman"/>
                <w:b/>
              </w:rPr>
              <w:t xml:space="preserve">19.01-25.04.2015 - </w:t>
            </w:r>
            <w:r w:rsidRPr="00426265">
              <w:rPr>
                <w:rFonts w:ascii="Times New Roman" w:hAnsi="Times New Roman"/>
              </w:rPr>
              <w:t xml:space="preserve"> ГБОУ ДПО РО </w:t>
            </w:r>
            <w:r w:rsidRPr="00426265">
              <w:rPr>
                <w:rFonts w:ascii="Times New Roman" w:hAnsi="Times New Roman"/>
              </w:rPr>
              <w:lastRenderedPageBreak/>
              <w:t>«Ростовский институт повышения квалификации и профессиональной переподготовки работников образования», по проблеме: Современные подходы в обучении безопасности жизнедеятельности в условиях реализации ФГОС второго поколения.</w:t>
            </w:r>
          </w:p>
          <w:p w:rsidR="00A129B0" w:rsidRPr="00426265" w:rsidRDefault="00A129B0" w:rsidP="002F0559">
            <w:pPr>
              <w:spacing w:after="0" w:line="240" w:lineRule="auto"/>
              <w:jc w:val="both"/>
              <w:rPr>
                <w:rFonts w:ascii="Times New Roman" w:hAnsi="Times New Roman"/>
                <w:strike/>
              </w:rPr>
            </w:pPr>
            <w:r w:rsidRPr="00426265">
              <w:rPr>
                <w:rFonts w:ascii="Times New Roman" w:hAnsi="Times New Roman"/>
                <w:b/>
              </w:rPr>
              <w:t>30.01.2017-27.02.2017</w:t>
            </w:r>
            <w:r w:rsidRPr="00426265">
              <w:rPr>
                <w:rFonts w:ascii="Times New Roman" w:hAnsi="Times New Roman"/>
              </w:rPr>
              <w:t xml:space="preserve"> - </w:t>
            </w:r>
            <w:r w:rsidRPr="00426265">
              <w:rPr>
                <w:rFonts w:ascii="Times New Roman" w:hAnsi="Times New Roman"/>
                <w:bCs/>
                <w:color w:val="000000"/>
              </w:rPr>
              <w:t xml:space="preserve">АНО ДПО «Московская академия профессиональных компетенций» - </w:t>
            </w:r>
            <w:proofErr w:type="spellStart"/>
            <w:r w:rsidRPr="00426265">
              <w:rPr>
                <w:rFonts w:ascii="Times New Roman" w:hAnsi="Times New Roman"/>
                <w:bCs/>
                <w:color w:val="000000"/>
              </w:rPr>
              <w:t>Системно-деятельностный</w:t>
            </w:r>
            <w:proofErr w:type="spellEnd"/>
            <w:r w:rsidRPr="00426265">
              <w:rPr>
                <w:rFonts w:ascii="Times New Roman" w:hAnsi="Times New Roman"/>
                <w:bCs/>
                <w:color w:val="000000"/>
              </w:rPr>
              <w:t xml:space="preserve"> подход в образовании и воспитании в условиях реализации ФГОС по предметной области «Основы религиозных культур и светской этики (ОРКСЭ)».</w:t>
            </w:r>
          </w:p>
        </w:tc>
        <w:tc>
          <w:tcPr>
            <w:tcW w:w="1559" w:type="dxa"/>
            <w:shd w:val="clear" w:color="auto" w:fill="auto"/>
          </w:tcPr>
          <w:p w:rsidR="00A129B0" w:rsidRPr="00426265" w:rsidRDefault="00A129B0" w:rsidP="002F0559">
            <w:pPr>
              <w:spacing w:after="0" w:line="240" w:lineRule="auto"/>
              <w:jc w:val="both"/>
              <w:rPr>
                <w:rFonts w:ascii="Times New Roman" w:hAnsi="Times New Roman"/>
              </w:rPr>
            </w:pPr>
            <w:r w:rsidRPr="00426265">
              <w:rPr>
                <w:rFonts w:ascii="Times New Roman" w:hAnsi="Times New Roman"/>
              </w:rPr>
              <w:lastRenderedPageBreak/>
              <w:t>Учитель истории донского края – 6-9 классы;</w:t>
            </w:r>
          </w:p>
          <w:p w:rsidR="00A129B0" w:rsidRPr="00426265" w:rsidRDefault="00A129B0" w:rsidP="002F0559">
            <w:pPr>
              <w:spacing w:after="0" w:line="240" w:lineRule="auto"/>
              <w:jc w:val="both"/>
              <w:rPr>
                <w:rFonts w:ascii="Times New Roman" w:hAnsi="Times New Roman"/>
              </w:rPr>
            </w:pPr>
            <w:r w:rsidRPr="00426265">
              <w:rPr>
                <w:rFonts w:ascii="Times New Roman" w:hAnsi="Times New Roman"/>
              </w:rPr>
              <w:t>Учитель истории кадетских корпусов – 10 класс;</w:t>
            </w:r>
          </w:p>
          <w:p w:rsidR="00A129B0" w:rsidRPr="00426265" w:rsidRDefault="00A129B0" w:rsidP="002F0559">
            <w:pPr>
              <w:spacing w:after="0" w:line="240" w:lineRule="auto"/>
              <w:jc w:val="both"/>
              <w:rPr>
                <w:rFonts w:ascii="Times New Roman" w:hAnsi="Times New Roman"/>
              </w:rPr>
            </w:pPr>
            <w:r w:rsidRPr="00426265">
              <w:rPr>
                <w:rFonts w:ascii="Times New Roman" w:hAnsi="Times New Roman"/>
              </w:rPr>
              <w:t>- учитель истории российского казачества – 11 классы;</w:t>
            </w:r>
          </w:p>
          <w:p w:rsidR="00A129B0" w:rsidRPr="00426265" w:rsidRDefault="00A129B0" w:rsidP="002F0559">
            <w:pPr>
              <w:spacing w:after="0" w:line="240" w:lineRule="auto"/>
              <w:jc w:val="both"/>
              <w:rPr>
                <w:rFonts w:ascii="Times New Roman" w:hAnsi="Times New Roman"/>
              </w:rPr>
            </w:pPr>
            <w:r w:rsidRPr="00426265">
              <w:rPr>
                <w:rFonts w:ascii="Times New Roman" w:hAnsi="Times New Roman"/>
              </w:rPr>
              <w:t xml:space="preserve">- учитель ОБЖ – 6-8, </w:t>
            </w:r>
            <w:r w:rsidRPr="00426265">
              <w:rPr>
                <w:rFonts w:ascii="Times New Roman" w:hAnsi="Times New Roman"/>
              </w:rPr>
              <w:lastRenderedPageBreak/>
              <w:t>10-11 классы;</w:t>
            </w:r>
          </w:p>
          <w:p w:rsidR="00A129B0" w:rsidRPr="00426265" w:rsidRDefault="00A129B0" w:rsidP="002F0559">
            <w:pPr>
              <w:spacing w:after="0" w:line="240" w:lineRule="auto"/>
              <w:jc w:val="both"/>
              <w:rPr>
                <w:rFonts w:ascii="Times New Roman" w:hAnsi="Times New Roman"/>
              </w:rPr>
            </w:pPr>
            <w:r w:rsidRPr="00426265">
              <w:rPr>
                <w:rFonts w:ascii="Times New Roman" w:hAnsi="Times New Roman"/>
              </w:rPr>
              <w:t>- учитель основ православной культуры – 6-8 классы</w:t>
            </w:r>
          </w:p>
        </w:tc>
        <w:tc>
          <w:tcPr>
            <w:tcW w:w="2280" w:type="dxa"/>
            <w:shd w:val="clear" w:color="auto" w:fill="auto"/>
          </w:tcPr>
          <w:p w:rsidR="00A129B0" w:rsidRPr="00426265" w:rsidRDefault="00A129B0" w:rsidP="002F0559">
            <w:pPr>
              <w:tabs>
                <w:tab w:val="left" w:pos="6720"/>
              </w:tabs>
              <w:snapToGrid w:val="0"/>
              <w:spacing w:after="0" w:line="240" w:lineRule="auto"/>
              <w:jc w:val="both"/>
              <w:rPr>
                <w:rFonts w:ascii="Times New Roman" w:hAnsi="Times New Roman"/>
              </w:rPr>
            </w:pPr>
            <w:r w:rsidRPr="00426265">
              <w:rPr>
                <w:rFonts w:ascii="Times New Roman" w:hAnsi="Times New Roman"/>
              </w:rPr>
              <w:lastRenderedPageBreak/>
              <w:t>Первая категория, приказ  министерства образования Ростовской  области от 25.12.2015 № 948 (приложение№2)</w:t>
            </w:r>
          </w:p>
        </w:tc>
      </w:tr>
      <w:tr w:rsidR="00A129B0" w:rsidRPr="0082781D" w:rsidTr="004439C7">
        <w:trPr>
          <w:trHeight w:val="415"/>
        </w:trPr>
        <w:tc>
          <w:tcPr>
            <w:tcW w:w="567" w:type="dxa"/>
            <w:shd w:val="clear" w:color="auto" w:fill="auto"/>
          </w:tcPr>
          <w:p w:rsidR="00A129B0" w:rsidRPr="00AB54B5" w:rsidRDefault="00485198" w:rsidP="002F0559">
            <w:pPr>
              <w:tabs>
                <w:tab w:val="left" w:pos="6720"/>
              </w:tabs>
              <w:snapToGrid w:val="0"/>
              <w:spacing w:after="0" w:line="240" w:lineRule="auto"/>
              <w:jc w:val="both"/>
              <w:rPr>
                <w:rFonts w:ascii="Times New Roman" w:hAnsi="Times New Roman"/>
              </w:rPr>
            </w:pPr>
            <w:r>
              <w:rPr>
                <w:rFonts w:ascii="Times New Roman" w:hAnsi="Times New Roman"/>
              </w:rPr>
              <w:lastRenderedPageBreak/>
              <w:t>18</w:t>
            </w:r>
          </w:p>
        </w:tc>
        <w:tc>
          <w:tcPr>
            <w:tcW w:w="1667" w:type="dxa"/>
            <w:shd w:val="clear" w:color="auto" w:fill="auto"/>
          </w:tcPr>
          <w:p w:rsidR="00A129B0" w:rsidRDefault="00A129B0" w:rsidP="002F0559">
            <w:pPr>
              <w:tabs>
                <w:tab w:val="left" w:pos="6720"/>
              </w:tabs>
              <w:snapToGrid w:val="0"/>
              <w:spacing w:after="0" w:line="240" w:lineRule="auto"/>
              <w:jc w:val="both"/>
              <w:rPr>
                <w:rFonts w:ascii="Times New Roman" w:hAnsi="Times New Roman"/>
              </w:rPr>
            </w:pPr>
            <w:proofErr w:type="spellStart"/>
            <w:r w:rsidRPr="00BA28DF">
              <w:rPr>
                <w:rFonts w:ascii="Times New Roman" w:hAnsi="Times New Roman"/>
              </w:rPr>
              <w:t>Толоков</w:t>
            </w:r>
            <w:proofErr w:type="spellEnd"/>
            <w:r w:rsidRPr="00BA28DF">
              <w:rPr>
                <w:rFonts w:ascii="Times New Roman" w:hAnsi="Times New Roman"/>
              </w:rPr>
              <w:t xml:space="preserve"> Сергей Викторович</w:t>
            </w:r>
          </w:p>
          <w:p w:rsidR="00A129B0" w:rsidRPr="00BA28DF" w:rsidRDefault="00A129B0" w:rsidP="002F0559">
            <w:pPr>
              <w:tabs>
                <w:tab w:val="left" w:pos="6720"/>
              </w:tabs>
              <w:snapToGrid w:val="0"/>
              <w:spacing w:after="0" w:line="240" w:lineRule="auto"/>
              <w:jc w:val="both"/>
              <w:rPr>
                <w:rFonts w:ascii="Times New Roman" w:hAnsi="Times New Roman"/>
              </w:rPr>
            </w:pPr>
            <w:r>
              <w:rPr>
                <w:rFonts w:ascii="Times New Roman" w:hAnsi="Times New Roman"/>
              </w:rPr>
              <w:t>(совместитель)</w:t>
            </w:r>
          </w:p>
        </w:tc>
        <w:tc>
          <w:tcPr>
            <w:tcW w:w="2727" w:type="dxa"/>
            <w:shd w:val="clear" w:color="auto" w:fill="auto"/>
          </w:tcPr>
          <w:p w:rsidR="00A129B0" w:rsidRPr="00BA28DF" w:rsidRDefault="00A129B0" w:rsidP="002F0559">
            <w:pPr>
              <w:spacing w:after="0" w:line="240" w:lineRule="auto"/>
              <w:jc w:val="both"/>
              <w:rPr>
                <w:rFonts w:ascii="Times New Roman" w:hAnsi="Times New Roman"/>
              </w:rPr>
            </w:pPr>
            <w:proofErr w:type="gramStart"/>
            <w:r w:rsidRPr="00BA28DF">
              <w:rPr>
                <w:rFonts w:ascii="Times New Roman" w:hAnsi="Times New Roman"/>
              </w:rPr>
              <w:t>Высшее</w:t>
            </w:r>
            <w:proofErr w:type="gramEnd"/>
            <w:r w:rsidRPr="00BA28DF">
              <w:rPr>
                <w:rFonts w:ascii="Times New Roman" w:hAnsi="Times New Roman"/>
              </w:rPr>
              <w:t xml:space="preserve">, 1999 год,  диплом БВС № 0585856, </w:t>
            </w:r>
            <w:proofErr w:type="spellStart"/>
            <w:r w:rsidRPr="00BA28DF">
              <w:rPr>
                <w:rFonts w:ascii="Times New Roman" w:hAnsi="Times New Roman"/>
              </w:rPr>
              <w:t>Новочеркасская</w:t>
            </w:r>
            <w:proofErr w:type="spellEnd"/>
            <w:r w:rsidRPr="00BA28DF">
              <w:rPr>
                <w:rFonts w:ascii="Times New Roman" w:hAnsi="Times New Roman"/>
              </w:rPr>
              <w:t xml:space="preserve"> государственная мелиоративная академия </w:t>
            </w:r>
          </w:p>
        </w:tc>
        <w:tc>
          <w:tcPr>
            <w:tcW w:w="2693" w:type="dxa"/>
            <w:shd w:val="clear" w:color="auto" w:fill="auto"/>
          </w:tcPr>
          <w:p w:rsidR="00A129B0" w:rsidRPr="00BA28DF" w:rsidRDefault="00A129B0" w:rsidP="002F0559">
            <w:pPr>
              <w:spacing w:after="0" w:line="240" w:lineRule="auto"/>
              <w:ind w:firstLine="34"/>
              <w:jc w:val="both"/>
              <w:rPr>
                <w:rFonts w:ascii="Times New Roman" w:hAnsi="Times New Roman"/>
              </w:rPr>
            </w:pPr>
            <w:r w:rsidRPr="00BA28DF">
              <w:rPr>
                <w:rFonts w:ascii="Times New Roman" w:hAnsi="Times New Roman"/>
              </w:rPr>
              <w:t>Инженер по специальности: «Мелиорация, рекультивация и охрана земель»</w:t>
            </w:r>
          </w:p>
        </w:tc>
        <w:tc>
          <w:tcPr>
            <w:tcW w:w="3958" w:type="dxa"/>
            <w:shd w:val="clear" w:color="auto" w:fill="auto"/>
          </w:tcPr>
          <w:p w:rsidR="00A129B0" w:rsidRPr="00BA28DF" w:rsidRDefault="00A129B0" w:rsidP="002F0559">
            <w:pPr>
              <w:spacing w:after="0" w:line="240" w:lineRule="auto"/>
              <w:jc w:val="both"/>
              <w:rPr>
                <w:rFonts w:ascii="Times New Roman" w:hAnsi="Times New Roman"/>
              </w:rPr>
            </w:pPr>
            <w:r w:rsidRPr="00BA28DF">
              <w:rPr>
                <w:rFonts w:ascii="Times New Roman" w:hAnsi="Times New Roman"/>
                <w:b/>
              </w:rPr>
              <w:t xml:space="preserve">07.09-04.12.2015 - </w:t>
            </w:r>
            <w:r w:rsidRPr="00BA28DF">
              <w:rPr>
                <w:rFonts w:ascii="Times New Roman" w:hAnsi="Times New Roman"/>
              </w:rPr>
              <w:t>ГБОУ ДПО РО «Ростовский институт повышения квалификации и профессиональной переподготовки работников образования», проводящиеся по теме «Создание развивающей образовательной среды  для детей разного уровня  социализации средствами дополнительного образования»</w:t>
            </w:r>
          </w:p>
        </w:tc>
        <w:tc>
          <w:tcPr>
            <w:tcW w:w="1559" w:type="dxa"/>
            <w:shd w:val="clear" w:color="auto" w:fill="auto"/>
          </w:tcPr>
          <w:p w:rsidR="00A129B0" w:rsidRPr="00BA28DF" w:rsidRDefault="00A129B0" w:rsidP="002F0559">
            <w:pPr>
              <w:tabs>
                <w:tab w:val="left" w:pos="6720"/>
              </w:tabs>
              <w:snapToGrid w:val="0"/>
              <w:spacing w:after="0" w:line="240" w:lineRule="auto"/>
              <w:jc w:val="both"/>
              <w:rPr>
                <w:rFonts w:ascii="Times New Roman" w:hAnsi="Times New Roman"/>
              </w:rPr>
            </w:pPr>
            <w:r w:rsidRPr="00BA28DF">
              <w:rPr>
                <w:rFonts w:ascii="Times New Roman" w:hAnsi="Times New Roman"/>
              </w:rPr>
              <w:t xml:space="preserve">Педагог дополнительного образования </w:t>
            </w:r>
          </w:p>
        </w:tc>
        <w:tc>
          <w:tcPr>
            <w:tcW w:w="2280" w:type="dxa"/>
            <w:shd w:val="clear" w:color="auto" w:fill="auto"/>
          </w:tcPr>
          <w:p w:rsidR="00A129B0" w:rsidRPr="00BA28DF" w:rsidRDefault="00A129B0" w:rsidP="002F0559">
            <w:pPr>
              <w:tabs>
                <w:tab w:val="left" w:pos="6720"/>
              </w:tabs>
              <w:snapToGrid w:val="0"/>
              <w:spacing w:after="0" w:line="240" w:lineRule="auto"/>
              <w:jc w:val="both"/>
              <w:rPr>
                <w:rFonts w:ascii="Times New Roman" w:hAnsi="Times New Roman"/>
              </w:rPr>
            </w:pPr>
            <w:r w:rsidRPr="00BA28DF">
              <w:rPr>
                <w:rFonts w:ascii="Times New Roman" w:hAnsi="Times New Roman"/>
              </w:rPr>
              <w:t>Соответствует занимаемой должности, Приказ от  21.05.2015 № 139/1</w:t>
            </w:r>
          </w:p>
        </w:tc>
      </w:tr>
      <w:tr w:rsidR="00A129B0" w:rsidRPr="0082781D" w:rsidTr="004439C7">
        <w:trPr>
          <w:trHeight w:val="415"/>
        </w:trPr>
        <w:tc>
          <w:tcPr>
            <w:tcW w:w="567" w:type="dxa"/>
            <w:shd w:val="clear" w:color="auto" w:fill="auto"/>
          </w:tcPr>
          <w:p w:rsidR="00A129B0" w:rsidRPr="00426265" w:rsidRDefault="00485198" w:rsidP="002F0559">
            <w:pPr>
              <w:tabs>
                <w:tab w:val="left" w:pos="6720"/>
              </w:tabs>
              <w:snapToGrid w:val="0"/>
              <w:spacing w:after="0" w:line="240" w:lineRule="auto"/>
              <w:jc w:val="both"/>
              <w:rPr>
                <w:rFonts w:ascii="Times New Roman" w:hAnsi="Times New Roman"/>
              </w:rPr>
            </w:pPr>
            <w:r>
              <w:rPr>
                <w:rFonts w:ascii="Times New Roman" w:hAnsi="Times New Roman"/>
              </w:rPr>
              <w:t>19</w:t>
            </w:r>
          </w:p>
        </w:tc>
        <w:tc>
          <w:tcPr>
            <w:tcW w:w="1667" w:type="dxa"/>
            <w:shd w:val="clear" w:color="auto" w:fill="auto"/>
          </w:tcPr>
          <w:p w:rsidR="00A129B0" w:rsidRPr="00BA28DF" w:rsidRDefault="00A129B0" w:rsidP="002F0559">
            <w:pPr>
              <w:tabs>
                <w:tab w:val="left" w:pos="6720"/>
              </w:tabs>
              <w:snapToGrid w:val="0"/>
              <w:spacing w:after="0" w:line="240" w:lineRule="auto"/>
              <w:jc w:val="both"/>
              <w:rPr>
                <w:rFonts w:ascii="Times New Roman" w:hAnsi="Times New Roman"/>
              </w:rPr>
            </w:pPr>
            <w:proofErr w:type="spellStart"/>
            <w:r w:rsidRPr="00BA28DF">
              <w:rPr>
                <w:rFonts w:ascii="Times New Roman" w:hAnsi="Times New Roman"/>
              </w:rPr>
              <w:t>Ульмейкина</w:t>
            </w:r>
            <w:proofErr w:type="spellEnd"/>
            <w:r w:rsidRPr="00BA28DF">
              <w:rPr>
                <w:rFonts w:ascii="Times New Roman" w:hAnsi="Times New Roman"/>
              </w:rPr>
              <w:t xml:space="preserve"> Ангелина Николаевна</w:t>
            </w:r>
          </w:p>
        </w:tc>
        <w:tc>
          <w:tcPr>
            <w:tcW w:w="2727" w:type="dxa"/>
            <w:shd w:val="clear" w:color="auto" w:fill="auto"/>
          </w:tcPr>
          <w:p w:rsidR="00A129B0" w:rsidRPr="00BA28DF" w:rsidRDefault="00A129B0" w:rsidP="002F0559">
            <w:pPr>
              <w:spacing w:after="0" w:line="240" w:lineRule="auto"/>
              <w:jc w:val="both"/>
              <w:rPr>
                <w:rFonts w:ascii="Times New Roman" w:hAnsi="Times New Roman"/>
              </w:rPr>
            </w:pPr>
            <w:proofErr w:type="gramStart"/>
            <w:r w:rsidRPr="00BA28DF">
              <w:rPr>
                <w:rFonts w:ascii="Times New Roman" w:hAnsi="Times New Roman"/>
              </w:rPr>
              <w:t>Высшее</w:t>
            </w:r>
            <w:proofErr w:type="gramEnd"/>
            <w:r w:rsidRPr="00BA28DF">
              <w:rPr>
                <w:rFonts w:ascii="Times New Roman" w:hAnsi="Times New Roman"/>
              </w:rPr>
              <w:t>, 2001 г. Диплом ДВС №0156778  Ростовского  государственного университета.</w:t>
            </w:r>
          </w:p>
          <w:p w:rsidR="00A129B0" w:rsidRPr="00BA28DF" w:rsidRDefault="00A129B0" w:rsidP="002F0559">
            <w:pPr>
              <w:spacing w:after="0" w:line="240" w:lineRule="auto"/>
              <w:jc w:val="both"/>
              <w:rPr>
                <w:rFonts w:ascii="Times New Roman" w:hAnsi="Times New Roman"/>
              </w:rPr>
            </w:pPr>
          </w:p>
        </w:tc>
        <w:tc>
          <w:tcPr>
            <w:tcW w:w="2693" w:type="dxa"/>
            <w:shd w:val="clear" w:color="auto" w:fill="auto"/>
          </w:tcPr>
          <w:p w:rsidR="00A129B0" w:rsidRPr="00BA28DF" w:rsidRDefault="00A129B0" w:rsidP="002F0559">
            <w:pPr>
              <w:spacing w:after="0" w:line="240" w:lineRule="auto"/>
              <w:jc w:val="both"/>
              <w:rPr>
                <w:rFonts w:ascii="Times New Roman" w:hAnsi="Times New Roman"/>
              </w:rPr>
            </w:pPr>
            <w:r w:rsidRPr="00BA28DF">
              <w:rPr>
                <w:rFonts w:ascii="Times New Roman" w:hAnsi="Times New Roman"/>
              </w:rPr>
              <w:t>Филолог. Преподаватель русского языка и литературы.</w:t>
            </w:r>
          </w:p>
        </w:tc>
        <w:tc>
          <w:tcPr>
            <w:tcW w:w="3958" w:type="dxa"/>
            <w:shd w:val="clear" w:color="auto" w:fill="auto"/>
          </w:tcPr>
          <w:p w:rsidR="00A129B0" w:rsidRPr="00BA28DF" w:rsidRDefault="00A129B0" w:rsidP="002F0559">
            <w:pPr>
              <w:spacing w:after="0" w:line="240" w:lineRule="auto"/>
              <w:jc w:val="both"/>
              <w:rPr>
                <w:rFonts w:ascii="Times New Roman" w:hAnsi="Times New Roman"/>
              </w:rPr>
            </w:pPr>
            <w:r>
              <w:rPr>
                <w:rFonts w:ascii="Times New Roman" w:hAnsi="Times New Roman"/>
                <w:b/>
              </w:rPr>
              <w:t>16</w:t>
            </w:r>
            <w:r w:rsidRPr="00BA28DF">
              <w:rPr>
                <w:rFonts w:ascii="Times New Roman" w:hAnsi="Times New Roman"/>
                <w:b/>
              </w:rPr>
              <w:t>.01-</w:t>
            </w:r>
            <w:r>
              <w:rPr>
                <w:rFonts w:ascii="Times New Roman" w:hAnsi="Times New Roman"/>
                <w:b/>
              </w:rPr>
              <w:t>07.04</w:t>
            </w:r>
            <w:r w:rsidRPr="00BA28DF">
              <w:rPr>
                <w:rFonts w:ascii="Times New Roman" w:hAnsi="Times New Roman"/>
                <w:b/>
              </w:rPr>
              <w:t>.201</w:t>
            </w:r>
            <w:r>
              <w:rPr>
                <w:rFonts w:ascii="Times New Roman" w:hAnsi="Times New Roman"/>
                <w:b/>
              </w:rPr>
              <w:t>7</w:t>
            </w:r>
            <w:r w:rsidRPr="00BA28DF">
              <w:rPr>
                <w:rFonts w:ascii="Times New Roman" w:hAnsi="Times New Roman"/>
              </w:rPr>
              <w:t xml:space="preserve"> – ГБОУ ДПО РО «Ростовский институт повышения квалификации и профессиональной переподготовки работников  образования» - программа дополнительного  профессионального  образования «Русский язык и литература» - </w:t>
            </w:r>
            <w:r>
              <w:rPr>
                <w:rFonts w:ascii="Times New Roman" w:hAnsi="Times New Roman"/>
              </w:rPr>
              <w:t xml:space="preserve">УМК по русскому языку </w:t>
            </w:r>
            <w:r>
              <w:rPr>
                <w:rFonts w:ascii="Times New Roman" w:hAnsi="Times New Roman"/>
              </w:rPr>
              <w:lastRenderedPageBreak/>
              <w:t xml:space="preserve">и литературе как основа достижения предметных и </w:t>
            </w:r>
            <w:proofErr w:type="spellStart"/>
            <w:r>
              <w:rPr>
                <w:rFonts w:ascii="Times New Roman" w:hAnsi="Times New Roman"/>
              </w:rPr>
              <w:t>метапредметных</w:t>
            </w:r>
            <w:proofErr w:type="spellEnd"/>
            <w:r>
              <w:rPr>
                <w:rFonts w:ascii="Times New Roman" w:hAnsi="Times New Roman"/>
              </w:rPr>
              <w:t xml:space="preserve"> результатов обучения </w:t>
            </w:r>
            <w:r w:rsidRPr="00BA28DF">
              <w:rPr>
                <w:rFonts w:ascii="Times New Roman" w:hAnsi="Times New Roman"/>
              </w:rPr>
              <w:t xml:space="preserve">в </w:t>
            </w:r>
            <w:r>
              <w:rPr>
                <w:rFonts w:ascii="Times New Roman" w:hAnsi="Times New Roman"/>
              </w:rPr>
              <w:t xml:space="preserve">условиях </w:t>
            </w:r>
            <w:r w:rsidRPr="00BA28DF">
              <w:rPr>
                <w:rFonts w:ascii="Times New Roman" w:hAnsi="Times New Roman"/>
              </w:rPr>
              <w:t xml:space="preserve">ФГОС. </w:t>
            </w:r>
          </w:p>
        </w:tc>
        <w:tc>
          <w:tcPr>
            <w:tcW w:w="1559" w:type="dxa"/>
            <w:shd w:val="clear" w:color="auto" w:fill="auto"/>
          </w:tcPr>
          <w:p w:rsidR="00A129B0" w:rsidRPr="00BA28DF" w:rsidRDefault="00A129B0" w:rsidP="002F0559">
            <w:pPr>
              <w:tabs>
                <w:tab w:val="left" w:pos="6720"/>
              </w:tabs>
              <w:snapToGrid w:val="0"/>
              <w:spacing w:after="0" w:line="240" w:lineRule="auto"/>
              <w:jc w:val="both"/>
              <w:rPr>
                <w:rFonts w:ascii="Times New Roman" w:hAnsi="Times New Roman"/>
              </w:rPr>
            </w:pPr>
            <w:r w:rsidRPr="00BA28DF">
              <w:rPr>
                <w:rFonts w:ascii="Times New Roman" w:hAnsi="Times New Roman"/>
              </w:rPr>
              <w:lastRenderedPageBreak/>
              <w:t xml:space="preserve">- учитель русского языка и литературы – </w:t>
            </w:r>
            <w:r>
              <w:rPr>
                <w:rFonts w:ascii="Times New Roman" w:hAnsi="Times New Roman"/>
              </w:rPr>
              <w:t>6</w:t>
            </w:r>
            <w:r w:rsidRPr="00BA28DF">
              <w:rPr>
                <w:rFonts w:ascii="Times New Roman" w:hAnsi="Times New Roman"/>
              </w:rPr>
              <w:t xml:space="preserve">А, </w:t>
            </w:r>
            <w:r>
              <w:rPr>
                <w:rFonts w:ascii="Times New Roman" w:hAnsi="Times New Roman"/>
              </w:rPr>
              <w:t>6</w:t>
            </w:r>
            <w:proofErr w:type="gramStart"/>
            <w:r w:rsidRPr="00BA28DF">
              <w:rPr>
                <w:rFonts w:ascii="Times New Roman" w:hAnsi="Times New Roman"/>
              </w:rPr>
              <w:t xml:space="preserve"> Б</w:t>
            </w:r>
            <w:proofErr w:type="gramEnd"/>
            <w:r w:rsidRPr="00BA28DF">
              <w:rPr>
                <w:rFonts w:ascii="Times New Roman" w:hAnsi="Times New Roman"/>
              </w:rPr>
              <w:t xml:space="preserve">, 9 А, </w:t>
            </w:r>
            <w:r>
              <w:rPr>
                <w:rFonts w:ascii="Times New Roman" w:hAnsi="Times New Roman"/>
              </w:rPr>
              <w:t>10 А</w:t>
            </w:r>
          </w:p>
        </w:tc>
        <w:tc>
          <w:tcPr>
            <w:tcW w:w="2280" w:type="dxa"/>
            <w:shd w:val="clear" w:color="auto" w:fill="auto"/>
          </w:tcPr>
          <w:p w:rsidR="00A129B0" w:rsidRPr="00BA28DF" w:rsidRDefault="00A129B0" w:rsidP="002F0559">
            <w:pPr>
              <w:tabs>
                <w:tab w:val="left" w:pos="6720"/>
              </w:tabs>
              <w:snapToGrid w:val="0"/>
              <w:spacing w:after="0" w:line="240" w:lineRule="auto"/>
              <w:jc w:val="both"/>
              <w:rPr>
                <w:rFonts w:ascii="Times New Roman" w:hAnsi="Times New Roman"/>
              </w:rPr>
            </w:pPr>
            <w:r w:rsidRPr="00BA28DF">
              <w:rPr>
                <w:rFonts w:ascii="Times New Roman" w:hAnsi="Times New Roman"/>
              </w:rPr>
              <w:t>Высшая категория, приказ Минобразования РО от 18.04.2014 № 237</w:t>
            </w:r>
          </w:p>
        </w:tc>
      </w:tr>
      <w:tr w:rsidR="00A129B0" w:rsidRPr="0082781D" w:rsidTr="004439C7">
        <w:trPr>
          <w:trHeight w:val="415"/>
        </w:trPr>
        <w:tc>
          <w:tcPr>
            <w:tcW w:w="567" w:type="dxa"/>
            <w:shd w:val="clear" w:color="auto" w:fill="auto"/>
          </w:tcPr>
          <w:p w:rsidR="00A129B0" w:rsidRPr="00426265" w:rsidRDefault="00A129B0" w:rsidP="002F0559">
            <w:pPr>
              <w:tabs>
                <w:tab w:val="left" w:pos="6720"/>
              </w:tabs>
              <w:snapToGrid w:val="0"/>
              <w:spacing w:after="0" w:line="240" w:lineRule="auto"/>
              <w:jc w:val="both"/>
              <w:rPr>
                <w:rFonts w:ascii="Times New Roman" w:hAnsi="Times New Roman"/>
              </w:rPr>
            </w:pPr>
            <w:r w:rsidRPr="00426265">
              <w:rPr>
                <w:rFonts w:ascii="Times New Roman" w:hAnsi="Times New Roman"/>
              </w:rPr>
              <w:lastRenderedPageBreak/>
              <w:t>2</w:t>
            </w:r>
            <w:r w:rsidR="00485198">
              <w:rPr>
                <w:rFonts w:ascii="Times New Roman" w:hAnsi="Times New Roman"/>
              </w:rPr>
              <w:t>0</w:t>
            </w:r>
          </w:p>
        </w:tc>
        <w:tc>
          <w:tcPr>
            <w:tcW w:w="1667" w:type="dxa"/>
            <w:shd w:val="clear" w:color="auto" w:fill="auto"/>
          </w:tcPr>
          <w:p w:rsidR="00A129B0" w:rsidRDefault="00A129B0" w:rsidP="002F0559">
            <w:pPr>
              <w:tabs>
                <w:tab w:val="left" w:pos="6720"/>
              </w:tabs>
              <w:snapToGrid w:val="0"/>
              <w:spacing w:after="0" w:line="240" w:lineRule="auto"/>
              <w:jc w:val="both"/>
              <w:rPr>
                <w:rFonts w:ascii="Times New Roman" w:hAnsi="Times New Roman"/>
              </w:rPr>
            </w:pPr>
            <w:r w:rsidRPr="004C6B63">
              <w:rPr>
                <w:rFonts w:ascii="Times New Roman" w:hAnsi="Times New Roman"/>
              </w:rPr>
              <w:t>Фоменко Александр Анатольевич</w:t>
            </w:r>
          </w:p>
          <w:p w:rsidR="00A129B0" w:rsidRPr="004C6B63" w:rsidRDefault="00A129B0" w:rsidP="002F0559">
            <w:pPr>
              <w:tabs>
                <w:tab w:val="left" w:pos="6720"/>
              </w:tabs>
              <w:snapToGrid w:val="0"/>
              <w:spacing w:after="0" w:line="240" w:lineRule="auto"/>
              <w:jc w:val="both"/>
              <w:rPr>
                <w:rFonts w:ascii="Times New Roman" w:hAnsi="Times New Roman"/>
              </w:rPr>
            </w:pPr>
            <w:r>
              <w:rPr>
                <w:rFonts w:ascii="Times New Roman" w:hAnsi="Times New Roman"/>
              </w:rPr>
              <w:t>(совместитель)</w:t>
            </w:r>
          </w:p>
        </w:tc>
        <w:tc>
          <w:tcPr>
            <w:tcW w:w="2727" w:type="dxa"/>
            <w:shd w:val="clear" w:color="auto" w:fill="auto"/>
          </w:tcPr>
          <w:p w:rsidR="00A129B0" w:rsidRPr="004C6B63" w:rsidRDefault="00A129B0" w:rsidP="002F0559">
            <w:pPr>
              <w:spacing w:after="0" w:line="240" w:lineRule="auto"/>
              <w:jc w:val="both"/>
              <w:rPr>
                <w:rFonts w:ascii="Times New Roman" w:hAnsi="Times New Roman"/>
              </w:rPr>
            </w:pPr>
            <w:proofErr w:type="gramStart"/>
            <w:r w:rsidRPr="004C6B63">
              <w:rPr>
                <w:rFonts w:ascii="Times New Roman" w:hAnsi="Times New Roman"/>
              </w:rPr>
              <w:t>Высшее</w:t>
            </w:r>
            <w:proofErr w:type="gramEnd"/>
            <w:r w:rsidRPr="004C6B63">
              <w:rPr>
                <w:rFonts w:ascii="Times New Roman" w:hAnsi="Times New Roman"/>
              </w:rPr>
              <w:t>, 2009 год, диплом ВБА 0308915, от 23.06.2009 года, НОУВПО «Южно-Российский гуманитарный институт;</w:t>
            </w:r>
          </w:p>
          <w:p w:rsidR="00A129B0" w:rsidRPr="004C6B63" w:rsidRDefault="00A129B0" w:rsidP="002F0559">
            <w:pPr>
              <w:spacing w:after="0" w:line="240" w:lineRule="auto"/>
              <w:jc w:val="both"/>
              <w:rPr>
                <w:rFonts w:ascii="Times New Roman" w:hAnsi="Times New Roman"/>
              </w:rPr>
            </w:pPr>
            <w:r w:rsidRPr="004C6B63">
              <w:rPr>
                <w:rFonts w:ascii="Times New Roman" w:hAnsi="Times New Roman"/>
              </w:rPr>
              <w:t xml:space="preserve"> Учеба в ИСО и </w:t>
            </w:r>
            <w:proofErr w:type="gramStart"/>
            <w:r w:rsidRPr="004C6B63">
              <w:rPr>
                <w:rFonts w:ascii="Times New Roman" w:hAnsi="Times New Roman"/>
              </w:rPr>
              <w:t>П</w:t>
            </w:r>
            <w:proofErr w:type="gramEnd"/>
            <w:r w:rsidRPr="004C6B63">
              <w:rPr>
                <w:rFonts w:ascii="Times New Roman" w:hAnsi="Times New Roman"/>
              </w:rPr>
              <w:t xml:space="preserve"> (филиал) ДГТУ, </w:t>
            </w:r>
            <w:r>
              <w:rPr>
                <w:rFonts w:ascii="Times New Roman" w:hAnsi="Times New Roman"/>
              </w:rPr>
              <w:t>4</w:t>
            </w:r>
            <w:r w:rsidRPr="004C6B63">
              <w:rPr>
                <w:rFonts w:ascii="Times New Roman" w:hAnsi="Times New Roman"/>
              </w:rPr>
              <w:t xml:space="preserve"> курс </w:t>
            </w:r>
          </w:p>
        </w:tc>
        <w:tc>
          <w:tcPr>
            <w:tcW w:w="2693" w:type="dxa"/>
            <w:shd w:val="clear" w:color="auto" w:fill="auto"/>
          </w:tcPr>
          <w:p w:rsidR="00A129B0" w:rsidRPr="004C6B63" w:rsidRDefault="00A129B0" w:rsidP="002F0559">
            <w:pPr>
              <w:spacing w:after="0" w:line="240" w:lineRule="auto"/>
              <w:ind w:firstLine="34"/>
              <w:jc w:val="both"/>
              <w:rPr>
                <w:rFonts w:ascii="Times New Roman" w:hAnsi="Times New Roman"/>
              </w:rPr>
            </w:pPr>
            <w:r w:rsidRPr="004C6B63">
              <w:rPr>
                <w:rFonts w:ascii="Times New Roman" w:hAnsi="Times New Roman"/>
              </w:rPr>
              <w:t>Степень бакалавра по специальности «Менеджмент»</w:t>
            </w:r>
          </w:p>
          <w:p w:rsidR="00A129B0" w:rsidRPr="004C6B63" w:rsidRDefault="00A129B0" w:rsidP="002F0559">
            <w:pPr>
              <w:spacing w:after="0" w:line="240" w:lineRule="auto"/>
              <w:jc w:val="both"/>
              <w:rPr>
                <w:rFonts w:ascii="Times New Roman" w:hAnsi="Times New Roman"/>
              </w:rPr>
            </w:pPr>
          </w:p>
          <w:p w:rsidR="00A129B0" w:rsidRPr="004C6B63" w:rsidRDefault="00A129B0" w:rsidP="002F0559">
            <w:pPr>
              <w:spacing w:after="0" w:line="240" w:lineRule="auto"/>
              <w:jc w:val="both"/>
              <w:rPr>
                <w:rFonts w:ascii="Times New Roman" w:hAnsi="Times New Roman"/>
              </w:rPr>
            </w:pPr>
          </w:p>
          <w:p w:rsidR="00A129B0" w:rsidRPr="004C6B63" w:rsidRDefault="00A129B0" w:rsidP="002F0559">
            <w:pPr>
              <w:spacing w:after="0" w:line="240" w:lineRule="auto"/>
              <w:ind w:firstLine="34"/>
              <w:jc w:val="both"/>
              <w:rPr>
                <w:rFonts w:ascii="Times New Roman" w:hAnsi="Times New Roman"/>
              </w:rPr>
            </w:pPr>
            <w:r w:rsidRPr="004C6B63">
              <w:rPr>
                <w:rFonts w:ascii="Times New Roman" w:hAnsi="Times New Roman"/>
              </w:rPr>
              <w:t>По направлению: «Физическая культура»</w:t>
            </w:r>
          </w:p>
        </w:tc>
        <w:tc>
          <w:tcPr>
            <w:tcW w:w="3958" w:type="dxa"/>
            <w:shd w:val="clear" w:color="auto" w:fill="auto"/>
          </w:tcPr>
          <w:p w:rsidR="00A129B0" w:rsidRPr="004C6B63" w:rsidRDefault="00A129B0" w:rsidP="002F0559">
            <w:pPr>
              <w:spacing w:after="0" w:line="240" w:lineRule="auto"/>
              <w:jc w:val="both"/>
              <w:rPr>
                <w:rFonts w:ascii="Times New Roman" w:hAnsi="Times New Roman"/>
              </w:rPr>
            </w:pPr>
            <w:r w:rsidRPr="004C6B63">
              <w:rPr>
                <w:rFonts w:ascii="Times New Roman" w:hAnsi="Times New Roman"/>
              </w:rPr>
              <w:t xml:space="preserve">ИСО и </w:t>
            </w:r>
            <w:proofErr w:type="gramStart"/>
            <w:r w:rsidRPr="004C6B63">
              <w:rPr>
                <w:rFonts w:ascii="Times New Roman" w:hAnsi="Times New Roman"/>
              </w:rPr>
              <w:t>П</w:t>
            </w:r>
            <w:proofErr w:type="gramEnd"/>
            <w:r w:rsidRPr="004C6B63">
              <w:rPr>
                <w:rFonts w:ascii="Times New Roman" w:hAnsi="Times New Roman"/>
              </w:rPr>
              <w:t xml:space="preserve"> (филиал) ДГТУ) «Донской государственный технический университет» в г. Шахты, РО, «Физическая культура», учеба, </w:t>
            </w:r>
            <w:r>
              <w:rPr>
                <w:rFonts w:ascii="Times New Roman" w:hAnsi="Times New Roman"/>
              </w:rPr>
              <w:t>4</w:t>
            </w:r>
            <w:r w:rsidRPr="004C6B63">
              <w:rPr>
                <w:rFonts w:ascii="Times New Roman" w:hAnsi="Times New Roman"/>
              </w:rPr>
              <w:t xml:space="preserve"> курс</w:t>
            </w:r>
          </w:p>
          <w:p w:rsidR="00A129B0" w:rsidRPr="004C6B63" w:rsidRDefault="00A129B0" w:rsidP="002F0559">
            <w:pPr>
              <w:pStyle w:val="a6"/>
              <w:jc w:val="both"/>
              <w:rPr>
                <w:rFonts w:ascii="Times New Roman" w:hAnsi="Times New Roman"/>
              </w:rPr>
            </w:pPr>
            <w:r>
              <w:rPr>
                <w:rFonts w:ascii="Times New Roman" w:hAnsi="Times New Roman"/>
                <w:b/>
              </w:rPr>
              <w:t>16.11.</w:t>
            </w:r>
            <w:r w:rsidRPr="004C6B63">
              <w:rPr>
                <w:rFonts w:ascii="Times New Roman" w:hAnsi="Times New Roman"/>
                <w:b/>
              </w:rPr>
              <w:t xml:space="preserve">2015 - </w:t>
            </w:r>
            <w:r w:rsidRPr="004C6B63">
              <w:rPr>
                <w:rFonts w:ascii="Times New Roman" w:hAnsi="Times New Roman"/>
              </w:rPr>
              <w:t xml:space="preserve"> НОУ ППО «УЦ «Бюджет»  по проблеме: Активные методы в педагогической и воспитательной деятельности в условиях реализации ФГОС образовательная область «Дополнительное образование».</w:t>
            </w:r>
          </w:p>
        </w:tc>
        <w:tc>
          <w:tcPr>
            <w:tcW w:w="1559" w:type="dxa"/>
            <w:shd w:val="clear" w:color="auto" w:fill="auto"/>
          </w:tcPr>
          <w:p w:rsidR="00A129B0" w:rsidRPr="004C6B63" w:rsidRDefault="00A129B0" w:rsidP="002F0559">
            <w:pPr>
              <w:tabs>
                <w:tab w:val="left" w:pos="6720"/>
              </w:tabs>
              <w:snapToGrid w:val="0"/>
              <w:spacing w:after="0" w:line="240" w:lineRule="auto"/>
              <w:jc w:val="both"/>
              <w:rPr>
                <w:rFonts w:ascii="Times New Roman" w:hAnsi="Times New Roman"/>
              </w:rPr>
            </w:pPr>
            <w:r w:rsidRPr="004C6B63">
              <w:rPr>
                <w:rFonts w:ascii="Times New Roman" w:hAnsi="Times New Roman"/>
              </w:rPr>
              <w:t xml:space="preserve">Педагог </w:t>
            </w:r>
            <w:proofErr w:type="spellStart"/>
            <w:proofErr w:type="gramStart"/>
            <w:r w:rsidRPr="004C6B63">
              <w:rPr>
                <w:rFonts w:ascii="Times New Roman" w:hAnsi="Times New Roman"/>
              </w:rPr>
              <w:t>дополнитель-ного</w:t>
            </w:r>
            <w:proofErr w:type="spellEnd"/>
            <w:proofErr w:type="gramEnd"/>
            <w:r w:rsidRPr="004C6B63">
              <w:rPr>
                <w:rFonts w:ascii="Times New Roman" w:hAnsi="Times New Roman"/>
              </w:rPr>
              <w:t xml:space="preserve"> образования </w:t>
            </w:r>
          </w:p>
        </w:tc>
        <w:tc>
          <w:tcPr>
            <w:tcW w:w="2280" w:type="dxa"/>
            <w:shd w:val="clear" w:color="auto" w:fill="auto"/>
          </w:tcPr>
          <w:p w:rsidR="00A129B0" w:rsidRPr="004C6B63" w:rsidRDefault="00A129B0" w:rsidP="002F0559">
            <w:pPr>
              <w:tabs>
                <w:tab w:val="left" w:pos="6720"/>
              </w:tabs>
              <w:snapToGrid w:val="0"/>
              <w:spacing w:after="0" w:line="240" w:lineRule="auto"/>
              <w:jc w:val="both"/>
              <w:rPr>
                <w:rFonts w:ascii="Times New Roman" w:hAnsi="Times New Roman"/>
              </w:rPr>
            </w:pPr>
            <w:r w:rsidRPr="004C6B63">
              <w:rPr>
                <w:rFonts w:ascii="Times New Roman" w:hAnsi="Times New Roman"/>
              </w:rPr>
              <w:t>Соответствует занимаемой должности, Приказ от  21.05.2015 № 139/1</w:t>
            </w:r>
          </w:p>
        </w:tc>
      </w:tr>
      <w:tr w:rsidR="00A129B0" w:rsidRPr="0082781D" w:rsidTr="004439C7">
        <w:trPr>
          <w:trHeight w:val="415"/>
        </w:trPr>
        <w:tc>
          <w:tcPr>
            <w:tcW w:w="567" w:type="dxa"/>
            <w:shd w:val="clear" w:color="auto" w:fill="auto"/>
          </w:tcPr>
          <w:p w:rsidR="00A129B0" w:rsidRPr="00BA28DF" w:rsidRDefault="00A129B0" w:rsidP="002F0559">
            <w:pPr>
              <w:tabs>
                <w:tab w:val="left" w:pos="6720"/>
              </w:tabs>
              <w:snapToGrid w:val="0"/>
              <w:spacing w:after="0" w:line="240" w:lineRule="auto"/>
              <w:jc w:val="both"/>
              <w:rPr>
                <w:rFonts w:ascii="Times New Roman" w:hAnsi="Times New Roman"/>
              </w:rPr>
            </w:pPr>
            <w:r w:rsidRPr="00BA28DF">
              <w:rPr>
                <w:rFonts w:ascii="Times New Roman" w:hAnsi="Times New Roman"/>
              </w:rPr>
              <w:t>2</w:t>
            </w:r>
            <w:r w:rsidR="00485198">
              <w:rPr>
                <w:rFonts w:ascii="Times New Roman" w:hAnsi="Times New Roman"/>
              </w:rPr>
              <w:t>1</w:t>
            </w:r>
          </w:p>
        </w:tc>
        <w:tc>
          <w:tcPr>
            <w:tcW w:w="1667" w:type="dxa"/>
            <w:shd w:val="clear" w:color="auto" w:fill="auto"/>
          </w:tcPr>
          <w:p w:rsidR="00A129B0" w:rsidRDefault="00A129B0" w:rsidP="002F0559">
            <w:pPr>
              <w:tabs>
                <w:tab w:val="left" w:pos="6720"/>
              </w:tabs>
              <w:snapToGrid w:val="0"/>
              <w:spacing w:after="0" w:line="240" w:lineRule="auto"/>
              <w:jc w:val="both"/>
              <w:rPr>
                <w:rFonts w:ascii="Times New Roman" w:hAnsi="Times New Roman"/>
              </w:rPr>
            </w:pPr>
            <w:r w:rsidRPr="004C6B63">
              <w:rPr>
                <w:rFonts w:ascii="Times New Roman" w:hAnsi="Times New Roman"/>
              </w:rPr>
              <w:t xml:space="preserve">Фастов Виталий Олегович </w:t>
            </w:r>
          </w:p>
          <w:p w:rsidR="00A129B0" w:rsidRPr="004C6B63" w:rsidRDefault="00A129B0" w:rsidP="002F0559">
            <w:pPr>
              <w:tabs>
                <w:tab w:val="left" w:pos="6720"/>
              </w:tabs>
              <w:snapToGrid w:val="0"/>
              <w:spacing w:after="0" w:line="240" w:lineRule="auto"/>
              <w:jc w:val="both"/>
              <w:rPr>
                <w:rFonts w:ascii="Times New Roman" w:hAnsi="Times New Roman"/>
              </w:rPr>
            </w:pPr>
            <w:r>
              <w:rPr>
                <w:rFonts w:ascii="Times New Roman" w:hAnsi="Times New Roman"/>
              </w:rPr>
              <w:t>(совместитель)</w:t>
            </w:r>
          </w:p>
        </w:tc>
        <w:tc>
          <w:tcPr>
            <w:tcW w:w="2727" w:type="dxa"/>
            <w:shd w:val="clear" w:color="auto" w:fill="auto"/>
          </w:tcPr>
          <w:p w:rsidR="00A129B0" w:rsidRPr="004C6B63" w:rsidRDefault="00A129B0" w:rsidP="002F0559">
            <w:pPr>
              <w:spacing w:after="0" w:line="240" w:lineRule="auto"/>
              <w:jc w:val="both"/>
              <w:rPr>
                <w:rFonts w:ascii="Times New Roman" w:hAnsi="Times New Roman"/>
              </w:rPr>
            </w:pPr>
            <w:proofErr w:type="gramStart"/>
            <w:r w:rsidRPr="004C6B63">
              <w:rPr>
                <w:rFonts w:ascii="Times New Roman" w:hAnsi="Times New Roman"/>
              </w:rPr>
              <w:t>Высшее</w:t>
            </w:r>
            <w:proofErr w:type="gramEnd"/>
            <w:r w:rsidRPr="004C6B63">
              <w:rPr>
                <w:rFonts w:ascii="Times New Roman" w:hAnsi="Times New Roman"/>
              </w:rPr>
              <w:t>, 2015 год, диплом бакалавра, 106105 0221722 от 04.07.2015 года, ФГБОУ ВПО «Донской государственный технический университет»</w:t>
            </w:r>
          </w:p>
          <w:p w:rsidR="00A129B0" w:rsidRPr="004C6B63" w:rsidRDefault="00A129B0" w:rsidP="002F0559">
            <w:pPr>
              <w:spacing w:after="0" w:line="240" w:lineRule="auto"/>
              <w:jc w:val="both"/>
              <w:rPr>
                <w:rFonts w:ascii="Times New Roman" w:hAnsi="Times New Roman"/>
              </w:rPr>
            </w:pPr>
            <w:r w:rsidRPr="004C6B63">
              <w:rPr>
                <w:rFonts w:ascii="Times New Roman" w:hAnsi="Times New Roman"/>
              </w:rPr>
              <w:t xml:space="preserve">Среднее профессиональное, 2011 год, диплом 61 СПО 000 от 17.06.2011 года, ГОУ </w:t>
            </w:r>
            <w:proofErr w:type="gramStart"/>
            <w:r w:rsidRPr="004C6B63">
              <w:rPr>
                <w:rFonts w:ascii="Times New Roman" w:hAnsi="Times New Roman"/>
              </w:rPr>
              <w:t>СПО РО</w:t>
            </w:r>
            <w:proofErr w:type="gramEnd"/>
            <w:r w:rsidRPr="004C6B63">
              <w:rPr>
                <w:rFonts w:ascii="Times New Roman" w:hAnsi="Times New Roman"/>
              </w:rPr>
              <w:t xml:space="preserve"> «Шахтинский музыкальный колледж» </w:t>
            </w:r>
          </w:p>
        </w:tc>
        <w:tc>
          <w:tcPr>
            <w:tcW w:w="2693" w:type="dxa"/>
            <w:shd w:val="clear" w:color="auto" w:fill="auto"/>
          </w:tcPr>
          <w:p w:rsidR="00A129B0" w:rsidRPr="004C6B63" w:rsidRDefault="00A129B0" w:rsidP="002F0559">
            <w:pPr>
              <w:spacing w:after="0" w:line="240" w:lineRule="auto"/>
              <w:ind w:firstLine="34"/>
              <w:jc w:val="both"/>
              <w:rPr>
                <w:rFonts w:ascii="Times New Roman" w:hAnsi="Times New Roman"/>
              </w:rPr>
            </w:pPr>
            <w:r w:rsidRPr="004C6B63">
              <w:rPr>
                <w:rFonts w:ascii="Times New Roman" w:hAnsi="Times New Roman"/>
              </w:rPr>
              <w:t>Бакалавр по программе: «Социально-культурная деятельность»</w:t>
            </w:r>
          </w:p>
          <w:p w:rsidR="00A129B0" w:rsidRPr="004C6B63" w:rsidRDefault="00A129B0" w:rsidP="002F0559">
            <w:pPr>
              <w:spacing w:after="0" w:line="240" w:lineRule="auto"/>
              <w:jc w:val="both"/>
              <w:rPr>
                <w:rFonts w:ascii="Times New Roman" w:hAnsi="Times New Roman"/>
              </w:rPr>
            </w:pPr>
          </w:p>
          <w:p w:rsidR="00A129B0" w:rsidRPr="004C6B63" w:rsidRDefault="00A129B0" w:rsidP="002F0559">
            <w:pPr>
              <w:spacing w:after="0" w:line="240" w:lineRule="auto"/>
              <w:jc w:val="both"/>
              <w:rPr>
                <w:rFonts w:ascii="Times New Roman" w:hAnsi="Times New Roman"/>
              </w:rPr>
            </w:pPr>
          </w:p>
          <w:p w:rsidR="00A129B0" w:rsidRPr="004C6B63" w:rsidRDefault="00A129B0" w:rsidP="002F0559">
            <w:pPr>
              <w:spacing w:after="0" w:line="240" w:lineRule="auto"/>
              <w:jc w:val="both"/>
              <w:rPr>
                <w:rFonts w:ascii="Times New Roman" w:hAnsi="Times New Roman"/>
              </w:rPr>
            </w:pPr>
          </w:p>
          <w:p w:rsidR="00A129B0" w:rsidRPr="004C6B63" w:rsidRDefault="00A129B0" w:rsidP="002F0559">
            <w:pPr>
              <w:spacing w:after="0" w:line="240" w:lineRule="auto"/>
              <w:jc w:val="both"/>
              <w:rPr>
                <w:rFonts w:ascii="Times New Roman" w:hAnsi="Times New Roman"/>
              </w:rPr>
            </w:pPr>
            <w:r w:rsidRPr="004C6B63">
              <w:rPr>
                <w:rFonts w:ascii="Times New Roman" w:hAnsi="Times New Roman"/>
              </w:rPr>
              <w:t>Артист ансамбля, по специальности «Хореографическое искусство»</w:t>
            </w:r>
          </w:p>
        </w:tc>
        <w:tc>
          <w:tcPr>
            <w:tcW w:w="3958" w:type="dxa"/>
            <w:shd w:val="clear" w:color="auto" w:fill="auto"/>
          </w:tcPr>
          <w:p w:rsidR="00A129B0" w:rsidRPr="004C6B63" w:rsidRDefault="00A129B0" w:rsidP="002F0559">
            <w:pPr>
              <w:pStyle w:val="a6"/>
              <w:jc w:val="both"/>
              <w:rPr>
                <w:rFonts w:ascii="Times New Roman" w:hAnsi="Times New Roman"/>
              </w:rPr>
            </w:pPr>
            <w:r w:rsidRPr="004C6B63">
              <w:rPr>
                <w:rFonts w:ascii="Times New Roman" w:hAnsi="Times New Roman"/>
                <w:b/>
              </w:rPr>
              <w:t xml:space="preserve">26.10.2015 - </w:t>
            </w:r>
            <w:r w:rsidRPr="004C6B63">
              <w:rPr>
                <w:rFonts w:ascii="Times New Roman" w:hAnsi="Times New Roman"/>
              </w:rPr>
              <w:t xml:space="preserve"> НОУ ППО «УЦ «Бюджет»  по проблеме: Активные методы в педагогической и воспитательной деятельности в условиях реализации ФГОС по предметной области «Хореография»</w:t>
            </w:r>
          </w:p>
          <w:p w:rsidR="00A129B0" w:rsidRPr="004C6B63" w:rsidRDefault="00A129B0" w:rsidP="002F0559">
            <w:pPr>
              <w:spacing w:after="0" w:line="240" w:lineRule="auto"/>
              <w:jc w:val="both"/>
              <w:rPr>
                <w:rFonts w:ascii="Times New Roman" w:hAnsi="Times New Roman"/>
              </w:rPr>
            </w:pPr>
          </w:p>
        </w:tc>
        <w:tc>
          <w:tcPr>
            <w:tcW w:w="1559" w:type="dxa"/>
            <w:shd w:val="clear" w:color="auto" w:fill="auto"/>
          </w:tcPr>
          <w:p w:rsidR="00A129B0" w:rsidRPr="004C6B63" w:rsidRDefault="00A129B0" w:rsidP="002F0559">
            <w:pPr>
              <w:tabs>
                <w:tab w:val="left" w:pos="6720"/>
              </w:tabs>
              <w:snapToGrid w:val="0"/>
              <w:spacing w:after="0" w:line="240" w:lineRule="auto"/>
              <w:jc w:val="both"/>
              <w:rPr>
                <w:rFonts w:ascii="Times New Roman" w:hAnsi="Times New Roman"/>
              </w:rPr>
            </w:pPr>
            <w:r w:rsidRPr="004C6B63">
              <w:rPr>
                <w:rFonts w:ascii="Times New Roman" w:hAnsi="Times New Roman"/>
              </w:rPr>
              <w:t>Педагог дополнительного образования</w:t>
            </w:r>
          </w:p>
        </w:tc>
        <w:tc>
          <w:tcPr>
            <w:tcW w:w="2280" w:type="dxa"/>
            <w:shd w:val="clear" w:color="auto" w:fill="auto"/>
          </w:tcPr>
          <w:p w:rsidR="00A129B0" w:rsidRPr="004C6B63" w:rsidRDefault="00A129B0" w:rsidP="002F0559">
            <w:pPr>
              <w:tabs>
                <w:tab w:val="left" w:pos="6720"/>
              </w:tabs>
              <w:snapToGrid w:val="0"/>
              <w:spacing w:after="0" w:line="240" w:lineRule="auto"/>
              <w:jc w:val="both"/>
              <w:rPr>
                <w:rFonts w:ascii="Times New Roman" w:hAnsi="Times New Roman"/>
              </w:rPr>
            </w:pPr>
            <w:r w:rsidRPr="004C6B63">
              <w:rPr>
                <w:rFonts w:ascii="Times New Roman" w:hAnsi="Times New Roman"/>
              </w:rPr>
              <w:t>Соответствует занимаемой должности, Приказ от  21.05.2015 № 139/1</w:t>
            </w:r>
          </w:p>
        </w:tc>
      </w:tr>
      <w:tr w:rsidR="00A129B0" w:rsidRPr="0082781D" w:rsidTr="004439C7">
        <w:trPr>
          <w:trHeight w:val="415"/>
        </w:trPr>
        <w:tc>
          <w:tcPr>
            <w:tcW w:w="567" w:type="dxa"/>
            <w:shd w:val="clear" w:color="auto" w:fill="auto"/>
          </w:tcPr>
          <w:p w:rsidR="00A129B0" w:rsidRPr="00BA28DF" w:rsidRDefault="00A129B0" w:rsidP="002F0559">
            <w:pPr>
              <w:tabs>
                <w:tab w:val="left" w:pos="6720"/>
              </w:tabs>
              <w:snapToGrid w:val="0"/>
              <w:spacing w:after="0" w:line="240" w:lineRule="auto"/>
              <w:jc w:val="both"/>
              <w:rPr>
                <w:rFonts w:ascii="Times New Roman" w:hAnsi="Times New Roman"/>
              </w:rPr>
            </w:pPr>
            <w:r w:rsidRPr="00BA28DF">
              <w:rPr>
                <w:rFonts w:ascii="Times New Roman" w:hAnsi="Times New Roman"/>
              </w:rPr>
              <w:t>2</w:t>
            </w:r>
            <w:r w:rsidR="00485198">
              <w:rPr>
                <w:rFonts w:ascii="Times New Roman" w:hAnsi="Times New Roman"/>
              </w:rPr>
              <w:t>2</w:t>
            </w:r>
          </w:p>
        </w:tc>
        <w:tc>
          <w:tcPr>
            <w:tcW w:w="1667" w:type="dxa"/>
            <w:shd w:val="clear" w:color="auto" w:fill="auto"/>
          </w:tcPr>
          <w:p w:rsidR="00A129B0" w:rsidRDefault="00A129B0" w:rsidP="002F0559">
            <w:pPr>
              <w:tabs>
                <w:tab w:val="left" w:pos="6720"/>
              </w:tabs>
              <w:snapToGrid w:val="0"/>
              <w:spacing w:after="0" w:line="240" w:lineRule="auto"/>
              <w:jc w:val="both"/>
              <w:rPr>
                <w:rFonts w:ascii="Times New Roman" w:hAnsi="Times New Roman"/>
              </w:rPr>
            </w:pPr>
            <w:r w:rsidRPr="004C6B63">
              <w:rPr>
                <w:rFonts w:ascii="Times New Roman" w:hAnsi="Times New Roman"/>
              </w:rPr>
              <w:t>Черновалов Сергей Васильевич</w:t>
            </w:r>
          </w:p>
          <w:p w:rsidR="00A129B0" w:rsidRPr="004C6B63" w:rsidRDefault="00A129B0" w:rsidP="002F0559">
            <w:pPr>
              <w:tabs>
                <w:tab w:val="left" w:pos="6720"/>
              </w:tabs>
              <w:snapToGrid w:val="0"/>
              <w:spacing w:after="0" w:line="240" w:lineRule="auto"/>
              <w:jc w:val="both"/>
              <w:rPr>
                <w:rFonts w:ascii="Times New Roman" w:hAnsi="Times New Roman"/>
              </w:rPr>
            </w:pPr>
            <w:r>
              <w:rPr>
                <w:rFonts w:ascii="Times New Roman" w:hAnsi="Times New Roman"/>
              </w:rPr>
              <w:t>(совместитель)</w:t>
            </w:r>
          </w:p>
        </w:tc>
        <w:tc>
          <w:tcPr>
            <w:tcW w:w="2727" w:type="dxa"/>
            <w:shd w:val="clear" w:color="auto" w:fill="auto"/>
          </w:tcPr>
          <w:p w:rsidR="00A129B0" w:rsidRPr="004C6B63" w:rsidRDefault="00A129B0" w:rsidP="002F0559">
            <w:pPr>
              <w:spacing w:after="0" w:line="240" w:lineRule="auto"/>
              <w:jc w:val="both"/>
              <w:rPr>
                <w:rFonts w:ascii="Times New Roman" w:hAnsi="Times New Roman"/>
              </w:rPr>
            </w:pPr>
            <w:proofErr w:type="gramStart"/>
            <w:r w:rsidRPr="004C6B63">
              <w:rPr>
                <w:rFonts w:ascii="Times New Roman" w:hAnsi="Times New Roman"/>
              </w:rPr>
              <w:t>Высшее</w:t>
            </w:r>
            <w:proofErr w:type="gramEnd"/>
            <w:r w:rsidRPr="004C6B63">
              <w:rPr>
                <w:rFonts w:ascii="Times New Roman" w:hAnsi="Times New Roman"/>
              </w:rPr>
              <w:t xml:space="preserve">, 2012 год, диплом КЗ 82626, от 22.05.2012 года, ФГАОУ ВПО «Южный федеральный университет» </w:t>
            </w:r>
          </w:p>
        </w:tc>
        <w:tc>
          <w:tcPr>
            <w:tcW w:w="2693" w:type="dxa"/>
            <w:shd w:val="clear" w:color="auto" w:fill="auto"/>
          </w:tcPr>
          <w:p w:rsidR="00A129B0" w:rsidRPr="004C6B63" w:rsidRDefault="00A129B0" w:rsidP="002F0559">
            <w:pPr>
              <w:spacing w:after="0" w:line="240" w:lineRule="auto"/>
              <w:jc w:val="both"/>
              <w:rPr>
                <w:rFonts w:ascii="Times New Roman" w:hAnsi="Times New Roman"/>
              </w:rPr>
            </w:pPr>
            <w:r w:rsidRPr="004C6B63">
              <w:rPr>
                <w:rFonts w:ascii="Times New Roman" w:hAnsi="Times New Roman"/>
              </w:rPr>
              <w:t>Педагог по физической культуре, по специальности «Физическая культура»</w:t>
            </w:r>
          </w:p>
        </w:tc>
        <w:tc>
          <w:tcPr>
            <w:tcW w:w="3958" w:type="dxa"/>
            <w:shd w:val="clear" w:color="auto" w:fill="auto"/>
          </w:tcPr>
          <w:p w:rsidR="00A129B0" w:rsidRPr="004C6B63" w:rsidRDefault="00A129B0" w:rsidP="002F0559">
            <w:pPr>
              <w:spacing w:after="0" w:line="240" w:lineRule="auto"/>
              <w:jc w:val="both"/>
              <w:rPr>
                <w:rFonts w:ascii="Times New Roman" w:hAnsi="Times New Roman"/>
              </w:rPr>
            </w:pPr>
            <w:r w:rsidRPr="004C6B63">
              <w:rPr>
                <w:rFonts w:ascii="Times New Roman" w:hAnsi="Times New Roman"/>
                <w:b/>
              </w:rPr>
              <w:t xml:space="preserve">07.09-04.12.2015 - </w:t>
            </w:r>
            <w:r w:rsidRPr="004C6B63">
              <w:rPr>
                <w:rFonts w:ascii="Times New Roman" w:hAnsi="Times New Roman"/>
              </w:rPr>
              <w:t xml:space="preserve">ГБОУ ДПО РО «Ростовский институт повышения квалификации и профессиональной переподготовки работников образования», проводящиеся по теме «Создание развивающей </w:t>
            </w:r>
            <w:r w:rsidRPr="004C6B63">
              <w:rPr>
                <w:rFonts w:ascii="Times New Roman" w:hAnsi="Times New Roman"/>
              </w:rPr>
              <w:lastRenderedPageBreak/>
              <w:t>образовательной среды  для детей разного уровня  социализации средствами дополнительного образования»</w:t>
            </w:r>
          </w:p>
        </w:tc>
        <w:tc>
          <w:tcPr>
            <w:tcW w:w="1559" w:type="dxa"/>
            <w:shd w:val="clear" w:color="auto" w:fill="auto"/>
          </w:tcPr>
          <w:p w:rsidR="00A129B0" w:rsidRPr="004C6B63" w:rsidRDefault="00A129B0" w:rsidP="002F0559">
            <w:pPr>
              <w:tabs>
                <w:tab w:val="left" w:pos="6720"/>
              </w:tabs>
              <w:snapToGrid w:val="0"/>
              <w:spacing w:after="0" w:line="240" w:lineRule="auto"/>
              <w:jc w:val="both"/>
              <w:rPr>
                <w:rFonts w:ascii="Times New Roman" w:hAnsi="Times New Roman"/>
              </w:rPr>
            </w:pPr>
            <w:r w:rsidRPr="004C6B63">
              <w:rPr>
                <w:rFonts w:ascii="Times New Roman" w:hAnsi="Times New Roman"/>
              </w:rPr>
              <w:lastRenderedPageBreak/>
              <w:t>Педагог дополнительного образования</w:t>
            </w:r>
          </w:p>
        </w:tc>
        <w:tc>
          <w:tcPr>
            <w:tcW w:w="2280" w:type="dxa"/>
            <w:shd w:val="clear" w:color="auto" w:fill="auto"/>
          </w:tcPr>
          <w:p w:rsidR="00A129B0" w:rsidRPr="004C6B63" w:rsidRDefault="00A129B0" w:rsidP="002F0559">
            <w:pPr>
              <w:tabs>
                <w:tab w:val="left" w:pos="6720"/>
              </w:tabs>
              <w:snapToGrid w:val="0"/>
              <w:spacing w:after="0" w:line="240" w:lineRule="auto"/>
              <w:jc w:val="both"/>
              <w:rPr>
                <w:rFonts w:ascii="Times New Roman" w:hAnsi="Times New Roman"/>
              </w:rPr>
            </w:pPr>
            <w:r w:rsidRPr="004C6B63">
              <w:rPr>
                <w:rFonts w:ascii="Times New Roman" w:hAnsi="Times New Roman"/>
              </w:rPr>
              <w:t>Соответствует занимаемой должности, Приказ от  21.05.2015 № 139/1</w:t>
            </w:r>
          </w:p>
        </w:tc>
      </w:tr>
      <w:tr w:rsidR="00A129B0" w:rsidRPr="0082781D" w:rsidTr="004439C7">
        <w:trPr>
          <w:trHeight w:val="415"/>
        </w:trPr>
        <w:tc>
          <w:tcPr>
            <w:tcW w:w="567" w:type="dxa"/>
            <w:shd w:val="clear" w:color="auto" w:fill="auto"/>
          </w:tcPr>
          <w:p w:rsidR="00A129B0" w:rsidRPr="00BA28DF" w:rsidRDefault="00485198" w:rsidP="002F0559">
            <w:pPr>
              <w:tabs>
                <w:tab w:val="left" w:pos="6720"/>
              </w:tabs>
              <w:snapToGrid w:val="0"/>
              <w:spacing w:after="0" w:line="240" w:lineRule="auto"/>
              <w:jc w:val="both"/>
              <w:rPr>
                <w:rFonts w:ascii="Times New Roman" w:hAnsi="Times New Roman"/>
              </w:rPr>
            </w:pPr>
            <w:r>
              <w:rPr>
                <w:rFonts w:ascii="Times New Roman" w:hAnsi="Times New Roman"/>
              </w:rPr>
              <w:lastRenderedPageBreak/>
              <w:t>23</w:t>
            </w:r>
          </w:p>
        </w:tc>
        <w:tc>
          <w:tcPr>
            <w:tcW w:w="1667" w:type="dxa"/>
            <w:shd w:val="clear" w:color="auto" w:fill="auto"/>
          </w:tcPr>
          <w:p w:rsidR="00A129B0" w:rsidRPr="004C6B63" w:rsidRDefault="00A129B0" w:rsidP="002F0559">
            <w:pPr>
              <w:tabs>
                <w:tab w:val="left" w:pos="6720"/>
              </w:tabs>
              <w:snapToGrid w:val="0"/>
              <w:spacing w:after="0" w:line="240" w:lineRule="auto"/>
              <w:jc w:val="both"/>
              <w:rPr>
                <w:rFonts w:ascii="Times New Roman" w:hAnsi="Times New Roman"/>
              </w:rPr>
            </w:pPr>
            <w:r w:rsidRPr="004C6B63">
              <w:rPr>
                <w:rFonts w:ascii="Times New Roman" w:hAnsi="Times New Roman"/>
              </w:rPr>
              <w:t>Шевченко Александр Григорьевич</w:t>
            </w:r>
          </w:p>
        </w:tc>
        <w:tc>
          <w:tcPr>
            <w:tcW w:w="2727" w:type="dxa"/>
            <w:shd w:val="clear" w:color="auto" w:fill="auto"/>
          </w:tcPr>
          <w:p w:rsidR="00A129B0" w:rsidRPr="004C6B63" w:rsidRDefault="00A129B0" w:rsidP="002F0559">
            <w:pPr>
              <w:spacing w:after="0" w:line="240" w:lineRule="auto"/>
              <w:jc w:val="both"/>
              <w:rPr>
                <w:rFonts w:ascii="Times New Roman" w:hAnsi="Times New Roman"/>
              </w:rPr>
            </w:pPr>
            <w:r w:rsidRPr="004C6B63">
              <w:rPr>
                <w:rFonts w:ascii="Times New Roman" w:hAnsi="Times New Roman"/>
              </w:rPr>
              <w:t>Высшее, 1990 год, диплом ТВ № 851404, от 21.02.1990г., Киевский институт инженеров гражданской авиации</w:t>
            </w:r>
          </w:p>
        </w:tc>
        <w:tc>
          <w:tcPr>
            <w:tcW w:w="2693" w:type="dxa"/>
            <w:shd w:val="clear" w:color="auto" w:fill="auto"/>
          </w:tcPr>
          <w:p w:rsidR="00A129B0" w:rsidRPr="004C6B63" w:rsidRDefault="00A129B0" w:rsidP="002F0559">
            <w:pPr>
              <w:spacing w:after="0" w:line="240" w:lineRule="auto"/>
              <w:jc w:val="both"/>
              <w:rPr>
                <w:rFonts w:ascii="Times New Roman" w:hAnsi="Times New Roman"/>
              </w:rPr>
            </w:pPr>
            <w:r w:rsidRPr="004C6B63">
              <w:rPr>
                <w:rFonts w:ascii="Times New Roman" w:hAnsi="Times New Roman"/>
              </w:rPr>
              <w:t xml:space="preserve">Радиоинженер по специальности </w:t>
            </w:r>
            <w:proofErr w:type="spellStart"/>
            <w:r w:rsidRPr="004C6B63">
              <w:rPr>
                <w:rFonts w:ascii="Times New Roman" w:hAnsi="Times New Roman"/>
              </w:rPr>
              <w:t>техэксплуатация</w:t>
            </w:r>
            <w:proofErr w:type="spellEnd"/>
            <w:r w:rsidRPr="004C6B63">
              <w:rPr>
                <w:rFonts w:ascii="Times New Roman" w:hAnsi="Times New Roman"/>
              </w:rPr>
              <w:t xml:space="preserve"> авиационного радиоэлектронного оборудования</w:t>
            </w:r>
          </w:p>
        </w:tc>
        <w:tc>
          <w:tcPr>
            <w:tcW w:w="3958" w:type="dxa"/>
            <w:shd w:val="clear" w:color="auto" w:fill="auto"/>
          </w:tcPr>
          <w:p w:rsidR="00A129B0" w:rsidRPr="004C6B63" w:rsidRDefault="00A129B0" w:rsidP="002F0559">
            <w:pPr>
              <w:spacing w:after="0" w:line="240" w:lineRule="auto"/>
              <w:jc w:val="both"/>
              <w:rPr>
                <w:rFonts w:ascii="Times New Roman" w:hAnsi="Times New Roman"/>
              </w:rPr>
            </w:pPr>
            <w:proofErr w:type="gramStart"/>
            <w:r w:rsidRPr="004C6B63">
              <w:rPr>
                <w:rFonts w:ascii="Times New Roman" w:hAnsi="Times New Roman"/>
                <w:b/>
              </w:rPr>
              <w:t xml:space="preserve">2016 </w:t>
            </w:r>
            <w:r w:rsidRPr="004C6B63">
              <w:rPr>
                <w:rFonts w:ascii="Times New Roman" w:hAnsi="Times New Roman"/>
              </w:rPr>
              <w:t>– ГБПОУ РО «Шахтинский педагогический колледж « (ГБПОУ РО «ШПК», профессиональная  переподготовка по программе «Теория обучения и воспитания».</w:t>
            </w:r>
            <w:proofErr w:type="gramEnd"/>
          </w:p>
          <w:p w:rsidR="00A129B0" w:rsidRPr="004C6B63" w:rsidRDefault="00A129B0" w:rsidP="002F0559">
            <w:pPr>
              <w:spacing w:after="0" w:line="240" w:lineRule="auto"/>
              <w:jc w:val="both"/>
              <w:rPr>
                <w:rFonts w:ascii="Times New Roman" w:hAnsi="Times New Roman"/>
              </w:rPr>
            </w:pPr>
            <w:r w:rsidRPr="004C6B63">
              <w:rPr>
                <w:rFonts w:ascii="Times New Roman" w:hAnsi="Times New Roman"/>
                <w:b/>
              </w:rPr>
              <w:t>19.01-23.05.2015 -</w:t>
            </w:r>
            <w:r w:rsidRPr="004C6B63">
              <w:rPr>
                <w:rFonts w:ascii="Times New Roman" w:hAnsi="Times New Roman"/>
              </w:rPr>
              <w:t xml:space="preserve"> ГБОУ ДПО РО «Ростовский институт повышения квалификации и профессиональной </w:t>
            </w:r>
            <w:r w:rsidRPr="00485198">
              <w:rPr>
                <w:rFonts w:ascii="Times New Roman" w:hAnsi="Times New Roman"/>
              </w:rPr>
              <w:t>переподготовки работников образования», по проблеме: духовно-нравственное и гражданско-патриотическое воспитание обучающихся средствами дополнительного образования</w:t>
            </w:r>
          </w:p>
        </w:tc>
        <w:tc>
          <w:tcPr>
            <w:tcW w:w="1559" w:type="dxa"/>
            <w:shd w:val="clear" w:color="auto" w:fill="auto"/>
          </w:tcPr>
          <w:p w:rsidR="00A129B0" w:rsidRPr="004C6B63" w:rsidRDefault="00A129B0" w:rsidP="002F0559">
            <w:pPr>
              <w:tabs>
                <w:tab w:val="left" w:pos="6720"/>
              </w:tabs>
              <w:snapToGrid w:val="0"/>
              <w:spacing w:after="0" w:line="240" w:lineRule="auto"/>
              <w:jc w:val="both"/>
              <w:rPr>
                <w:rFonts w:ascii="Times New Roman" w:hAnsi="Times New Roman"/>
              </w:rPr>
            </w:pPr>
            <w:r w:rsidRPr="004C6B63">
              <w:rPr>
                <w:rFonts w:ascii="Times New Roman" w:hAnsi="Times New Roman"/>
              </w:rPr>
              <w:t xml:space="preserve">Педагог дополнительного образования </w:t>
            </w:r>
          </w:p>
        </w:tc>
        <w:tc>
          <w:tcPr>
            <w:tcW w:w="2280" w:type="dxa"/>
            <w:shd w:val="clear" w:color="auto" w:fill="auto"/>
          </w:tcPr>
          <w:p w:rsidR="00A129B0" w:rsidRPr="004C6B63" w:rsidRDefault="00A129B0" w:rsidP="002F0559">
            <w:pPr>
              <w:tabs>
                <w:tab w:val="left" w:pos="6720"/>
              </w:tabs>
              <w:snapToGrid w:val="0"/>
              <w:spacing w:after="0" w:line="240" w:lineRule="auto"/>
              <w:jc w:val="both"/>
              <w:rPr>
                <w:rFonts w:ascii="Times New Roman" w:hAnsi="Times New Roman"/>
              </w:rPr>
            </w:pPr>
            <w:r w:rsidRPr="004C6B63">
              <w:rPr>
                <w:rFonts w:ascii="Times New Roman" w:hAnsi="Times New Roman"/>
              </w:rPr>
              <w:t>Соответствует занимаемой должности, Приказ от  21.05.2015 № 139/1</w:t>
            </w:r>
          </w:p>
        </w:tc>
      </w:tr>
    </w:tbl>
    <w:p w:rsidR="004439C7" w:rsidRPr="002F0559" w:rsidRDefault="004439C7" w:rsidP="004439C7">
      <w:pPr>
        <w:autoSpaceDE w:val="0"/>
        <w:autoSpaceDN w:val="0"/>
        <w:adjustRightInd w:val="0"/>
        <w:spacing w:after="0"/>
        <w:jc w:val="center"/>
        <w:rPr>
          <w:rFonts w:ascii="Times New Roman" w:hAnsi="Times New Roman"/>
          <w:b/>
          <w:bCs/>
          <w:sz w:val="26"/>
          <w:szCs w:val="26"/>
          <w:lang w:eastAsia="ru-RU"/>
        </w:rPr>
      </w:pPr>
      <w:r w:rsidRPr="002F0559">
        <w:rPr>
          <w:rFonts w:ascii="Times New Roman" w:hAnsi="Times New Roman"/>
          <w:b/>
          <w:bCs/>
          <w:sz w:val="26"/>
          <w:szCs w:val="26"/>
          <w:lang w:eastAsia="ru-RU"/>
        </w:rPr>
        <w:t>Профессиональное развитие и повышение квалификации педагогических работников ГБОУ РО «ШККК»</w:t>
      </w:r>
    </w:p>
    <w:p w:rsidR="004439C7" w:rsidRPr="002F0559" w:rsidRDefault="004439C7" w:rsidP="004439C7">
      <w:pPr>
        <w:autoSpaceDE w:val="0"/>
        <w:autoSpaceDN w:val="0"/>
        <w:adjustRightInd w:val="0"/>
        <w:spacing w:after="0" w:line="240" w:lineRule="auto"/>
        <w:ind w:firstLine="426"/>
        <w:rPr>
          <w:rFonts w:ascii="Times New Roman" w:hAnsi="Times New Roman"/>
          <w:sz w:val="26"/>
          <w:szCs w:val="26"/>
          <w:lang w:eastAsia="ru-RU"/>
        </w:rPr>
      </w:pPr>
      <w:r w:rsidRPr="002F0559">
        <w:rPr>
          <w:rFonts w:ascii="Times New Roman" w:hAnsi="Times New Roman"/>
          <w:sz w:val="26"/>
          <w:szCs w:val="26"/>
          <w:lang w:eastAsia="ru-RU"/>
        </w:rPr>
        <w:t>Повышение квалификации педагогических и руководящих работников ГБОУ РО «ШККК»  строится на систематической основе в соответствии с перспективным планом.</w:t>
      </w:r>
    </w:p>
    <w:p w:rsidR="004439C7" w:rsidRPr="002F0559" w:rsidRDefault="004439C7" w:rsidP="004439C7">
      <w:pPr>
        <w:autoSpaceDE w:val="0"/>
        <w:autoSpaceDN w:val="0"/>
        <w:adjustRightInd w:val="0"/>
        <w:spacing w:after="0" w:line="240" w:lineRule="auto"/>
        <w:ind w:firstLine="426"/>
        <w:rPr>
          <w:rFonts w:ascii="Times New Roman" w:hAnsi="Times New Roman"/>
          <w:sz w:val="26"/>
          <w:szCs w:val="26"/>
          <w:lang w:eastAsia="ru-RU"/>
        </w:rPr>
      </w:pPr>
      <w:r w:rsidRPr="002F0559">
        <w:rPr>
          <w:rFonts w:ascii="Times New Roman" w:hAnsi="Times New Roman"/>
          <w:sz w:val="26"/>
          <w:szCs w:val="26"/>
          <w:lang w:eastAsia="ru-RU"/>
        </w:rPr>
        <w:t>Основными формами повышения квалификации и совершенствования педагогического мастерства работников являются:</w:t>
      </w:r>
    </w:p>
    <w:p w:rsidR="004439C7" w:rsidRDefault="004439C7" w:rsidP="004439C7">
      <w:pPr>
        <w:autoSpaceDE w:val="0"/>
        <w:autoSpaceDN w:val="0"/>
        <w:adjustRightInd w:val="0"/>
        <w:spacing w:after="0" w:line="240" w:lineRule="auto"/>
        <w:rPr>
          <w:rFonts w:ascii="Times New Roman" w:hAnsi="Times New Roman"/>
          <w:b/>
          <w:bCs/>
          <w:sz w:val="24"/>
          <w:szCs w:val="26"/>
          <w:lang w:eastAsia="ru-RU"/>
        </w:rPr>
        <w:sectPr w:rsidR="004439C7" w:rsidSect="004439C7">
          <w:pgSz w:w="16838" w:h="11906" w:orient="landscape"/>
          <w:pgMar w:top="851" w:right="709" w:bottom="1418" w:left="403" w:header="284" w:footer="113" w:gutter="0"/>
          <w:cols w:space="708"/>
          <w:docGrid w:linePitch="360"/>
        </w:sectPr>
      </w:pPr>
    </w:p>
    <w:p w:rsidR="004439C7" w:rsidRPr="002F0559" w:rsidRDefault="004439C7" w:rsidP="004439C7">
      <w:pPr>
        <w:autoSpaceDE w:val="0"/>
        <w:autoSpaceDN w:val="0"/>
        <w:adjustRightInd w:val="0"/>
        <w:spacing w:after="0" w:line="240" w:lineRule="auto"/>
        <w:rPr>
          <w:rFonts w:ascii="Times New Roman" w:hAnsi="Times New Roman"/>
          <w:b/>
          <w:bCs/>
          <w:sz w:val="26"/>
          <w:szCs w:val="26"/>
          <w:lang w:eastAsia="ru-RU"/>
        </w:rPr>
      </w:pPr>
      <w:proofErr w:type="spellStart"/>
      <w:r w:rsidRPr="002F0559">
        <w:rPr>
          <w:rFonts w:ascii="Times New Roman" w:hAnsi="Times New Roman"/>
          <w:b/>
          <w:bCs/>
          <w:sz w:val="26"/>
          <w:szCs w:val="26"/>
          <w:lang w:eastAsia="ru-RU"/>
        </w:rPr>
        <w:lastRenderedPageBreak/>
        <w:t>Внутрикорпусное</w:t>
      </w:r>
      <w:proofErr w:type="spellEnd"/>
      <w:r w:rsidRPr="002F0559">
        <w:rPr>
          <w:rFonts w:ascii="Times New Roman" w:hAnsi="Times New Roman"/>
          <w:b/>
          <w:bCs/>
          <w:sz w:val="26"/>
          <w:szCs w:val="26"/>
          <w:lang w:eastAsia="ru-RU"/>
        </w:rPr>
        <w:t xml:space="preserve">  обучение:</w:t>
      </w:r>
    </w:p>
    <w:p w:rsidR="004439C7" w:rsidRPr="002F0559" w:rsidRDefault="004439C7" w:rsidP="004439C7">
      <w:pPr>
        <w:autoSpaceDE w:val="0"/>
        <w:autoSpaceDN w:val="0"/>
        <w:adjustRightInd w:val="0"/>
        <w:spacing w:after="0" w:line="240" w:lineRule="auto"/>
        <w:rPr>
          <w:rFonts w:ascii="Times New Roman" w:hAnsi="Times New Roman"/>
          <w:sz w:val="26"/>
          <w:szCs w:val="26"/>
          <w:lang w:eastAsia="ru-RU"/>
        </w:rPr>
      </w:pPr>
      <w:r w:rsidRPr="002F0559">
        <w:rPr>
          <w:rFonts w:ascii="Times New Roman" w:hAnsi="Times New Roman"/>
          <w:sz w:val="26"/>
          <w:szCs w:val="26"/>
          <w:lang w:eastAsia="ru-RU"/>
        </w:rPr>
        <w:t xml:space="preserve">• лекции, </w:t>
      </w:r>
      <w:proofErr w:type="spellStart"/>
      <w:r w:rsidRPr="002F0559">
        <w:rPr>
          <w:rFonts w:ascii="Times New Roman" w:hAnsi="Times New Roman"/>
          <w:sz w:val="26"/>
          <w:szCs w:val="26"/>
          <w:lang w:eastAsia="ru-RU"/>
        </w:rPr>
        <w:t>вебинары</w:t>
      </w:r>
      <w:proofErr w:type="spellEnd"/>
      <w:r w:rsidRPr="002F0559">
        <w:rPr>
          <w:rFonts w:ascii="Times New Roman" w:hAnsi="Times New Roman"/>
          <w:sz w:val="26"/>
          <w:szCs w:val="26"/>
          <w:lang w:eastAsia="ru-RU"/>
        </w:rPr>
        <w:t>;</w:t>
      </w:r>
    </w:p>
    <w:p w:rsidR="004439C7" w:rsidRPr="002F0559" w:rsidRDefault="004439C7" w:rsidP="004439C7">
      <w:pPr>
        <w:autoSpaceDE w:val="0"/>
        <w:autoSpaceDN w:val="0"/>
        <w:adjustRightInd w:val="0"/>
        <w:spacing w:after="0" w:line="240" w:lineRule="auto"/>
        <w:rPr>
          <w:rFonts w:ascii="Times New Roman" w:hAnsi="Times New Roman"/>
          <w:sz w:val="26"/>
          <w:szCs w:val="26"/>
          <w:lang w:eastAsia="ru-RU"/>
        </w:rPr>
      </w:pPr>
      <w:r w:rsidRPr="002F0559">
        <w:rPr>
          <w:rFonts w:ascii="Times New Roman" w:hAnsi="Times New Roman"/>
          <w:sz w:val="26"/>
          <w:szCs w:val="26"/>
          <w:lang w:eastAsia="ru-RU"/>
        </w:rPr>
        <w:t>• семинары, в т.ч. постоянно действующие;</w:t>
      </w:r>
    </w:p>
    <w:p w:rsidR="004439C7" w:rsidRPr="002F0559" w:rsidRDefault="004439C7" w:rsidP="004439C7">
      <w:pPr>
        <w:autoSpaceDE w:val="0"/>
        <w:autoSpaceDN w:val="0"/>
        <w:adjustRightInd w:val="0"/>
        <w:spacing w:after="0" w:line="240" w:lineRule="auto"/>
        <w:rPr>
          <w:rFonts w:ascii="Times New Roman" w:hAnsi="Times New Roman"/>
          <w:sz w:val="26"/>
          <w:szCs w:val="26"/>
          <w:lang w:eastAsia="ru-RU"/>
        </w:rPr>
      </w:pPr>
      <w:r w:rsidRPr="002F0559">
        <w:rPr>
          <w:rFonts w:ascii="Times New Roman" w:hAnsi="Times New Roman"/>
          <w:sz w:val="26"/>
          <w:szCs w:val="26"/>
          <w:lang w:eastAsia="ru-RU"/>
        </w:rPr>
        <w:t>• модульные курсы компьютерной грамотности;</w:t>
      </w:r>
    </w:p>
    <w:p w:rsidR="004439C7" w:rsidRPr="002F0559" w:rsidRDefault="004439C7" w:rsidP="004439C7">
      <w:pPr>
        <w:autoSpaceDE w:val="0"/>
        <w:autoSpaceDN w:val="0"/>
        <w:adjustRightInd w:val="0"/>
        <w:spacing w:after="0" w:line="240" w:lineRule="auto"/>
        <w:rPr>
          <w:rFonts w:ascii="Times New Roman" w:hAnsi="Times New Roman"/>
          <w:sz w:val="26"/>
          <w:szCs w:val="26"/>
          <w:lang w:eastAsia="ru-RU"/>
        </w:rPr>
      </w:pPr>
      <w:r w:rsidRPr="002F0559">
        <w:rPr>
          <w:rFonts w:ascii="Times New Roman" w:hAnsi="Times New Roman"/>
          <w:sz w:val="26"/>
          <w:szCs w:val="26"/>
          <w:lang w:eastAsia="ru-RU"/>
        </w:rPr>
        <w:t>• инструктивно-методические занятия;</w:t>
      </w:r>
    </w:p>
    <w:p w:rsidR="004439C7" w:rsidRPr="002F0559" w:rsidRDefault="004439C7" w:rsidP="004439C7">
      <w:pPr>
        <w:autoSpaceDE w:val="0"/>
        <w:autoSpaceDN w:val="0"/>
        <w:adjustRightInd w:val="0"/>
        <w:spacing w:after="0" w:line="240" w:lineRule="auto"/>
        <w:rPr>
          <w:rFonts w:ascii="Times New Roman" w:hAnsi="Times New Roman"/>
          <w:sz w:val="26"/>
          <w:szCs w:val="26"/>
          <w:lang w:eastAsia="ru-RU"/>
        </w:rPr>
      </w:pPr>
      <w:r w:rsidRPr="002F0559">
        <w:rPr>
          <w:rFonts w:ascii="Times New Roman" w:hAnsi="Times New Roman"/>
          <w:sz w:val="26"/>
          <w:szCs w:val="26"/>
          <w:lang w:eastAsia="ru-RU"/>
        </w:rPr>
        <w:t>• мастер-классы;</w:t>
      </w:r>
    </w:p>
    <w:p w:rsidR="004439C7" w:rsidRPr="002F0559" w:rsidRDefault="004439C7" w:rsidP="004439C7">
      <w:pPr>
        <w:autoSpaceDE w:val="0"/>
        <w:autoSpaceDN w:val="0"/>
        <w:adjustRightInd w:val="0"/>
        <w:spacing w:after="0" w:line="240" w:lineRule="auto"/>
        <w:rPr>
          <w:rFonts w:ascii="Times New Roman" w:hAnsi="Times New Roman"/>
          <w:sz w:val="26"/>
          <w:szCs w:val="26"/>
          <w:lang w:eastAsia="ru-RU"/>
        </w:rPr>
      </w:pPr>
      <w:r w:rsidRPr="002F0559">
        <w:rPr>
          <w:rFonts w:ascii="Times New Roman" w:hAnsi="Times New Roman"/>
          <w:sz w:val="26"/>
          <w:szCs w:val="26"/>
          <w:lang w:eastAsia="ru-RU"/>
        </w:rPr>
        <w:t>• открытые уроки и мероприятия;</w:t>
      </w:r>
    </w:p>
    <w:p w:rsidR="004439C7" w:rsidRPr="002F0559" w:rsidRDefault="004439C7" w:rsidP="004439C7">
      <w:pPr>
        <w:autoSpaceDE w:val="0"/>
        <w:autoSpaceDN w:val="0"/>
        <w:adjustRightInd w:val="0"/>
        <w:spacing w:after="0" w:line="240" w:lineRule="auto"/>
        <w:rPr>
          <w:rFonts w:ascii="Times New Roman" w:hAnsi="Times New Roman"/>
          <w:sz w:val="26"/>
          <w:szCs w:val="26"/>
          <w:lang w:eastAsia="ru-RU"/>
        </w:rPr>
      </w:pPr>
      <w:r w:rsidRPr="002F0559">
        <w:rPr>
          <w:rFonts w:ascii="Times New Roman" w:hAnsi="Times New Roman"/>
          <w:sz w:val="26"/>
          <w:szCs w:val="26"/>
          <w:lang w:eastAsia="ru-RU"/>
        </w:rPr>
        <w:t>• круглые столы;</w:t>
      </w:r>
    </w:p>
    <w:p w:rsidR="004439C7" w:rsidRPr="002F0559" w:rsidRDefault="004439C7" w:rsidP="004439C7">
      <w:pPr>
        <w:autoSpaceDE w:val="0"/>
        <w:autoSpaceDN w:val="0"/>
        <w:adjustRightInd w:val="0"/>
        <w:spacing w:after="0" w:line="240" w:lineRule="auto"/>
        <w:rPr>
          <w:rFonts w:ascii="Times New Roman" w:hAnsi="Times New Roman"/>
          <w:sz w:val="26"/>
          <w:szCs w:val="26"/>
          <w:lang w:eastAsia="ru-RU"/>
        </w:rPr>
      </w:pPr>
      <w:r w:rsidRPr="002F0559">
        <w:rPr>
          <w:rFonts w:ascii="Times New Roman" w:hAnsi="Times New Roman"/>
          <w:sz w:val="26"/>
          <w:szCs w:val="26"/>
          <w:lang w:eastAsia="ru-RU"/>
        </w:rPr>
        <w:t>• групповые и индивидуальные консультации;</w:t>
      </w:r>
    </w:p>
    <w:p w:rsidR="004439C7" w:rsidRPr="002F0559" w:rsidRDefault="004439C7" w:rsidP="004439C7">
      <w:pPr>
        <w:autoSpaceDE w:val="0"/>
        <w:autoSpaceDN w:val="0"/>
        <w:adjustRightInd w:val="0"/>
        <w:spacing w:after="0" w:line="240" w:lineRule="auto"/>
        <w:rPr>
          <w:rFonts w:ascii="Times New Roman" w:hAnsi="Times New Roman"/>
          <w:sz w:val="26"/>
          <w:szCs w:val="26"/>
          <w:lang w:eastAsia="ru-RU"/>
        </w:rPr>
      </w:pPr>
      <w:r w:rsidRPr="002F0559">
        <w:rPr>
          <w:rFonts w:ascii="Times New Roman" w:hAnsi="Times New Roman"/>
          <w:sz w:val="26"/>
          <w:szCs w:val="26"/>
          <w:lang w:eastAsia="ru-RU"/>
        </w:rPr>
        <w:lastRenderedPageBreak/>
        <w:t>• создание и публикация методических материалов и др.</w:t>
      </w:r>
    </w:p>
    <w:p w:rsidR="004439C7" w:rsidRPr="002F0559" w:rsidRDefault="004439C7" w:rsidP="004439C7">
      <w:pPr>
        <w:autoSpaceDE w:val="0"/>
        <w:autoSpaceDN w:val="0"/>
        <w:adjustRightInd w:val="0"/>
        <w:spacing w:after="0" w:line="240" w:lineRule="auto"/>
        <w:rPr>
          <w:rFonts w:ascii="Times New Roman" w:hAnsi="Times New Roman"/>
          <w:b/>
          <w:bCs/>
          <w:sz w:val="26"/>
          <w:szCs w:val="26"/>
          <w:lang w:eastAsia="ru-RU"/>
        </w:rPr>
      </w:pPr>
      <w:r w:rsidRPr="002F0559">
        <w:rPr>
          <w:rFonts w:ascii="Times New Roman" w:hAnsi="Times New Roman"/>
          <w:b/>
          <w:bCs/>
          <w:sz w:val="26"/>
          <w:szCs w:val="26"/>
          <w:lang w:eastAsia="ru-RU"/>
        </w:rPr>
        <w:t>Повышение квалификации в учебных заведениях г</w:t>
      </w:r>
      <w:proofErr w:type="gramStart"/>
      <w:r w:rsidRPr="002F0559">
        <w:rPr>
          <w:rFonts w:ascii="Times New Roman" w:hAnsi="Times New Roman"/>
          <w:b/>
          <w:bCs/>
          <w:sz w:val="26"/>
          <w:szCs w:val="26"/>
          <w:lang w:eastAsia="ru-RU"/>
        </w:rPr>
        <w:t>.Ш</w:t>
      </w:r>
      <w:proofErr w:type="gramEnd"/>
      <w:r w:rsidRPr="002F0559">
        <w:rPr>
          <w:rFonts w:ascii="Times New Roman" w:hAnsi="Times New Roman"/>
          <w:b/>
          <w:bCs/>
          <w:sz w:val="26"/>
          <w:szCs w:val="26"/>
          <w:lang w:eastAsia="ru-RU"/>
        </w:rPr>
        <w:t>ахты, Ростовской области, Российской Федерации:</w:t>
      </w:r>
    </w:p>
    <w:p w:rsidR="004439C7" w:rsidRPr="002F0559" w:rsidRDefault="004439C7" w:rsidP="004439C7">
      <w:pPr>
        <w:autoSpaceDE w:val="0"/>
        <w:autoSpaceDN w:val="0"/>
        <w:adjustRightInd w:val="0"/>
        <w:spacing w:after="0" w:line="240" w:lineRule="auto"/>
        <w:rPr>
          <w:rFonts w:ascii="Times New Roman" w:hAnsi="Times New Roman"/>
          <w:sz w:val="26"/>
          <w:szCs w:val="26"/>
          <w:lang w:eastAsia="ru-RU"/>
        </w:rPr>
      </w:pPr>
      <w:r w:rsidRPr="002F0559">
        <w:rPr>
          <w:rFonts w:ascii="Times New Roman" w:hAnsi="Times New Roman"/>
          <w:sz w:val="26"/>
          <w:szCs w:val="26"/>
          <w:lang w:eastAsia="ru-RU"/>
        </w:rPr>
        <w:t>• курсы повышения квалификации;</w:t>
      </w:r>
      <w:r w:rsidR="002F0559">
        <w:rPr>
          <w:rFonts w:ascii="Times New Roman" w:hAnsi="Times New Roman"/>
          <w:sz w:val="26"/>
          <w:szCs w:val="26"/>
          <w:lang w:eastAsia="ru-RU"/>
        </w:rPr>
        <w:t xml:space="preserve"> </w:t>
      </w:r>
      <w:r w:rsidRPr="002F0559">
        <w:rPr>
          <w:rFonts w:ascii="Times New Roman" w:hAnsi="Times New Roman"/>
          <w:sz w:val="26"/>
          <w:szCs w:val="26"/>
          <w:lang w:eastAsia="ru-RU"/>
        </w:rPr>
        <w:t>конференции;</w:t>
      </w:r>
      <w:r w:rsidR="002F0559">
        <w:rPr>
          <w:rFonts w:ascii="Times New Roman" w:hAnsi="Times New Roman"/>
          <w:sz w:val="26"/>
          <w:szCs w:val="26"/>
          <w:lang w:eastAsia="ru-RU"/>
        </w:rPr>
        <w:t xml:space="preserve"> </w:t>
      </w:r>
      <w:r w:rsidRPr="002F0559">
        <w:rPr>
          <w:rFonts w:ascii="Times New Roman" w:hAnsi="Times New Roman"/>
          <w:sz w:val="26"/>
          <w:szCs w:val="26"/>
          <w:lang w:eastAsia="ru-RU"/>
        </w:rPr>
        <w:t>семинары.</w:t>
      </w:r>
    </w:p>
    <w:p w:rsidR="004439C7" w:rsidRPr="002F0559" w:rsidRDefault="004439C7" w:rsidP="004439C7">
      <w:pPr>
        <w:autoSpaceDE w:val="0"/>
        <w:autoSpaceDN w:val="0"/>
        <w:adjustRightInd w:val="0"/>
        <w:spacing w:after="0" w:line="240" w:lineRule="auto"/>
        <w:rPr>
          <w:rFonts w:ascii="Times New Roman" w:hAnsi="Times New Roman"/>
          <w:b/>
          <w:bCs/>
          <w:sz w:val="26"/>
          <w:szCs w:val="26"/>
          <w:lang w:eastAsia="ru-RU"/>
        </w:rPr>
      </w:pPr>
      <w:r w:rsidRPr="002F0559">
        <w:rPr>
          <w:rFonts w:ascii="Times New Roman" w:hAnsi="Times New Roman"/>
          <w:b/>
          <w:bCs/>
          <w:sz w:val="26"/>
          <w:szCs w:val="26"/>
          <w:lang w:eastAsia="ru-RU"/>
        </w:rPr>
        <w:t>Дистанционное обучение:</w:t>
      </w:r>
    </w:p>
    <w:p w:rsidR="004439C7" w:rsidRPr="002F0559" w:rsidRDefault="004439C7" w:rsidP="004439C7">
      <w:pPr>
        <w:autoSpaceDE w:val="0"/>
        <w:autoSpaceDN w:val="0"/>
        <w:adjustRightInd w:val="0"/>
        <w:spacing w:after="0" w:line="240" w:lineRule="auto"/>
        <w:rPr>
          <w:rFonts w:ascii="Times New Roman" w:hAnsi="Times New Roman"/>
          <w:sz w:val="26"/>
          <w:szCs w:val="26"/>
          <w:lang w:eastAsia="ru-RU"/>
        </w:rPr>
      </w:pPr>
      <w:r w:rsidRPr="002F0559">
        <w:rPr>
          <w:rFonts w:ascii="Times New Roman" w:hAnsi="Times New Roman"/>
          <w:sz w:val="26"/>
          <w:szCs w:val="26"/>
          <w:lang w:eastAsia="ru-RU"/>
        </w:rPr>
        <w:t>• участие в проекте «Школа цифрового века»;</w:t>
      </w:r>
    </w:p>
    <w:p w:rsidR="004439C7" w:rsidRPr="002F0559" w:rsidRDefault="004439C7" w:rsidP="004439C7">
      <w:pPr>
        <w:autoSpaceDE w:val="0"/>
        <w:autoSpaceDN w:val="0"/>
        <w:adjustRightInd w:val="0"/>
        <w:spacing w:after="0" w:line="240" w:lineRule="auto"/>
        <w:rPr>
          <w:rFonts w:ascii="Times New Roman" w:hAnsi="Times New Roman"/>
          <w:sz w:val="26"/>
          <w:szCs w:val="26"/>
          <w:lang w:eastAsia="ru-RU"/>
        </w:rPr>
      </w:pPr>
      <w:r w:rsidRPr="002F0559">
        <w:rPr>
          <w:rFonts w:ascii="Times New Roman" w:hAnsi="Times New Roman"/>
          <w:sz w:val="26"/>
          <w:szCs w:val="26"/>
          <w:lang w:eastAsia="ru-RU"/>
        </w:rPr>
        <w:t>• курсы повышения квалификации;</w:t>
      </w:r>
    </w:p>
    <w:p w:rsidR="004439C7" w:rsidRPr="002F0559" w:rsidRDefault="004439C7" w:rsidP="004439C7">
      <w:pPr>
        <w:autoSpaceDE w:val="0"/>
        <w:autoSpaceDN w:val="0"/>
        <w:adjustRightInd w:val="0"/>
        <w:spacing w:after="0" w:line="240" w:lineRule="auto"/>
        <w:rPr>
          <w:rFonts w:ascii="Times New Roman" w:hAnsi="Times New Roman"/>
          <w:sz w:val="26"/>
          <w:szCs w:val="26"/>
          <w:lang w:eastAsia="ru-RU"/>
        </w:rPr>
      </w:pPr>
      <w:r w:rsidRPr="002F0559">
        <w:rPr>
          <w:rFonts w:ascii="Times New Roman" w:hAnsi="Times New Roman"/>
          <w:sz w:val="26"/>
          <w:szCs w:val="26"/>
          <w:lang w:eastAsia="ru-RU"/>
        </w:rPr>
        <w:t xml:space="preserve">• </w:t>
      </w:r>
      <w:proofErr w:type="spellStart"/>
      <w:r w:rsidRPr="002F0559">
        <w:rPr>
          <w:rFonts w:ascii="Times New Roman" w:hAnsi="Times New Roman"/>
          <w:sz w:val="26"/>
          <w:szCs w:val="26"/>
          <w:lang w:eastAsia="ru-RU"/>
        </w:rPr>
        <w:t>вебинары</w:t>
      </w:r>
      <w:proofErr w:type="spellEnd"/>
      <w:r w:rsidRPr="002F0559">
        <w:rPr>
          <w:rFonts w:ascii="Times New Roman" w:hAnsi="Times New Roman"/>
          <w:sz w:val="26"/>
          <w:szCs w:val="26"/>
          <w:lang w:eastAsia="ru-RU"/>
        </w:rPr>
        <w:t>;</w:t>
      </w:r>
    </w:p>
    <w:p w:rsidR="004439C7" w:rsidRPr="002F0559" w:rsidRDefault="004439C7" w:rsidP="004439C7">
      <w:pPr>
        <w:pStyle w:val="a6"/>
        <w:rPr>
          <w:rFonts w:ascii="Times New Roman" w:hAnsi="Times New Roman"/>
          <w:b/>
          <w:bCs/>
          <w:sz w:val="26"/>
          <w:szCs w:val="26"/>
        </w:rPr>
      </w:pPr>
      <w:r w:rsidRPr="002F0559">
        <w:rPr>
          <w:rFonts w:ascii="Times New Roman" w:hAnsi="Times New Roman"/>
          <w:sz w:val="26"/>
          <w:szCs w:val="26"/>
        </w:rPr>
        <w:t>• участие в работе сетевых педагогических сообществ.</w:t>
      </w:r>
    </w:p>
    <w:p w:rsidR="004439C7" w:rsidRDefault="004439C7" w:rsidP="004439C7">
      <w:pPr>
        <w:pStyle w:val="a6"/>
        <w:spacing w:line="276" w:lineRule="auto"/>
        <w:jc w:val="center"/>
        <w:rPr>
          <w:rFonts w:ascii="Times New Roman" w:hAnsi="Times New Roman"/>
          <w:b/>
          <w:bCs/>
          <w:sz w:val="28"/>
          <w:szCs w:val="28"/>
        </w:rPr>
        <w:sectPr w:rsidR="004439C7" w:rsidSect="002F0559">
          <w:type w:val="continuous"/>
          <w:pgSz w:w="16838" w:h="11906" w:orient="landscape"/>
          <w:pgMar w:top="851" w:right="709" w:bottom="993" w:left="403" w:header="284" w:footer="113" w:gutter="0"/>
          <w:cols w:num="2" w:space="708"/>
          <w:docGrid w:linePitch="360"/>
        </w:sectPr>
      </w:pPr>
    </w:p>
    <w:p w:rsidR="004439C7" w:rsidRPr="0082781D" w:rsidRDefault="004439C7" w:rsidP="004439C7">
      <w:pPr>
        <w:spacing w:after="0" w:line="240" w:lineRule="auto"/>
        <w:jc w:val="center"/>
        <w:rPr>
          <w:rFonts w:ascii="Times New Roman" w:hAnsi="Times New Roman"/>
          <w:b/>
          <w:sz w:val="26"/>
          <w:szCs w:val="26"/>
          <w:highlight w:val="yellow"/>
        </w:rPr>
      </w:pPr>
      <w:r w:rsidRPr="004D7A1C">
        <w:rPr>
          <w:rFonts w:ascii="Times New Roman" w:hAnsi="Times New Roman"/>
          <w:b/>
          <w:bCs/>
          <w:sz w:val="26"/>
          <w:szCs w:val="26"/>
          <w:lang w:eastAsia="ru-RU"/>
        </w:rPr>
        <w:lastRenderedPageBreak/>
        <w:t xml:space="preserve"> </w:t>
      </w:r>
      <w:r w:rsidRPr="004D7A1C">
        <w:rPr>
          <w:rFonts w:ascii="Times New Roman" w:hAnsi="Times New Roman"/>
          <w:b/>
          <w:sz w:val="26"/>
          <w:szCs w:val="26"/>
        </w:rPr>
        <w:t>Перспективный план курсовой подготовки  педагогических работников ГБОУ РО «ШККК»                                                                                                                               на 2015/2019 годы</w:t>
      </w:r>
    </w:p>
    <w:tbl>
      <w:tblPr>
        <w:tblW w:w="152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934"/>
        <w:gridCol w:w="1991"/>
        <w:gridCol w:w="5466"/>
        <w:gridCol w:w="757"/>
        <w:gridCol w:w="758"/>
        <w:gridCol w:w="758"/>
        <w:gridCol w:w="758"/>
        <w:gridCol w:w="758"/>
        <w:gridCol w:w="758"/>
        <w:gridCol w:w="758"/>
      </w:tblGrid>
      <w:tr w:rsidR="004439C7" w:rsidRPr="002C7C86" w:rsidTr="00485198">
        <w:trPr>
          <w:trHeight w:val="1070"/>
          <w:tblHeader/>
        </w:trPr>
        <w:tc>
          <w:tcPr>
            <w:tcW w:w="531" w:type="dxa"/>
            <w:hideMark/>
          </w:tcPr>
          <w:p w:rsidR="004439C7" w:rsidRPr="00C26E8B" w:rsidRDefault="004439C7" w:rsidP="004439C7">
            <w:pPr>
              <w:tabs>
                <w:tab w:val="left" w:pos="6720"/>
              </w:tabs>
              <w:spacing w:after="0" w:line="240" w:lineRule="auto"/>
              <w:ind w:left="34" w:hanging="34"/>
              <w:jc w:val="center"/>
              <w:rPr>
                <w:rFonts w:ascii="Times New Roman" w:hAnsi="Times New Roman"/>
                <w:b/>
                <w:szCs w:val="24"/>
              </w:rPr>
            </w:pPr>
            <w:r w:rsidRPr="00C26E8B">
              <w:rPr>
                <w:rFonts w:ascii="Times New Roman" w:hAnsi="Times New Roman"/>
                <w:b/>
                <w:szCs w:val="24"/>
              </w:rPr>
              <w:t xml:space="preserve">№ </w:t>
            </w:r>
            <w:proofErr w:type="spellStart"/>
            <w:proofErr w:type="gramStart"/>
            <w:r w:rsidRPr="00C26E8B">
              <w:rPr>
                <w:rFonts w:ascii="Times New Roman" w:hAnsi="Times New Roman"/>
                <w:b/>
                <w:szCs w:val="24"/>
              </w:rPr>
              <w:t>п</w:t>
            </w:r>
            <w:proofErr w:type="spellEnd"/>
            <w:proofErr w:type="gramEnd"/>
            <w:r w:rsidRPr="00C26E8B">
              <w:rPr>
                <w:rFonts w:ascii="Times New Roman" w:hAnsi="Times New Roman"/>
                <w:b/>
                <w:szCs w:val="24"/>
              </w:rPr>
              <w:t>/</w:t>
            </w:r>
            <w:proofErr w:type="spellStart"/>
            <w:r w:rsidRPr="00C26E8B">
              <w:rPr>
                <w:rFonts w:ascii="Times New Roman" w:hAnsi="Times New Roman"/>
                <w:b/>
                <w:szCs w:val="24"/>
              </w:rPr>
              <w:t>п</w:t>
            </w:r>
            <w:proofErr w:type="spellEnd"/>
          </w:p>
        </w:tc>
        <w:tc>
          <w:tcPr>
            <w:tcW w:w="1934" w:type="dxa"/>
            <w:hideMark/>
          </w:tcPr>
          <w:p w:rsidR="004439C7" w:rsidRPr="00C26E8B" w:rsidRDefault="004439C7" w:rsidP="004439C7">
            <w:pPr>
              <w:tabs>
                <w:tab w:val="left" w:pos="6720"/>
              </w:tabs>
              <w:spacing w:after="0" w:line="240" w:lineRule="auto"/>
              <w:jc w:val="center"/>
              <w:rPr>
                <w:rFonts w:ascii="Times New Roman" w:hAnsi="Times New Roman"/>
                <w:b/>
                <w:szCs w:val="24"/>
              </w:rPr>
            </w:pPr>
            <w:r w:rsidRPr="00C26E8B">
              <w:rPr>
                <w:rFonts w:ascii="Times New Roman" w:hAnsi="Times New Roman"/>
                <w:b/>
                <w:szCs w:val="24"/>
              </w:rPr>
              <w:t xml:space="preserve">Фамилия, имя, отчество </w:t>
            </w:r>
          </w:p>
          <w:p w:rsidR="004439C7" w:rsidRPr="00C26E8B" w:rsidRDefault="004439C7" w:rsidP="004439C7">
            <w:pPr>
              <w:tabs>
                <w:tab w:val="left" w:pos="6720"/>
              </w:tabs>
              <w:spacing w:after="0" w:line="240" w:lineRule="auto"/>
              <w:rPr>
                <w:rFonts w:ascii="Times New Roman" w:hAnsi="Times New Roman"/>
                <w:b/>
                <w:szCs w:val="24"/>
              </w:rPr>
            </w:pPr>
          </w:p>
        </w:tc>
        <w:tc>
          <w:tcPr>
            <w:tcW w:w="1991" w:type="dxa"/>
            <w:hideMark/>
          </w:tcPr>
          <w:p w:rsidR="004439C7" w:rsidRPr="00C26E8B" w:rsidRDefault="004439C7" w:rsidP="004439C7">
            <w:pPr>
              <w:pStyle w:val="a6"/>
              <w:jc w:val="both"/>
              <w:rPr>
                <w:rFonts w:ascii="Times New Roman" w:hAnsi="Times New Roman"/>
                <w:b/>
                <w:szCs w:val="24"/>
              </w:rPr>
            </w:pPr>
            <w:r w:rsidRPr="00C26E8B">
              <w:rPr>
                <w:rFonts w:ascii="Times New Roman" w:hAnsi="Times New Roman"/>
                <w:b/>
                <w:szCs w:val="24"/>
              </w:rPr>
              <w:t xml:space="preserve">Наименование должности по штатному расписанию,  </w:t>
            </w:r>
          </w:p>
        </w:tc>
        <w:tc>
          <w:tcPr>
            <w:tcW w:w="5466" w:type="dxa"/>
          </w:tcPr>
          <w:p w:rsidR="004439C7" w:rsidRPr="00C26E8B" w:rsidRDefault="004439C7" w:rsidP="004439C7">
            <w:pPr>
              <w:tabs>
                <w:tab w:val="left" w:pos="6720"/>
              </w:tabs>
              <w:spacing w:after="0" w:line="240" w:lineRule="auto"/>
              <w:rPr>
                <w:rFonts w:ascii="Times New Roman" w:hAnsi="Times New Roman"/>
                <w:b/>
                <w:szCs w:val="24"/>
              </w:rPr>
            </w:pPr>
            <w:r w:rsidRPr="00C26E8B">
              <w:rPr>
                <w:rFonts w:ascii="Times New Roman" w:hAnsi="Times New Roman"/>
                <w:b/>
                <w:szCs w:val="24"/>
              </w:rPr>
              <w:t>Данные о повышении квалификации, профессиональной переподготовке</w:t>
            </w:r>
          </w:p>
          <w:p w:rsidR="004439C7" w:rsidRPr="00C26E8B" w:rsidRDefault="004439C7" w:rsidP="004439C7">
            <w:pPr>
              <w:tabs>
                <w:tab w:val="left" w:pos="6720"/>
              </w:tabs>
              <w:spacing w:after="0" w:line="240" w:lineRule="auto"/>
              <w:rPr>
                <w:rFonts w:ascii="Times New Roman" w:hAnsi="Times New Roman"/>
                <w:b/>
                <w:szCs w:val="24"/>
              </w:rPr>
            </w:pPr>
            <w:r w:rsidRPr="00C26E8B">
              <w:rPr>
                <w:rFonts w:ascii="Times New Roman" w:hAnsi="Times New Roman"/>
                <w:b/>
                <w:szCs w:val="24"/>
              </w:rPr>
              <w:t xml:space="preserve"> (учреждение, направление подготовки, год) </w:t>
            </w:r>
          </w:p>
        </w:tc>
        <w:tc>
          <w:tcPr>
            <w:tcW w:w="757" w:type="dxa"/>
            <w:textDirection w:val="btLr"/>
            <w:vAlign w:val="center"/>
            <w:hideMark/>
          </w:tcPr>
          <w:p w:rsidR="004439C7" w:rsidRPr="00C26E8B" w:rsidRDefault="004439C7" w:rsidP="004439C7">
            <w:pPr>
              <w:pStyle w:val="a6"/>
              <w:jc w:val="center"/>
              <w:rPr>
                <w:rFonts w:ascii="Times New Roman" w:hAnsi="Times New Roman"/>
                <w:b/>
                <w:szCs w:val="24"/>
              </w:rPr>
            </w:pPr>
            <w:r w:rsidRPr="00C26E8B">
              <w:rPr>
                <w:rFonts w:ascii="Times New Roman" w:hAnsi="Times New Roman"/>
                <w:b/>
                <w:szCs w:val="24"/>
              </w:rPr>
              <w:t>2013/2014</w:t>
            </w:r>
          </w:p>
        </w:tc>
        <w:tc>
          <w:tcPr>
            <w:tcW w:w="758" w:type="dxa"/>
            <w:textDirection w:val="btLr"/>
            <w:vAlign w:val="center"/>
            <w:hideMark/>
          </w:tcPr>
          <w:p w:rsidR="004439C7" w:rsidRPr="00C26E8B" w:rsidRDefault="004439C7" w:rsidP="004439C7">
            <w:pPr>
              <w:pStyle w:val="a6"/>
              <w:jc w:val="center"/>
              <w:rPr>
                <w:rFonts w:ascii="Times New Roman" w:hAnsi="Times New Roman"/>
                <w:b/>
                <w:szCs w:val="24"/>
              </w:rPr>
            </w:pPr>
            <w:r w:rsidRPr="00C26E8B">
              <w:rPr>
                <w:rFonts w:ascii="Times New Roman" w:hAnsi="Times New Roman"/>
                <w:b/>
                <w:szCs w:val="24"/>
              </w:rPr>
              <w:t>2014/2015</w:t>
            </w:r>
          </w:p>
        </w:tc>
        <w:tc>
          <w:tcPr>
            <w:tcW w:w="758" w:type="dxa"/>
            <w:textDirection w:val="btLr"/>
            <w:vAlign w:val="center"/>
            <w:hideMark/>
          </w:tcPr>
          <w:p w:rsidR="004439C7" w:rsidRPr="00C26E8B" w:rsidRDefault="004439C7" w:rsidP="004439C7">
            <w:pPr>
              <w:pStyle w:val="a6"/>
              <w:jc w:val="center"/>
              <w:rPr>
                <w:rFonts w:ascii="Times New Roman" w:hAnsi="Times New Roman"/>
                <w:b/>
                <w:szCs w:val="24"/>
              </w:rPr>
            </w:pPr>
            <w:r w:rsidRPr="00C26E8B">
              <w:rPr>
                <w:rFonts w:ascii="Times New Roman" w:hAnsi="Times New Roman"/>
                <w:b/>
                <w:szCs w:val="24"/>
              </w:rPr>
              <w:t>2015/2016</w:t>
            </w:r>
          </w:p>
        </w:tc>
        <w:tc>
          <w:tcPr>
            <w:tcW w:w="758" w:type="dxa"/>
            <w:textDirection w:val="btLr"/>
            <w:vAlign w:val="center"/>
            <w:hideMark/>
          </w:tcPr>
          <w:p w:rsidR="004439C7" w:rsidRPr="00C26E8B" w:rsidRDefault="004439C7" w:rsidP="004439C7">
            <w:pPr>
              <w:pStyle w:val="a6"/>
              <w:jc w:val="center"/>
              <w:rPr>
                <w:rFonts w:ascii="Times New Roman" w:hAnsi="Times New Roman"/>
                <w:b/>
                <w:szCs w:val="24"/>
              </w:rPr>
            </w:pPr>
            <w:r w:rsidRPr="00C26E8B">
              <w:rPr>
                <w:rFonts w:ascii="Times New Roman" w:hAnsi="Times New Roman"/>
                <w:b/>
                <w:szCs w:val="24"/>
              </w:rPr>
              <w:t>2016/2017</w:t>
            </w:r>
          </w:p>
        </w:tc>
        <w:tc>
          <w:tcPr>
            <w:tcW w:w="758" w:type="dxa"/>
            <w:textDirection w:val="btLr"/>
            <w:vAlign w:val="center"/>
            <w:hideMark/>
          </w:tcPr>
          <w:p w:rsidR="004439C7" w:rsidRPr="00C26E8B" w:rsidRDefault="004439C7" w:rsidP="004439C7">
            <w:pPr>
              <w:pStyle w:val="a6"/>
              <w:jc w:val="center"/>
              <w:rPr>
                <w:rFonts w:ascii="Times New Roman" w:hAnsi="Times New Roman"/>
                <w:b/>
                <w:szCs w:val="24"/>
              </w:rPr>
            </w:pPr>
            <w:r w:rsidRPr="00C26E8B">
              <w:rPr>
                <w:rFonts w:ascii="Times New Roman" w:hAnsi="Times New Roman"/>
                <w:b/>
                <w:szCs w:val="24"/>
              </w:rPr>
              <w:t>2017/2018</w:t>
            </w:r>
          </w:p>
        </w:tc>
        <w:tc>
          <w:tcPr>
            <w:tcW w:w="758" w:type="dxa"/>
            <w:textDirection w:val="btLr"/>
            <w:vAlign w:val="center"/>
            <w:hideMark/>
          </w:tcPr>
          <w:p w:rsidR="004439C7" w:rsidRPr="00C26E8B" w:rsidRDefault="004439C7" w:rsidP="004439C7">
            <w:pPr>
              <w:pStyle w:val="a6"/>
              <w:jc w:val="center"/>
              <w:rPr>
                <w:rFonts w:ascii="Times New Roman" w:hAnsi="Times New Roman"/>
                <w:b/>
                <w:szCs w:val="24"/>
              </w:rPr>
            </w:pPr>
            <w:r w:rsidRPr="00C26E8B">
              <w:rPr>
                <w:rFonts w:ascii="Times New Roman" w:hAnsi="Times New Roman"/>
                <w:b/>
                <w:szCs w:val="24"/>
              </w:rPr>
              <w:t>2018/2019</w:t>
            </w:r>
          </w:p>
        </w:tc>
        <w:tc>
          <w:tcPr>
            <w:tcW w:w="758" w:type="dxa"/>
            <w:textDirection w:val="btLr"/>
            <w:vAlign w:val="center"/>
            <w:hideMark/>
          </w:tcPr>
          <w:p w:rsidR="004439C7" w:rsidRPr="00C26E8B" w:rsidRDefault="004439C7" w:rsidP="004439C7">
            <w:pPr>
              <w:pStyle w:val="a6"/>
              <w:jc w:val="center"/>
              <w:rPr>
                <w:rFonts w:ascii="Times New Roman" w:hAnsi="Times New Roman"/>
                <w:b/>
                <w:szCs w:val="24"/>
              </w:rPr>
            </w:pPr>
            <w:r w:rsidRPr="00C26E8B">
              <w:rPr>
                <w:rFonts w:ascii="Times New Roman" w:hAnsi="Times New Roman"/>
                <w:b/>
                <w:szCs w:val="24"/>
              </w:rPr>
              <w:t>2019/2020</w:t>
            </w:r>
          </w:p>
        </w:tc>
      </w:tr>
      <w:tr w:rsidR="004439C7" w:rsidRPr="002C7C86" w:rsidTr="00485198">
        <w:trPr>
          <w:cantSplit/>
          <w:trHeight w:val="1134"/>
        </w:trPr>
        <w:tc>
          <w:tcPr>
            <w:tcW w:w="531" w:type="dxa"/>
            <w:hideMark/>
          </w:tcPr>
          <w:p w:rsidR="004439C7" w:rsidRPr="002C7C86" w:rsidRDefault="002F0559" w:rsidP="004439C7">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t>1</w:t>
            </w:r>
          </w:p>
        </w:tc>
        <w:tc>
          <w:tcPr>
            <w:tcW w:w="1934" w:type="dxa"/>
            <w:hideMark/>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Бураева Наталья Николаевна</w:t>
            </w:r>
          </w:p>
        </w:tc>
        <w:tc>
          <w:tcPr>
            <w:tcW w:w="1991" w:type="dxa"/>
            <w:hideMark/>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учитель русского  языка и литературы – 8</w:t>
            </w:r>
            <w:proofErr w:type="gramStart"/>
            <w:r w:rsidRPr="002C7C86">
              <w:rPr>
                <w:rFonts w:ascii="Times New Roman" w:hAnsi="Times New Roman"/>
                <w:sz w:val="24"/>
                <w:szCs w:val="24"/>
              </w:rPr>
              <w:t xml:space="preserve"> А</w:t>
            </w:r>
            <w:proofErr w:type="gramEnd"/>
            <w:r w:rsidRPr="002C7C86">
              <w:rPr>
                <w:rFonts w:ascii="Times New Roman" w:hAnsi="Times New Roman"/>
                <w:sz w:val="24"/>
                <w:szCs w:val="24"/>
              </w:rPr>
              <w:t>, 8 Б, 9 Б, 11 А, 11 Б</w:t>
            </w: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28.02.-5.03.2015</w:t>
            </w:r>
            <w:r w:rsidRPr="002C7C86">
              <w:rPr>
                <w:rFonts w:ascii="Times New Roman" w:hAnsi="Times New Roman"/>
                <w:sz w:val="24"/>
                <w:szCs w:val="24"/>
              </w:rPr>
              <w:t xml:space="preserve"> – ГБОУ ДПО РО «Ростовский институт повышения квалификации и профессиональной подготовки работников образования»-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w:t>
            </w:r>
          </w:p>
        </w:tc>
        <w:tc>
          <w:tcPr>
            <w:tcW w:w="757" w:type="dxa"/>
            <w:vAlign w:val="center"/>
            <w:hideMark/>
          </w:tcPr>
          <w:p w:rsidR="004439C7" w:rsidRPr="002C7C86" w:rsidRDefault="004439C7" w:rsidP="004439C7">
            <w:pPr>
              <w:spacing w:line="240" w:lineRule="auto"/>
              <w:jc w:val="center"/>
              <w:rPr>
                <w:rFonts w:ascii="Times New Roman" w:hAnsi="Times New Roman"/>
                <w:sz w:val="24"/>
                <w:szCs w:val="24"/>
              </w:rPr>
            </w:pPr>
          </w:p>
        </w:tc>
        <w:tc>
          <w:tcPr>
            <w:tcW w:w="758" w:type="dxa"/>
            <w:vAlign w:val="center"/>
            <w:hideMark/>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hideMark/>
          </w:tcPr>
          <w:p w:rsidR="004439C7" w:rsidRPr="002C7C86" w:rsidRDefault="004439C7" w:rsidP="004439C7">
            <w:pPr>
              <w:pStyle w:val="a6"/>
              <w:jc w:val="center"/>
              <w:rPr>
                <w:rFonts w:ascii="Times New Roman" w:hAnsi="Times New Roman"/>
                <w:b/>
                <w:sz w:val="24"/>
                <w:szCs w:val="24"/>
              </w:rPr>
            </w:pPr>
          </w:p>
        </w:tc>
        <w:tc>
          <w:tcPr>
            <w:tcW w:w="758" w:type="dxa"/>
            <w:vAlign w:val="center"/>
            <w:hideMark/>
          </w:tcPr>
          <w:p w:rsidR="004439C7" w:rsidRPr="002C7C86" w:rsidRDefault="004439C7" w:rsidP="004439C7">
            <w:pPr>
              <w:pStyle w:val="a6"/>
              <w:jc w:val="center"/>
              <w:rPr>
                <w:rFonts w:ascii="Times New Roman" w:hAnsi="Times New Roman"/>
                <w:b/>
                <w:sz w:val="24"/>
                <w:szCs w:val="24"/>
              </w:rPr>
            </w:pPr>
          </w:p>
        </w:tc>
        <w:tc>
          <w:tcPr>
            <w:tcW w:w="758" w:type="dxa"/>
            <w:vAlign w:val="center"/>
            <w:hideMark/>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hideMark/>
          </w:tcPr>
          <w:p w:rsidR="004439C7" w:rsidRPr="002C7C86" w:rsidRDefault="004439C7" w:rsidP="004439C7">
            <w:pPr>
              <w:pStyle w:val="a6"/>
              <w:jc w:val="center"/>
              <w:rPr>
                <w:rFonts w:ascii="Times New Roman" w:hAnsi="Times New Roman"/>
                <w:b/>
                <w:sz w:val="24"/>
                <w:szCs w:val="24"/>
              </w:rPr>
            </w:pPr>
          </w:p>
        </w:tc>
        <w:tc>
          <w:tcPr>
            <w:tcW w:w="758" w:type="dxa"/>
            <w:vAlign w:val="center"/>
            <w:hideMark/>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vMerge w:val="restart"/>
          </w:tcPr>
          <w:p w:rsidR="004439C7" w:rsidRPr="002C7C86" w:rsidRDefault="002F0559" w:rsidP="004439C7">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t xml:space="preserve"> 2</w:t>
            </w:r>
          </w:p>
        </w:tc>
        <w:tc>
          <w:tcPr>
            <w:tcW w:w="1934" w:type="dxa"/>
            <w:vMerge w:val="restart"/>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Бойко Татьяна Павловна</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технология 10-11 классы</w:t>
            </w: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 xml:space="preserve">12.10.2015 - </w:t>
            </w:r>
            <w:r w:rsidRPr="002C7C86">
              <w:rPr>
                <w:rFonts w:ascii="Times New Roman" w:hAnsi="Times New Roman"/>
                <w:sz w:val="24"/>
                <w:szCs w:val="24"/>
              </w:rPr>
              <w:t xml:space="preserve"> НОУ ППО «УЦ «Бюджет»  по проблеме: Активные методы в педагогической и воспитательной деятельности в условиях реализации ФГОС по предметной области «Технология».</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vMerge/>
          </w:tcPr>
          <w:p w:rsidR="004439C7" w:rsidRPr="002C7C86" w:rsidRDefault="004439C7" w:rsidP="004439C7">
            <w:pPr>
              <w:tabs>
                <w:tab w:val="left" w:pos="6720"/>
              </w:tabs>
              <w:spacing w:after="0" w:line="240" w:lineRule="auto"/>
              <w:ind w:left="34" w:hanging="34"/>
              <w:jc w:val="both"/>
              <w:rPr>
                <w:rFonts w:ascii="Times New Roman" w:hAnsi="Times New Roman"/>
                <w:sz w:val="24"/>
                <w:szCs w:val="24"/>
              </w:rPr>
            </w:pPr>
          </w:p>
        </w:tc>
        <w:tc>
          <w:tcPr>
            <w:tcW w:w="1934" w:type="dxa"/>
            <w:vMerge/>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учитель информатики – 7-11 классы</w:t>
            </w:r>
          </w:p>
        </w:tc>
        <w:tc>
          <w:tcPr>
            <w:tcW w:w="5466" w:type="dxa"/>
          </w:tcPr>
          <w:p w:rsidR="004439C7" w:rsidRPr="002C7C86" w:rsidRDefault="004439C7" w:rsidP="004439C7">
            <w:pPr>
              <w:spacing w:line="240" w:lineRule="auto"/>
              <w:jc w:val="both"/>
              <w:rPr>
                <w:rFonts w:ascii="Times New Roman" w:hAnsi="Times New Roman"/>
                <w:b/>
                <w:sz w:val="24"/>
                <w:szCs w:val="24"/>
              </w:rPr>
            </w:pPr>
            <w:r w:rsidRPr="002C7C86">
              <w:rPr>
                <w:rFonts w:ascii="Times New Roman" w:hAnsi="Times New Roman"/>
                <w:b/>
                <w:sz w:val="24"/>
                <w:szCs w:val="24"/>
              </w:rPr>
              <w:t xml:space="preserve">21.09-30.10.2015 </w:t>
            </w:r>
            <w:r w:rsidRPr="002C7C86">
              <w:rPr>
                <w:rFonts w:ascii="Times New Roman" w:hAnsi="Times New Roman"/>
                <w:sz w:val="24"/>
                <w:szCs w:val="24"/>
              </w:rPr>
              <w:t>- ГБОУ ДПО РО «Ростовский институт повышения квалификации и профессиональной переподготовки работников образования», по проблеме: Проектирование развивающей образовательной среды по информатике в условиях введения ФГОС</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vMerge w:val="restart"/>
          </w:tcPr>
          <w:p w:rsidR="004439C7" w:rsidRPr="002C7C86" w:rsidRDefault="002F0559" w:rsidP="004439C7">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lastRenderedPageBreak/>
              <w:t>3</w:t>
            </w:r>
          </w:p>
        </w:tc>
        <w:tc>
          <w:tcPr>
            <w:tcW w:w="1934" w:type="dxa"/>
            <w:vMerge w:val="restart"/>
          </w:tcPr>
          <w:p w:rsidR="004439C7" w:rsidRPr="002C7C86" w:rsidRDefault="004439C7" w:rsidP="004439C7">
            <w:pPr>
              <w:tabs>
                <w:tab w:val="left" w:pos="6720"/>
              </w:tabs>
              <w:snapToGrid w:val="0"/>
              <w:spacing w:line="240" w:lineRule="auto"/>
              <w:jc w:val="both"/>
              <w:rPr>
                <w:rFonts w:ascii="Times New Roman" w:hAnsi="Times New Roman"/>
                <w:sz w:val="24"/>
                <w:szCs w:val="24"/>
              </w:rPr>
            </w:pPr>
            <w:proofErr w:type="spellStart"/>
            <w:r w:rsidRPr="002C7C86">
              <w:rPr>
                <w:rFonts w:ascii="Times New Roman" w:hAnsi="Times New Roman"/>
                <w:sz w:val="24"/>
                <w:szCs w:val="24"/>
              </w:rPr>
              <w:t>Дудникова</w:t>
            </w:r>
            <w:proofErr w:type="spellEnd"/>
            <w:r w:rsidRPr="002C7C86">
              <w:rPr>
                <w:rFonts w:ascii="Times New Roman" w:hAnsi="Times New Roman"/>
                <w:sz w:val="24"/>
                <w:szCs w:val="24"/>
              </w:rPr>
              <w:t xml:space="preserve"> Людмила Александровна</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учитель химии – 7-11 классы;</w:t>
            </w:r>
          </w:p>
          <w:p w:rsidR="004439C7" w:rsidRPr="002C7C86" w:rsidRDefault="004439C7" w:rsidP="004439C7">
            <w:pPr>
              <w:tabs>
                <w:tab w:val="left" w:pos="6720"/>
              </w:tabs>
              <w:snapToGrid w:val="0"/>
              <w:spacing w:line="240" w:lineRule="auto"/>
              <w:jc w:val="both"/>
              <w:rPr>
                <w:rFonts w:ascii="Times New Roman" w:hAnsi="Times New Roman"/>
                <w:b/>
                <w:sz w:val="24"/>
                <w:szCs w:val="24"/>
              </w:rPr>
            </w:pPr>
          </w:p>
        </w:tc>
        <w:tc>
          <w:tcPr>
            <w:tcW w:w="5466"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b/>
                <w:sz w:val="24"/>
                <w:szCs w:val="24"/>
              </w:rPr>
              <w:t>02.03-14.05.2015</w:t>
            </w:r>
            <w:r w:rsidRPr="002C7C86">
              <w:rPr>
                <w:rFonts w:ascii="Times New Roman" w:hAnsi="Times New Roman"/>
                <w:sz w:val="24"/>
                <w:szCs w:val="24"/>
              </w:rPr>
              <w:t xml:space="preserve"> - ГБОУ ДПО РО «Ростовский институт повышения квалификации и профессиональной переподготовки работников образования», по проблеме: проектирование развивающей образовательной сферы при обучении химии в условиях реализации ФГОС.</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vMerge/>
          </w:tcPr>
          <w:p w:rsidR="004439C7" w:rsidRPr="002C7C86" w:rsidRDefault="004439C7" w:rsidP="004439C7">
            <w:pPr>
              <w:tabs>
                <w:tab w:val="left" w:pos="6720"/>
              </w:tabs>
              <w:spacing w:after="0" w:line="240" w:lineRule="auto"/>
              <w:ind w:left="34" w:hanging="34"/>
              <w:jc w:val="both"/>
              <w:rPr>
                <w:rFonts w:ascii="Times New Roman" w:hAnsi="Times New Roman"/>
                <w:sz w:val="24"/>
                <w:szCs w:val="24"/>
              </w:rPr>
            </w:pPr>
          </w:p>
        </w:tc>
        <w:tc>
          <w:tcPr>
            <w:tcW w:w="1934" w:type="dxa"/>
            <w:vMerge/>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b/>
                <w:sz w:val="24"/>
                <w:szCs w:val="24"/>
              </w:rPr>
              <w:t xml:space="preserve">- </w:t>
            </w:r>
            <w:r w:rsidRPr="002C7C86">
              <w:rPr>
                <w:rFonts w:ascii="Times New Roman" w:hAnsi="Times New Roman"/>
                <w:sz w:val="24"/>
                <w:szCs w:val="24"/>
              </w:rPr>
              <w:t>учитель биологии – 10-11 классы</w:t>
            </w:r>
          </w:p>
        </w:tc>
        <w:tc>
          <w:tcPr>
            <w:tcW w:w="5466" w:type="dxa"/>
          </w:tcPr>
          <w:p w:rsidR="004439C7" w:rsidRPr="002C7C86" w:rsidRDefault="004439C7" w:rsidP="004439C7">
            <w:pPr>
              <w:tabs>
                <w:tab w:val="left" w:pos="6720"/>
              </w:tabs>
              <w:snapToGrid w:val="0"/>
              <w:spacing w:line="240" w:lineRule="auto"/>
              <w:jc w:val="both"/>
              <w:rPr>
                <w:rFonts w:ascii="Times New Roman" w:hAnsi="Times New Roman"/>
                <w:b/>
                <w:sz w:val="24"/>
                <w:szCs w:val="24"/>
              </w:rPr>
            </w:pPr>
            <w:r w:rsidRPr="002C7C86">
              <w:rPr>
                <w:rFonts w:ascii="Times New Roman" w:hAnsi="Times New Roman"/>
                <w:b/>
                <w:sz w:val="24"/>
                <w:szCs w:val="24"/>
              </w:rPr>
              <w:t xml:space="preserve">05.10.2015 - </w:t>
            </w:r>
            <w:r w:rsidRPr="002C7C86">
              <w:rPr>
                <w:rFonts w:ascii="Times New Roman" w:hAnsi="Times New Roman"/>
                <w:sz w:val="24"/>
                <w:szCs w:val="24"/>
              </w:rPr>
              <w:t>НОУ ППО «УЦ «Бюджет»  по проблеме: Методическое обеспечение и планирование исследовательской и проектной   деятельности в условиях реализации ФГОС образовательная область «Биология».</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t>4</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Журавель Ольга Юрьевна</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-учитель математики – 7А, 7</w:t>
            </w:r>
            <w:proofErr w:type="gramStart"/>
            <w:r w:rsidRPr="002C7C86">
              <w:rPr>
                <w:rFonts w:ascii="Times New Roman" w:hAnsi="Times New Roman"/>
                <w:sz w:val="24"/>
                <w:szCs w:val="24"/>
              </w:rPr>
              <w:t xml:space="preserve"> Б</w:t>
            </w:r>
            <w:proofErr w:type="gramEnd"/>
            <w:r w:rsidRPr="002C7C86">
              <w:rPr>
                <w:rFonts w:ascii="Times New Roman" w:hAnsi="Times New Roman"/>
                <w:sz w:val="24"/>
                <w:szCs w:val="24"/>
              </w:rPr>
              <w:t>, 10 А,  11А, 11Б</w:t>
            </w:r>
          </w:p>
        </w:tc>
        <w:tc>
          <w:tcPr>
            <w:tcW w:w="5466" w:type="dxa"/>
          </w:tcPr>
          <w:p w:rsidR="004439C7" w:rsidRPr="002C7C86" w:rsidRDefault="004439C7" w:rsidP="004439C7">
            <w:pPr>
              <w:spacing w:line="240" w:lineRule="auto"/>
              <w:jc w:val="both"/>
              <w:rPr>
                <w:rFonts w:ascii="Times New Roman" w:hAnsi="Times New Roman"/>
                <w:b/>
                <w:sz w:val="24"/>
                <w:szCs w:val="24"/>
              </w:rPr>
            </w:pPr>
            <w:r w:rsidRPr="002C7C86">
              <w:rPr>
                <w:rFonts w:ascii="Times New Roman" w:hAnsi="Times New Roman"/>
                <w:b/>
                <w:sz w:val="24"/>
                <w:szCs w:val="24"/>
              </w:rPr>
              <w:t>14.09-20.10.2015</w:t>
            </w:r>
            <w:r w:rsidRPr="002C7C86">
              <w:rPr>
                <w:rFonts w:ascii="Times New Roman" w:hAnsi="Times New Roman"/>
                <w:sz w:val="24"/>
                <w:szCs w:val="24"/>
              </w:rPr>
              <w:t xml:space="preserve"> - ГБОУ ДПО РО «Ростовский институт повышения квалификации и профессиональной переподготовки работников образования», по программе: «Обновление контрольно-оценочной деятельности учителя и учащихся при обучении  математике в логике ФГОС»</w:t>
            </w:r>
          </w:p>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b/>
                <w:sz w:val="24"/>
                <w:szCs w:val="24"/>
              </w:rPr>
              <w:t xml:space="preserve">16.03-19.04.2015 - </w:t>
            </w:r>
            <w:r w:rsidRPr="002C7C86">
              <w:rPr>
                <w:rFonts w:ascii="Times New Roman" w:hAnsi="Times New Roman"/>
                <w:sz w:val="24"/>
                <w:szCs w:val="24"/>
              </w:rPr>
              <w:t>ОУ Фонд Педагогический университет «Первое сентября» - Педагогическое проектирование как средство  оптимизации труда учителя математики в условиях ФГОС второго поколения</w:t>
            </w:r>
          </w:p>
        </w:tc>
        <w:tc>
          <w:tcPr>
            <w:tcW w:w="757" w:type="dxa"/>
            <w:vAlign w:val="center"/>
          </w:tcPr>
          <w:p w:rsidR="004439C7" w:rsidRPr="002C7C86" w:rsidRDefault="004439C7" w:rsidP="004439C7">
            <w:pPr>
              <w:tabs>
                <w:tab w:val="left" w:pos="6720"/>
              </w:tabs>
              <w:snapToGrid w:val="0"/>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lastRenderedPageBreak/>
              <w:t>5</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proofErr w:type="spellStart"/>
            <w:r w:rsidRPr="002C7C86">
              <w:rPr>
                <w:rFonts w:ascii="Times New Roman" w:hAnsi="Times New Roman"/>
                <w:sz w:val="24"/>
                <w:szCs w:val="24"/>
              </w:rPr>
              <w:t>Ильюкевич</w:t>
            </w:r>
            <w:proofErr w:type="spellEnd"/>
            <w:r w:rsidRPr="002C7C86">
              <w:rPr>
                <w:rFonts w:ascii="Times New Roman" w:hAnsi="Times New Roman"/>
                <w:sz w:val="24"/>
                <w:szCs w:val="24"/>
              </w:rPr>
              <w:t xml:space="preserve"> Всеволод Александрович</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Учитель, физическая культура - 6- 11 классы</w:t>
            </w:r>
          </w:p>
        </w:tc>
        <w:tc>
          <w:tcPr>
            <w:tcW w:w="5466"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b/>
                <w:sz w:val="24"/>
                <w:szCs w:val="24"/>
              </w:rPr>
              <w:t>13.04-25.04.2015</w:t>
            </w:r>
            <w:r w:rsidRPr="002C7C86">
              <w:rPr>
                <w:rFonts w:ascii="Times New Roman" w:hAnsi="Times New Roman"/>
                <w:sz w:val="24"/>
                <w:szCs w:val="24"/>
              </w:rPr>
              <w:t>- ГБОУ ДПО РО «Ростовский институт повышения квалификации и профессиональной переподготовки работников образования», по проблеме: проектирование урока физической культуры в контексте требований ФГОС.</w:t>
            </w:r>
          </w:p>
        </w:tc>
        <w:tc>
          <w:tcPr>
            <w:tcW w:w="757" w:type="dxa"/>
            <w:vAlign w:val="center"/>
          </w:tcPr>
          <w:p w:rsidR="004439C7" w:rsidRPr="002C7C86" w:rsidRDefault="004439C7" w:rsidP="004439C7">
            <w:pPr>
              <w:tabs>
                <w:tab w:val="left" w:pos="6720"/>
              </w:tabs>
              <w:snapToGrid w:val="0"/>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t>6</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proofErr w:type="spellStart"/>
            <w:r w:rsidRPr="002C7C86">
              <w:rPr>
                <w:rFonts w:ascii="Times New Roman" w:hAnsi="Times New Roman"/>
                <w:sz w:val="24"/>
                <w:szCs w:val="24"/>
              </w:rPr>
              <w:t>Клюхина</w:t>
            </w:r>
            <w:proofErr w:type="spellEnd"/>
            <w:r w:rsidRPr="002C7C86">
              <w:rPr>
                <w:rFonts w:ascii="Times New Roman" w:hAnsi="Times New Roman"/>
                <w:sz w:val="24"/>
                <w:szCs w:val="24"/>
              </w:rPr>
              <w:t xml:space="preserve"> Елена Васильевна</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учитель английского языка – 6-11 классы</w:t>
            </w:r>
          </w:p>
        </w:tc>
        <w:tc>
          <w:tcPr>
            <w:tcW w:w="5466" w:type="dxa"/>
          </w:tcPr>
          <w:p w:rsidR="004439C7" w:rsidRPr="002C7C86" w:rsidRDefault="004439C7" w:rsidP="004439C7">
            <w:pPr>
              <w:spacing w:after="0" w:line="240" w:lineRule="auto"/>
              <w:jc w:val="both"/>
              <w:rPr>
                <w:rFonts w:ascii="Times New Roman" w:hAnsi="Times New Roman"/>
                <w:sz w:val="24"/>
                <w:szCs w:val="24"/>
              </w:rPr>
            </w:pPr>
            <w:r w:rsidRPr="002C7C86">
              <w:rPr>
                <w:rFonts w:ascii="Times New Roman" w:hAnsi="Times New Roman"/>
                <w:b/>
                <w:sz w:val="24"/>
                <w:szCs w:val="24"/>
              </w:rPr>
              <w:t>01.02-30.08.2015</w:t>
            </w:r>
            <w:r w:rsidRPr="002C7C86">
              <w:rPr>
                <w:rFonts w:ascii="Times New Roman" w:hAnsi="Times New Roman"/>
                <w:sz w:val="24"/>
                <w:szCs w:val="24"/>
              </w:rPr>
              <w:t xml:space="preserve"> – Педагогический университет «Первое сентября», по дисциплинам: Стратегии речевого поведения в англоязычной среде; развитие профессиональной компетентности педагогов, реализующих требования ФГОС </w:t>
            </w:r>
          </w:p>
        </w:tc>
        <w:tc>
          <w:tcPr>
            <w:tcW w:w="757" w:type="dxa"/>
            <w:vAlign w:val="center"/>
          </w:tcPr>
          <w:p w:rsidR="004439C7" w:rsidRPr="002C7C86" w:rsidRDefault="004439C7" w:rsidP="004439C7">
            <w:pPr>
              <w:spacing w:after="0"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t>7</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Косов Николай Викторович</w:t>
            </w:r>
          </w:p>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(совместитель)</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xml:space="preserve">Педагог </w:t>
            </w:r>
            <w:proofErr w:type="spellStart"/>
            <w:proofErr w:type="gramStart"/>
            <w:r w:rsidRPr="002C7C86">
              <w:rPr>
                <w:rFonts w:ascii="Times New Roman" w:hAnsi="Times New Roman"/>
                <w:sz w:val="24"/>
                <w:szCs w:val="24"/>
              </w:rPr>
              <w:t>дополнитель-ного</w:t>
            </w:r>
            <w:proofErr w:type="spellEnd"/>
            <w:proofErr w:type="gramEnd"/>
            <w:r w:rsidRPr="002C7C86">
              <w:rPr>
                <w:rFonts w:ascii="Times New Roman" w:hAnsi="Times New Roman"/>
                <w:sz w:val="24"/>
                <w:szCs w:val="24"/>
              </w:rPr>
              <w:t xml:space="preserve"> образования</w:t>
            </w: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 xml:space="preserve">18.03.2015-31.03.2015 </w:t>
            </w:r>
            <w:r w:rsidRPr="002C7C86">
              <w:rPr>
                <w:rFonts w:ascii="Times New Roman" w:hAnsi="Times New Roman"/>
                <w:sz w:val="24"/>
                <w:szCs w:val="24"/>
              </w:rPr>
              <w:t>- ФГАОУВО «Южный Федеральный Университет», НОЦ Академии физической культуры и спорта «Инновационные технологии и научно-методическое обеспечение системы физического воспитания и спорта».</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t>8</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Кудинов Сергей Сергеевич</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Воспитатель</w:t>
            </w:r>
          </w:p>
          <w:p w:rsidR="004439C7" w:rsidRPr="002C7C86" w:rsidRDefault="004439C7" w:rsidP="004439C7">
            <w:pPr>
              <w:tabs>
                <w:tab w:val="left" w:pos="6720"/>
              </w:tabs>
              <w:snapToGrid w:val="0"/>
              <w:spacing w:line="240" w:lineRule="auto"/>
              <w:jc w:val="both"/>
              <w:rPr>
                <w:rFonts w:ascii="Times New Roman" w:hAnsi="Times New Roman"/>
                <w:sz w:val="24"/>
                <w:szCs w:val="24"/>
              </w:rPr>
            </w:pPr>
          </w:p>
          <w:p w:rsidR="004439C7" w:rsidRPr="002C7C86" w:rsidRDefault="004439C7" w:rsidP="004439C7">
            <w:pPr>
              <w:tabs>
                <w:tab w:val="left" w:pos="6720"/>
              </w:tabs>
              <w:snapToGrid w:val="0"/>
              <w:spacing w:line="240" w:lineRule="auto"/>
              <w:jc w:val="both"/>
              <w:rPr>
                <w:rFonts w:ascii="Times New Roman" w:hAnsi="Times New Roman"/>
                <w:sz w:val="24"/>
                <w:szCs w:val="24"/>
              </w:rPr>
            </w:pPr>
          </w:p>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 xml:space="preserve">02.02-28.03.2015 </w:t>
            </w:r>
            <w:r w:rsidRPr="002C7C86">
              <w:rPr>
                <w:rFonts w:ascii="Times New Roman" w:hAnsi="Times New Roman"/>
                <w:sz w:val="24"/>
                <w:szCs w:val="24"/>
              </w:rPr>
              <w:t xml:space="preserve">  – ГБОУ ДПО РО «Ростовский институт повышения квалификации и профессиональной переподготовки работников образования» по проблеме: «Система деятельности воспитателя по предупреждению </w:t>
            </w:r>
            <w:proofErr w:type="spellStart"/>
            <w:r w:rsidRPr="002C7C86">
              <w:rPr>
                <w:rFonts w:ascii="Times New Roman" w:hAnsi="Times New Roman"/>
                <w:sz w:val="24"/>
                <w:szCs w:val="24"/>
              </w:rPr>
              <w:t>девиантного</w:t>
            </w:r>
            <w:proofErr w:type="spellEnd"/>
            <w:r w:rsidRPr="002C7C86">
              <w:rPr>
                <w:rFonts w:ascii="Times New Roman" w:hAnsi="Times New Roman"/>
                <w:sz w:val="24"/>
                <w:szCs w:val="24"/>
              </w:rPr>
              <w:t xml:space="preserve"> и асоциального поведения и профилактике проявления экстремизма среди обучающейся молодежи»</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lastRenderedPageBreak/>
              <w:t>9</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xml:space="preserve">Кушнарева Татьяна </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учитель физики  – 6- 11 классы</w:t>
            </w: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15.09-13.12.2014</w:t>
            </w:r>
            <w:r w:rsidRPr="002C7C86">
              <w:rPr>
                <w:rFonts w:ascii="Times New Roman" w:hAnsi="Times New Roman"/>
                <w:sz w:val="24"/>
                <w:szCs w:val="24"/>
              </w:rPr>
              <w:t xml:space="preserve"> – ГБОУ ДПО РО «Ростовский институт повышения квалификации и профессиональной подготовки работников образования» Шахтинский филиал – Проектирование информационной образовательной среды, содействующей развитию исследовательских способностей и успешности каждого школьника при  обучении физике.</w:t>
            </w:r>
          </w:p>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21.03.2017</w:t>
            </w:r>
            <w:r w:rsidRPr="002C7C86">
              <w:rPr>
                <w:rFonts w:ascii="Times New Roman" w:hAnsi="Times New Roman"/>
                <w:sz w:val="24"/>
                <w:szCs w:val="24"/>
              </w:rPr>
              <w:t xml:space="preserve"> –ООО «Центр </w:t>
            </w:r>
            <w:proofErr w:type="spellStart"/>
            <w:r w:rsidRPr="002C7C86">
              <w:rPr>
                <w:rFonts w:ascii="Times New Roman" w:hAnsi="Times New Roman"/>
                <w:sz w:val="24"/>
                <w:szCs w:val="24"/>
              </w:rPr>
              <w:t>онлайн-обучения</w:t>
            </w:r>
            <w:proofErr w:type="spellEnd"/>
            <w:r w:rsidRPr="002C7C86">
              <w:rPr>
                <w:rFonts w:ascii="Times New Roman" w:hAnsi="Times New Roman"/>
                <w:sz w:val="24"/>
                <w:szCs w:val="24"/>
              </w:rPr>
              <w:t xml:space="preserve"> </w:t>
            </w:r>
            <w:proofErr w:type="spellStart"/>
            <w:r w:rsidRPr="002C7C86">
              <w:rPr>
                <w:rFonts w:ascii="Times New Roman" w:hAnsi="Times New Roman"/>
                <w:sz w:val="24"/>
                <w:szCs w:val="24"/>
              </w:rPr>
              <w:t>Нетология-групп</w:t>
            </w:r>
            <w:proofErr w:type="spellEnd"/>
            <w:r w:rsidRPr="002C7C86">
              <w:rPr>
                <w:rFonts w:ascii="Times New Roman" w:hAnsi="Times New Roman"/>
                <w:sz w:val="24"/>
                <w:szCs w:val="24"/>
              </w:rPr>
              <w:t>» «Эвристическое обучение физике в 7-8 классах».</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vMerge w:val="restart"/>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10</w:t>
            </w:r>
          </w:p>
        </w:tc>
        <w:tc>
          <w:tcPr>
            <w:tcW w:w="1934" w:type="dxa"/>
            <w:vMerge w:val="restart"/>
          </w:tcPr>
          <w:p w:rsidR="004439C7" w:rsidRPr="002C7C86" w:rsidRDefault="004439C7" w:rsidP="004439C7">
            <w:pPr>
              <w:tabs>
                <w:tab w:val="left" w:pos="6720"/>
              </w:tabs>
              <w:snapToGrid w:val="0"/>
              <w:spacing w:line="240" w:lineRule="auto"/>
              <w:jc w:val="both"/>
              <w:rPr>
                <w:rFonts w:ascii="Times New Roman" w:hAnsi="Times New Roman"/>
                <w:sz w:val="24"/>
                <w:szCs w:val="24"/>
              </w:rPr>
            </w:pPr>
            <w:proofErr w:type="spellStart"/>
            <w:r w:rsidRPr="002C7C86">
              <w:rPr>
                <w:rFonts w:ascii="Times New Roman" w:hAnsi="Times New Roman"/>
                <w:sz w:val="24"/>
                <w:szCs w:val="24"/>
              </w:rPr>
              <w:t>Кулишенко</w:t>
            </w:r>
            <w:proofErr w:type="spellEnd"/>
            <w:r w:rsidRPr="002C7C86">
              <w:rPr>
                <w:rFonts w:ascii="Times New Roman" w:hAnsi="Times New Roman"/>
                <w:sz w:val="24"/>
                <w:szCs w:val="24"/>
              </w:rPr>
              <w:t xml:space="preserve"> Татьяна Александровна</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Учитель истории</w:t>
            </w:r>
          </w:p>
        </w:tc>
        <w:tc>
          <w:tcPr>
            <w:tcW w:w="5466" w:type="dxa"/>
          </w:tcPr>
          <w:p w:rsidR="004439C7" w:rsidRPr="002C7C86" w:rsidRDefault="004439C7" w:rsidP="004439C7">
            <w:pPr>
              <w:tabs>
                <w:tab w:val="left" w:pos="6720"/>
              </w:tabs>
              <w:snapToGrid w:val="0"/>
              <w:spacing w:line="240" w:lineRule="auto"/>
              <w:jc w:val="both"/>
              <w:rPr>
                <w:rFonts w:ascii="Times New Roman" w:hAnsi="Times New Roman"/>
                <w:b/>
                <w:sz w:val="24"/>
                <w:szCs w:val="24"/>
              </w:rPr>
            </w:pPr>
            <w:r w:rsidRPr="002C7C86">
              <w:rPr>
                <w:rFonts w:ascii="Times New Roman" w:hAnsi="Times New Roman"/>
                <w:b/>
                <w:sz w:val="24"/>
                <w:szCs w:val="24"/>
              </w:rPr>
              <w:t>16.01.2017-07.04.2017</w:t>
            </w:r>
            <w:r w:rsidRPr="002C7C86">
              <w:rPr>
                <w:rFonts w:ascii="Times New Roman" w:hAnsi="Times New Roman"/>
                <w:sz w:val="24"/>
                <w:szCs w:val="24"/>
              </w:rPr>
              <w:t xml:space="preserve"> - ГБОУ ДПО РО «Ростовский институт повышения квалификации и профессиональной переподготовки работников образования», по проблеме: Современные способы достижения и оценки  образовательных результатов по истории и обществознанию в соответствии с требованиями ФГОС общего образования.</w:t>
            </w:r>
          </w:p>
        </w:tc>
        <w:tc>
          <w:tcPr>
            <w:tcW w:w="757" w:type="dxa"/>
            <w:vAlign w:val="center"/>
          </w:tcPr>
          <w:p w:rsidR="004439C7" w:rsidRPr="002C7C86" w:rsidRDefault="004439C7" w:rsidP="004439C7">
            <w:pPr>
              <w:tabs>
                <w:tab w:val="left" w:pos="6720"/>
              </w:tabs>
              <w:snapToGrid w:val="0"/>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r>
      <w:tr w:rsidR="004439C7" w:rsidRPr="002C7C86" w:rsidTr="00485198">
        <w:trPr>
          <w:cantSplit/>
          <w:trHeight w:val="1134"/>
        </w:trPr>
        <w:tc>
          <w:tcPr>
            <w:tcW w:w="531" w:type="dxa"/>
            <w:vMerge/>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34" w:type="dxa"/>
            <w:vMerge/>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91" w:type="dxa"/>
            <w:vMerge w:val="restart"/>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Педагог-психолог, социальный педагог</w:t>
            </w:r>
          </w:p>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5466"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b/>
                <w:sz w:val="24"/>
                <w:szCs w:val="24"/>
              </w:rPr>
              <w:t xml:space="preserve">02.03-11.04.2015 - </w:t>
            </w:r>
            <w:r w:rsidRPr="002C7C86">
              <w:rPr>
                <w:rFonts w:ascii="Times New Roman" w:hAnsi="Times New Roman"/>
                <w:sz w:val="24"/>
                <w:szCs w:val="24"/>
              </w:rPr>
              <w:t xml:space="preserve">ГБОУ ДПО РО «Ростовский институт повышения квалификации и профессиональной переподготовки работников образования», по проблеме: технология педагогического сопровождения и </w:t>
            </w:r>
            <w:proofErr w:type="gramStart"/>
            <w:r w:rsidRPr="002C7C86">
              <w:rPr>
                <w:rFonts w:ascii="Times New Roman" w:hAnsi="Times New Roman"/>
                <w:sz w:val="24"/>
                <w:szCs w:val="24"/>
              </w:rPr>
              <w:t>поддержки</w:t>
            </w:r>
            <w:proofErr w:type="gramEnd"/>
            <w:r w:rsidRPr="002C7C86">
              <w:rPr>
                <w:rFonts w:ascii="Times New Roman" w:hAnsi="Times New Roman"/>
                <w:sz w:val="24"/>
                <w:szCs w:val="24"/>
              </w:rPr>
              <w:t xml:space="preserve"> обучающихся в образовательном процессе ОУ как необходимое условие реализации ФГОС и профессионального стандарта «Педагог» </w:t>
            </w:r>
          </w:p>
        </w:tc>
        <w:tc>
          <w:tcPr>
            <w:tcW w:w="757" w:type="dxa"/>
            <w:vAlign w:val="center"/>
          </w:tcPr>
          <w:p w:rsidR="004439C7" w:rsidRPr="002C7C86" w:rsidRDefault="004439C7" w:rsidP="004439C7">
            <w:pPr>
              <w:tabs>
                <w:tab w:val="left" w:pos="6720"/>
              </w:tabs>
              <w:snapToGrid w:val="0"/>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vMerge/>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34" w:type="dxa"/>
            <w:vMerge/>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91" w:type="dxa"/>
            <w:vMerge/>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5466"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b/>
                <w:sz w:val="24"/>
                <w:szCs w:val="24"/>
              </w:rPr>
              <w:t>30.09.2015</w:t>
            </w:r>
            <w:r w:rsidRPr="002C7C86">
              <w:rPr>
                <w:rFonts w:ascii="Times New Roman" w:hAnsi="Times New Roman"/>
                <w:sz w:val="24"/>
                <w:szCs w:val="24"/>
              </w:rPr>
              <w:t xml:space="preserve"> – </w:t>
            </w:r>
            <w:proofErr w:type="spellStart"/>
            <w:r w:rsidRPr="002C7C86">
              <w:rPr>
                <w:rFonts w:ascii="Times New Roman" w:hAnsi="Times New Roman"/>
                <w:sz w:val="24"/>
                <w:szCs w:val="24"/>
              </w:rPr>
              <w:t>МГУТиУ</w:t>
            </w:r>
            <w:proofErr w:type="spellEnd"/>
            <w:r w:rsidRPr="002C7C86">
              <w:rPr>
                <w:rFonts w:ascii="Times New Roman" w:hAnsi="Times New Roman"/>
                <w:sz w:val="24"/>
                <w:szCs w:val="24"/>
              </w:rPr>
              <w:t xml:space="preserve"> имени К.Г.Разумовского (Первый казачий университет) Изучение эффективный моделей государственно-общественного управления образованием организациях, ориентированных на сохранение и укрепление культурно-исторических традиций казачества</w:t>
            </w:r>
          </w:p>
        </w:tc>
        <w:tc>
          <w:tcPr>
            <w:tcW w:w="757" w:type="dxa"/>
            <w:vAlign w:val="center"/>
          </w:tcPr>
          <w:p w:rsidR="004439C7" w:rsidRPr="002C7C86" w:rsidRDefault="004439C7" w:rsidP="004439C7">
            <w:pPr>
              <w:tabs>
                <w:tab w:val="left" w:pos="6720"/>
              </w:tabs>
              <w:snapToGrid w:val="0"/>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4439C7" w:rsidP="002F0559">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1</w:t>
            </w:r>
            <w:r w:rsidR="002F0559">
              <w:rPr>
                <w:rFonts w:ascii="Times New Roman" w:hAnsi="Times New Roman"/>
                <w:sz w:val="24"/>
                <w:szCs w:val="24"/>
              </w:rPr>
              <w:t>1</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xml:space="preserve">Куров Александр Анатольевич </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xml:space="preserve">- инструктор по физической культуре; </w:t>
            </w:r>
          </w:p>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педагог дополнительного образования</w:t>
            </w:r>
          </w:p>
        </w:tc>
        <w:tc>
          <w:tcPr>
            <w:tcW w:w="5466"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b/>
                <w:sz w:val="24"/>
                <w:szCs w:val="24"/>
              </w:rPr>
              <w:t>19.01-23.05.2015-</w:t>
            </w:r>
            <w:r w:rsidRPr="002C7C86">
              <w:rPr>
                <w:rFonts w:ascii="Times New Roman" w:hAnsi="Times New Roman"/>
                <w:sz w:val="24"/>
                <w:szCs w:val="24"/>
              </w:rPr>
              <w:t>ГБОУ ДПО РО «Ростовский институт повышения квалификации и профессиональной переподготовки работников образования», по проблеме: духовно-нравственное и гражданско-патриотическое воспитание обучающихся средствами дополнительного образования</w:t>
            </w:r>
          </w:p>
        </w:tc>
        <w:tc>
          <w:tcPr>
            <w:tcW w:w="757" w:type="dxa"/>
            <w:vAlign w:val="center"/>
          </w:tcPr>
          <w:p w:rsidR="004439C7" w:rsidRPr="002C7C86" w:rsidRDefault="004439C7" w:rsidP="004439C7">
            <w:pPr>
              <w:tabs>
                <w:tab w:val="left" w:pos="6720"/>
              </w:tabs>
              <w:snapToGrid w:val="0"/>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lastRenderedPageBreak/>
              <w:t>12</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Михайлова Дина Владимировна</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-учитель английского языка - 6 -11 классы</w:t>
            </w: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01.02-30.08.2015</w:t>
            </w:r>
            <w:r w:rsidRPr="002C7C86">
              <w:rPr>
                <w:rFonts w:ascii="Times New Roman" w:hAnsi="Times New Roman"/>
                <w:sz w:val="24"/>
                <w:szCs w:val="24"/>
              </w:rPr>
              <w:t xml:space="preserve"> – Педагогический университет «Первое сентября», по дисциплинам: Стратегии речевого поведения в англоязычной среде; развитие профессиональной компетентности педагогов, реализующих требования ФГОС/</w:t>
            </w:r>
          </w:p>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13.06.2016-15.09.2016</w:t>
            </w:r>
            <w:r w:rsidRPr="002C7C86">
              <w:rPr>
                <w:rFonts w:ascii="Times New Roman" w:hAnsi="Times New Roman"/>
                <w:sz w:val="24"/>
                <w:szCs w:val="24"/>
              </w:rPr>
              <w:t xml:space="preserve"> - ООО «Центр </w:t>
            </w:r>
            <w:proofErr w:type="spellStart"/>
            <w:r w:rsidRPr="002C7C86">
              <w:rPr>
                <w:rFonts w:ascii="Times New Roman" w:hAnsi="Times New Roman"/>
                <w:sz w:val="24"/>
                <w:szCs w:val="24"/>
              </w:rPr>
              <w:t>онлайн-обучения</w:t>
            </w:r>
            <w:proofErr w:type="spellEnd"/>
            <w:r w:rsidRPr="002C7C86">
              <w:rPr>
                <w:rFonts w:ascii="Times New Roman" w:hAnsi="Times New Roman"/>
                <w:sz w:val="24"/>
                <w:szCs w:val="24"/>
              </w:rPr>
              <w:t xml:space="preserve"> </w:t>
            </w:r>
            <w:proofErr w:type="spellStart"/>
            <w:r w:rsidRPr="002C7C86">
              <w:rPr>
                <w:rFonts w:ascii="Times New Roman" w:hAnsi="Times New Roman"/>
                <w:sz w:val="24"/>
                <w:szCs w:val="24"/>
              </w:rPr>
              <w:t>Нетология-групп</w:t>
            </w:r>
            <w:proofErr w:type="spellEnd"/>
            <w:r w:rsidRPr="002C7C86">
              <w:rPr>
                <w:rFonts w:ascii="Times New Roman" w:hAnsi="Times New Roman"/>
                <w:sz w:val="24"/>
                <w:szCs w:val="24"/>
              </w:rPr>
              <w:t xml:space="preserve">» «Методические аспекты преподавания иностранного языка (в русле </w:t>
            </w:r>
            <w:proofErr w:type="spellStart"/>
            <w:r w:rsidRPr="002C7C86">
              <w:rPr>
                <w:rFonts w:ascii="Times New Roman" w:hAnsi="Times New Roman"/>
                <w:sz w:val="24"/>
                <w:szCs w:val="24"/>
              </w:rPr>
              <w:t>системно-деятельностного</w:t>
            </w:r>
            <w:proofErr w:type="spellEnd"/>
            <w:r w:rsidRPr="002C7C86">
              <w:rPr>
                <w:rFonts w:ascii="Times New Roman" w:hAnsi="Times New Roman"/>
                <w:sz w:val="24"/>
                <w:szCs w:val="24"/>
              </w:rPr>
              <w:t xml:space="preserve"> подхода)».</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r>
      <w:tr w:rsidR="004439C7" w:rsidRPr="002C7C86" w:rsidTr="00485198">
        <w:trPr>
          <w:cantSplit/>
          <w:trHeight w:val="1134"/>
        </w:trPr>
        <w:tc>
          <w:tcPr>
            <w:tcW w:w="531" w:type="dxa"/>
            <w:vMerge w:val="restart"/>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13</w:t>
            </w:r>
          </w:p>
        </w:tc>
        <w:tc>
          <w:tcPr>
            <w:tcW w:w="1934" w:type="dxa"/>
            <w:vMerge w:val="restart"/>
          </w:tcPr>
          <w:p w:rsidR="004439C7" w:rsidRPr="002C7C86" w:rsidRDefault="004439C7" w:rsidP="004439C7">
            <w:pPr>
              <w:tabs>
                <w:tab w:val="left" w:pos="6720"/>
              </w:tabs>
              <w:snapToGrid w:val="0"/>
              <w:spacing w:line="240" w:lineRule="auto"/>
              <w:jc w:val="both"/>
              <w:rPr>
                <w:rFonts w:ascii="Times New Roman" w:hAnsi="Times New Roman"/>
                <w:sz w:val="24"/>
                <w:szCs w:val="24"/>
              </w:rPr>
            </w:pPr>
            <w:proofErr w:type="spellStart"/>
            <w:r w:rsidRPr="002C7C86">
              <w:rPr>
                <w:rFonts w:ascii="Times New Roman" w:hAnsi="Times New Roman"/>
                <w:sz w:val="24"/>
                <w:szCs w:val="24"/>
              </w:rPr>
              <w:t>Мосина</w:t>
            </w:r>
            <w:proofErr w:type="spellEnd"/>
            <w:r w:rsidRPr="002C7C86">
              <w:rPr>
                <w:rFonts w:ascii="Times New Roman" w:hAnsi="Times New Roman"/>
                <w:sz w:val="24"/>
                <w:szCs w:val="24"/>
              </w:rPr>
              <w:t xml:space="preserve"> Наталья Юрьевна</w:t>
            </w:r>
          </w:p>
        </w:tc>
        <w:tc>
          <w:tcPr>
            <w:tcW w:w="1991" w:type="dxa"/>
          </w:tcPr>
          <w:p w:rsidR="004439C7" w:rsidRPr="002C7C86" w:rsidRDefault="004439C7" w:rsidP="004439C7">
            <w:pPr>
              <w:pStyle w:val="a6"/>
              <w:jc w:val="both"/>
              <w:rPr>
                <w:rFonts w:ascii="Times New Roman" w:hAnsi="Times New Roman"/>
                <w:sz w:val="24"/>
                <w:szCs w:val="24"/>
              </w:rPr>
            </w:pPr>
            <w:r w:rsidRPr="002C7C86">
              <w:rPr>
                <w:rFonts w:ascii="Times New Roman" w:hAnsi="Times New Roman"/>
                <w:sz w:val="24"/>
                <w:szCs w:val="24"/>
              </w:rPr>
              <w:t>- учитель черчения – 8-9 классы;</w:t>
            </w:r>
          </w:p>
          <w:p w:rsidR="004439C7" w:rsidRPr="002C7C86" w:rsidRDefault="004439C7" w:rsidP="004439C7">
            <w:pPr>
              <w:pStyle w:val="a6"/>
              <w:jc w:val="both"/>
              <w:rPr>
                <w:rFonts w:ascii="Times New Roman" w:hAnsi="Times New Roman"/>
                <w:sz w:val="24"/>
                <w:szCs w:val="24"/>
              </w:rPr>
            </w:pP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 xml:space="preserve">09.02-28.03.2015 - </w:t>
            </w:r>
            <w:r w:rsidRPr="002C7C86">
              <w:rPr>
                <w:rFonts w:ascii="Times New Roman" w:hAnsi="Times New Roman"/>
                <w:sz w:val="24"/>
                <w:szCs w:val="24"/>
              </w:rPr>
              <w:t xml:space="preserve">ГБОУ ДПО РО «Ростовский институт повышения квалификации и профессиональной подготовки работников образования», по проблеме: </w:t>
            </w:r>
            <w:proofErr w:type="gramStart"/>
            <w:r w:rsidRPr="002C7C86">
              <w:rPr>
                <w:rFonts w:ascii="Times New Roman" w:hAnsi="Times New Roman"/>
                <w:sz w:val="24"/>
                <w:szCs w:val="24"/>
              </w:rPr>
              <w:t>«Проектирование пространства развития творческого потенциала обучающихся средствами проектной деятельности на уроках технологии в контексте ФГОС».</w:t>
            </w:r>
            <w:proofErr w:type="gramEnd"/>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vMerge/>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34" w:type="dxa"/>
            <w:vMerge/>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91" w:type="dxa"/>
          </w:tcPr>
          <w:p w:rsidR="004439C7" w:rsidRPr="002C7C86" w:rsidRDefault="004439C7" w:rsidP="004439C7">
            <w:pPr>
              <w:pStyle w:val="a6"/>
              <w:jc w:val="both"/>
              <w:rPr>
                <w:rFonts w:ascii="Times New Roman" w:hAnsi="Times New Roman"/>
                <w:sz w:val="24"/>
                <w:szCs w:val="24"/>
              </w:rPr>
            </w:pPr>
            <w:r w:rsidRPr="002C7C86">
              <w:rPr>
                <w:rFonts w:ascii="Times New Roman" w:hAnsi="Times New Roman"/>
                <w:sz w:val="24"/>
                <w:szCs w:val="24"/>
              </w:rPr>
              <w:t>- учитель МХК – 10- 11 классы</w:t>
            </w:r>
          </w:p>
          <w:p w:rsidR="004439C7" w:rsidRPr="002C7C86" w:rsidRDefault="004439C7" w:rsidP="004439C7">
            <w:pPr>
              <w:pStyle w:val="a6"/>
              <w:jc w:val="both"/>
              <w:rPr>
                <w:rFonts w:ascii="Times New Roman" w:hAnsi="Times New Roman"/>
                <w:sz w:val="24"/>
                <w:szCs w:val="24"/>
              </w:rPr>
            </w:pPr>
            <w:r w:rsidRPr="002C7C86">
              <w:rPr>
                <w:rFonts w:ascii="Times New Roman" w:hAnsi="Times New Roman"/>
                <w:sz w:val="24"/>
                <w:szCs w:val="24"/>
              </w:rPr>
              <w:t>- учитель ИЗО – 6- 7 классы;</w:t>
            </w:r>
          </w:p>
          <w:p w:rsidR="004439C7" w:rsidRPr="002C7C86" w:rsidRDefault="004439C7" w:rsidP="004439C7">
            <w:pPr>
              <w:pStyle w:val="a6"/>
              <w:jc w:val="both"/>
              <w:rPr>
                <w:rFonts w:ascii="Times New Roman" w:hAnsi="Times New Roman"/>
                <w:sz w:val="24"/>
                <w:szCs w:val="24"/>
              </w:rPr>
            </w:pPr>
            <w:r w:rsidRPr="002C7C86">
              <w:rPr>
                <w:rFonts w:ascii="Times New Roman" w:hAnsi="Times New Roman"/>
                <w:sz w:val="24"/>
                <w:szCs w:val="24"/>
              </w:rPr>
              <w:t>- учитель искусства – 8-9 классы;</w:t>
            </w:r>
          </w:p>
          <w:p w:rsidR="004439C7" w:rsidRPr="002C7C86" w:rsidRDefault="004439C7" w:rsidP="004439C7">
            <w:pPr>
              <w:pStyle w:val="a6"/>
              <w:jc w:val="both"/>
              <w:rPr>
                <w:rFonts w:ascii="Times New Roman" w:hAnsi="Times New Roman"/>
                <w:sz w:val="24"/>
                <w:szCs w:val="24"/>
              </w:rPr>
            </w:pPr>
          </w:p>
        </w:tc>
        <w:tc>
          <w:tcPr>
            <w:tcW w:w="5466" w:type="dxa"/>
          </w:tcPr>
          <w:p w:rsidR="004439C7" w:rsidRPr="002C7C86" w:rsidRDefault="004439C7" w:rsidP="004439C7">
            <w:pPr>
              <w:spacing w:line="240" w:lineRule="auto"/>
              <w:jc w:val="both"/>
              <w:rPr>
                <w:rFonts w:ascii="Times New Roman" w:hAnsi="Times New Roman"/>
                <w:b/>
                <w:sz w:val="24"/>
                <w:szCs w:val="24"/>
              </w:rPr>
            </w:pPr>
            <w:r w:rsidRPr="002C7C86">
              <w:rPr>
                <w:rFonts w:ascii="Times New Roman" w:hAnsi="Times New Roman"/>
                <w:b/>
                <w:sz w:val="24"/>
                <w:szCs w:val="24"/>
              </w:rPr>
              <w:t xml:space="preserve">06.02.2017-06.03.2017 </w:t>
            </w:r>
            <w:r w:rsidRPr="002C7C86">
              <w:rPr>
                <w:rFonts w:ascii="Times New Roman" w:hAnsi="Times New Roman"/>
                <w:sz w:val="24"/>
                <w:szCs w:val="24"/>
              </w:rPr>
              <w:t xml:space="preserve"> –</w:t>
            </w:r>
            <w:r w:rsidRPr="002C7C86">
              <w:rPr>
                <w:rFonts w:ascii="Times New Roman" w:hAnsi="Times New Roman"/>
                <w:bCs/>
                <w:color w:val="000000"/>
                <w:sz w:val="24"/>
                <w:szCs w:val="24"/>
              </w:rPr>
              <w:t xml:space="preserve"> АНО ДПО «Московская академия профессиональных компетенций» - </w:t>
            </w:r>
            <w:proofErr w:type="spellStart"/>
            <w:r w:rsidRPr="002C7C86">
              <w:rPr>
                <w:rFonts w:ascii="Times New Roman" w:hAnsi="Times New Roman"/>
                <w:bCs/>
                <w:color w:val="000000"/>
                <w:sz w:val="24"/>
                <w:szCs w:val="24"/>
              </w:rPr>
              <w:t>Системно-деятельностный</w:t>
            </w:r>
            <w:proofErr w:type="spellEnd"/>
            <w:r w:rsidRPr="002C7C86">
              <w:rPr>
                <w:rFonts w:ascii="Times New Roman" w:hAnsi="Times New Roman"/>
                <w:bCs/>
                <w:color w:val="000000"/>
                <w:sz w:val="24"/>
                <w:szCs w:val="24"/>
              </w:rPr>
              <w:t xml:space="preserve"> подход в образовании и воспитании в условиях реализации ФГОС по предметной области «Искусство».</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r w:rsidRPr="002C7C86">
              <w:rPr>
                <w:rFonts w:ascii="Times New Roman" w:hAnsi="Times New Roman"/>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r>
      <w:tr w:rsidR="004439C7" w:rsidRPr="002C7C86" w:rsidTr="00485198">
        <w:trPr>
          <w:cantSplit/>
          <w:trHeight w:val="1134"/>
        </w:trPr>
        <w:tc>
          <w:tcPr>
            <w:tcW w:w="531" w:type="dxa"/>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lastRenderedPageBreak/>
              <w:t>14</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proofErr w:type="spellStart"/>
            <w:r w:rsidRPr="002C7C86">
              <w:rPr>
                <w:rFonts w:ascii="Times New Roman" w:hAnsi="Times New Roman"/>
                <w:sz w:val="24"/>
                <w:szCs w:val="24"/>
              </w:rPr>
              <w:t>Политаева</w:t>
            </w:r>
            <w:proofErr w:type="spellEnd"/>
            <w:r w:rsidRPr="002C7C86">
              <w:rPr>
                <w:rFonts w:ascii="Times New Roman" w:hAnsi="Times New Roman"/>
                <w:sz w:val="24"/>
                <w:szCs w:val="24"/>
              </w:rPr>
              <w:t xml:space="preserve"> Олеся Викторовна</w:t>
            </w:r>
          </w:p>
        </w:tc>
        <w:tc>
          <w:tcPr>
            <w:tcW w:w="1991" w:type="dxa"/>
          </w:tcPr>
          <w:p w:rsidR="004439C7" w:rsidRPr="002C7C86" w:rsidRDefault="004439C7" w:rsidP="004439C7">
            <w:pPr>
              <w:pStyle w:val="a6"/>
              <w:jc w:val="both"/>
              <w:rPr>
                <w:rFonts w:ascii="Times New Roman" w:hAnsi="Times New Roman"/>
                <w:sz w:val="24"/>
                <w:szCs w:val="24"/>
              </w:rPr>
            </w:pPr>
            <w:r w:rsidRPr="002C7C86">
              <w:rPr>
                <w:rFonts w:ascii="Times New Roman" w:hAnsi="Times New Roman"/>
                <w:sz w:val="24"/>
                <w:szCs w:val="24"/>
              </w:rPr>
              <w:t>- учитель истории – 6-11 классы;</w:t>
            </w:r>
          </w:p>
          <w:p w:rsidR="004439C7" w:rsidRPr="002C7C86" w:rsidRDefault="004439C7" w:rsidP="004439C7">
            <w:pPr>
              <w:pStyle w:val="a6"/>
              <w:jc w:val="both"/>
              <w:rPr>
                <w:rFonts w:ascii="Times New Roman" w:hAnsi="Times New Roman"/>
                <w:sz w:val="24"/>
                <w:szCs w:val="24"/>
              </w:rPr>
            </w:pPr>
            <w:r w:rsidRPr="002C7C86">
              <w:rPr>
                <w:rFonts w:ascii="Times New Roman" w:hAnsi="Times New Roman"/>
                <w:sz w:val="24"/>
                <w:szCs w:val="24"/>
              </w:rPr>
              <w:t>- учитель обществознания – 6-11 классы;</w:t>
            </w:r>
          </w:p>
          <w:p w:rsidR="004439C7" w:rsidRPr="002C7C86" w:rsidRDefault="004439C7" w:rsidP="004439C7">
            <w:pPr>
              <w:pStyle w:val="a6"/>
              <w:jc w:val="both"/>
              <w:rPr>
                <w:rFonts w:ascii="Times New Roman" w:hAnsi="Times New Roman"/>
                <w:sz w:val="24"/>
                <w:szCs w:val="24"/>
              </w:rPr>
            </w:pP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 xml:space="preserve">19.01-11.04.2015 - </w:t>
            </w:r>
            <w:r w:rsidRPr="002C7C86">
              <w:rPr>
                <w:rFonts w:ascii="Times New Roman" w:hAnsi="Times New Roman"/>
                <w:sz w:val="24"/>
                <w:szCs w:val="24"/>
              </w:rPr>
              <w:t xml:space="preserve">ГБОУ ДПО РО «Ростовский институт повышения квалификации и профессиональной подготовки работников образования», по проблеме: «Достижение личностных, </w:t>
            </w:r>
            <w:proofErr w:type="spellStart"/>
            <w:r w:rsidRPr="002C7C86">
              <w:rPr>
                <w:rFonts w:ascii="Times New Roman" w:hAnsi="Times New Roman"/>
                <w:sz w:val="24"/>
                <w:szCs w:val="24"/>
              </w:rPr>
              <w:t>метапредметных</w:t>
            </w:r>
            <w:proofErr w:type="spellEnd"/>
            <w:r w:rsidRPr="002C7C86">
              <w:rPr>
                <w:rFonts w:ascii="Times New Roman" w:hAnsi="Times New Roman"/>
                <w:sz w:val="24"/>
                <w:szCs w:val="24"/>
              </w:rPr>
              <w:t xml:space="preserve"> и предметных результатов в образовательном процессе при обучении истории и обществознанию в контексте ФГОС». </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15</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proofErr w:type="spellStart"/>
            <w:r w:rsidRPr="002C7C86">
              <w:rPr>
                <w:rFonts w:ascii="Times New Roman" w:hAnsi="Times New Roman"/>
                <w:sz w:val="24"/>
                <w:szCs w:val="24"/>
              </w:rPr>
              <w:t>Политаев</w:t>
            </w:r>
            <w:proofErr w:type="spellEnd"/>
            <w:r w:rsidRPr="002C7C86">
              <w:rPr>
                <w:rFonts w:ascii="Times New Roman" w:hAnsi="Times New Roman"/>
                <w:sz w:val="24"/>
                <w:szCs w:val="24"/>
              </w:rPr>
              <w:t xml:space="preserve"> Андрей Петрович</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воспитатель</w:t>
            </w:r>
          </w:p>
        </w:tc>
        <w:tc>
          <w:tcPr>
            <w:tcW w:w="5466" w:type="dxa"/>
          </w:tcPr>
          <w:p w:rsidR="004439C7" w:rsidRPr="002C7C86" w:rsidRDefault="004439C7" w:rsidP="004439C7">
            <w:pPr>
              <w:spacing w:line="240" w:lineRule="auto"/>
              <w:jc w:val="both"/>
              <w:rPr>
                <w:rFonts w:ascii="Times New Roman" w:hAnsi="Times New Roman"/>
                <w:b/>
                <w:sz w:val="24"/>
                <w:szCs w:val="24"/>
              </w:rPr>
            </w:pPr>
            <w:r w:rsidRPr="002C7C86">
              <w:rPr>
                <w:rFonts w:ascii="Times New Roman" w:hAnsi="Times New Roman"/>
                <w:b/>
                <w:sz w:val="24"/>
                <w:szCs w:val="24"/>
              </w:rPr>
              <w:t>02.02-28.03.2015   –</w:t>
            </w:r>
            <w:r w:rsidRPr="002C7C86">
              <w:rPr>
                <w:rFonts w:ascii="Times New Roman" w:hAnsi="Times New Roman"/>
                <w:sz w:val="24"/>
                <w:szCs w:val="24"/>
              </w:rPr>
              <w:t xml:space="preserve"> ГБОУ ДПО РО «Ростовский институт повышения квалификации и профессиональной переподготовки работников образования» по проблеме: «Система деятельности воспитателя по предупреждению </w:t>
            </w:r>
            <w:proofErr w:type="spellStart"/>
            <w:r w:rsidRPr="002C7C86">
              <w:rPr>
                <w:rFonts w:ascii="Times New Roman" w:hAnsi="Times New Roman"/>
                <w:sz w:val="24"/>
                <w:szCs w:val="24"/>
              </w:rPr>
              <w:t>девиантного</w:t>
            </w:r>
            <w:proofErr w:type="spellEnd"/>
            <w:r w:rsidRPr="002C7C86">
              <w:rPr>
                <w:rFonts w:ascii="Times New Roman" w:hAnsi="Times New Roman"/>
                <w:sz w:val="24"/>
                <w:szCs w:val="24"/>
              </w:rPr>
              <w:t xml:space="preserve"> и асоциального поведения и профилактике проявления экстремизма среди обучающейся молодежи»</w:t>
            </w:r>
          </w:p>
        </w:tc>
        <w:tc>
          <w:tcPr>
            <w:tcW w:w="757" w:type="dxa"/>
            <w:vAlign w:val="center"/>
          </w:tcPr>
          <w:p w:rsidR="004439C7" w:rsidRPr="002C7C86" w:rsidRDefault="004439C7" w:rsidP="004439C7">
            <w:pPr>
              <w:spacing w:line="240" w:lineRule="auto"/>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vMerge w:val="restart"/>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16</w:t>
            </w:r>
          </w:p>
        </w:tc>
        <w:tc>
          <w:tcPr>
            <w:tcW w:w="1934" w:type="dxa"/>
            <w:vMerge w:val="restart"/>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Савченко Елена Семеновна</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учитель истории – 6 классы;</w:t>
            </w:r>
          </w:p>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5466" w:type="dxa"/>
          </w:tcPr>
          <w:p w:rsidR="004439C7" w:rsidRPr="002C7C86" w:rsidRDefault="004439C7" w:rsidP="004439C7">
            <w:pPr>
              <w:pStyle w:val="a6"/>
              <w:jc w:val="both"/>
              <w:rPr>
                <w:rFonts w:ascii="Times New Roman" w:hAnsi="Times New Roman"/>
                <w:sz w:val="24"/>
                <w:szCs w:val="24"/>
              </w:rPr>
            </w:pPr>
            <w:r w:rsidRPr="002C7C86">
              <w:rPr>
                <w:rFonts w:ascii="Times New Roman" w:hAnsi="Times New Roman"/>
                <w:b/>
                <w:sz w:val="24"/>
                <w:szCs w:val="24"/>
              </w:rPr>
              <w:t xml:space="preserve">05.10.2015 - </w:t>
            </w:r>
            <w:r w:rsidRPr="002C7C86">
              <w:rPr>
                <w:rFonts w:ascii="Times New Roman" w:hAnsi="Times New Roman"/>
                <w:sz w:val="24"/>
                <w:szCs w:val="24"/>
              </w:rPr>
              <w:t xml:space="preserve"> НОУ ППО «УЦ «Бюджет»  по проблеме: Активные методы в педагогической и воспитательной деятельности в условиях реализации ФГОС по предметной области «История и обществознание».</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vMerge/>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34" w:type="dxa"/>
            <w:vMerge/>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учитель географии – 6-11 классы</w:t>
            </w:r>
          </w:p>
        </w:tc>
        <w:tc>
          <w:tcPr>
            <w:tcW w:w="5466" w:type="dxa"/>
          </w:tcPr>
          <w:p w:rsidR="004439C7" w:rsidRPr="002C7C86" w:rsidRDefault="004439C7" w:rsidP="004439C7">
            <w:pPr>
              <w:pStyle w:val="a6"/>
              <w:jc w:val="both"/>
              <w:rPr>
                <w:rFonts w:ascii="Times New Roman" w:hAnsi="Times New Roman"/>
                <w:b/>
                <w:sz w:val="24"/>
                <w:szCs w:val="24"/>
              </w:rPr>
            </w:pPr>
            <w:r w:rsidRPr="002C7C86">
              <w:rPr>
                <w:rFonts w:ascii="Times New Roman" w:hAnsi="Times New Roman"/>
                <w:b/>
                <w:sz w:val="24"/>
                <w:szCs w:val="24"/>
              </w:rPr>
              <w:t>14.09-14.12.2015</w:t>
            </w:r>
            <w:r w:rsidRPr="002C7C86">
              <w:rPr>
                <w:rFonts w:ascii="Times New Roman" w:hAnsi="Times New Roman"/>
                <w:sz w:val="24"/>
                <w:szCs w:val="24"/>
              </w:rPr>
              <w:t xml:space="preserve"> - ГБОУ ДПО РО «Ростовский институт повышения квалификации и профессиональной переподготовки работников образования», по проблеме: Создание информационно-образовательной среды обучения «Географии» в условиях введения ФГОС основного общего образования</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17</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Симонов Валерий Игоревич</w:t>
            </w:r>
          </w:p>
        </w:tc>
        <w:tc>
          <w:tcPr>
            <w:tcW w:w="1991"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sz w:val="24"/>
                <w:szCs w:val="24"/>
              </w:rPr>
              <w:t>Учитель истории – 6-11 классы;</w:t>
            </w:r>
          </w:p>
          <w:p w:rsidR="004439C7" w:rsidRPr="002C7C86" w:rsidRDefault="004439C7" w:rsidP="004439C7">
            <w:pPr>
              <w:spacing w:line="240" w:lineRule="auto"/>
              <w:jc w:val="both"/>
              <w:rPr>
                <w:rFonts w:ascii="Times New Roman" w:hAnsi="Times New Roman"/>
                <w:sz w:val="24"/>
                <w:szCs w:val="24"/>
              </w:rPr>
            </w:pP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 xml:space="preserve">28.09.2015 -  </w:t>
            </w:r>
            <w:r w:rsidRPr="002C7C86">
              <w:rPr>
                <w:rFonts w:ascii="Times New Roman" w:hAnsi="Times New Roman"/>
                <w:sz w:val="24"/>
                <w:szCs w:val="24"/>
              </w:rPr>
              <w:t xml:space="preserve"> НОУ ППО «УЦ «Бюджет»  по проблеме: Инновации в образовании и воспитании  процесса в условиях реализации ФГОС образовательная область «История».</w:t>
            </w:r>
          </w:p>
        </w:tc>
        <w:tc>
          <w:tcPr>
            <w:tcW w:w="757" w:type="dxa"/>
            <w:vAlign w:val="center"/>
          </w:tcPr>
          <w:p w:rsidR="004439C7" w:rsidRPr="002C7C86" w:rsidRDefault="004439C7" w:rsidP="004439C7">
            <w:pPr>
              <w:spacing w:line="240" w:lineRule="auto"/>
              <w:jc w:val="center"/>
              <w:rPr>
                <w:rFonts w:ascii="Times New Roman" w:hAnsi="Times New Roman"/>
                <w:strike/>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91"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sz w:val="24"/>
                <w:szCs w:val="24"/>
              </w:rPr>
              <w:t>- учитель ОБЖ – 6-8, 10-11 классы;</w:t>
            </w:r>
          </w:p>
          <w:p w:rsidR="004439C7" w:rsidRPr="002C7C86" w:rsidRDefault="004439C7" w:rsidP="004439C7">
            <w:pPr>
              <w:spacing w:line="240" w:lineRule="auto"/>
              <w:jc w:val="both"/>
              <w:rPr>
                <w:rFonts w:ascii="Times New Roman" w:hAnsi="Times New Roman"/>
                <w:sz w:val="24"/>
                <w:szCs w:val="24"/>
              </w:rPr>
            </w:pP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 xml:space="preserve">19.01-25.04.2015 - </w:t>
            </w:r>
            <w:r w:rsidRPr="002C7C86">
              <w:rPr>
                <w:rFonts w:ascii="Times New Roman" w:hAnsi="Times New Roman"/>
                <w:sz w:val="24"/>
                <w:szCs w:val="24"/>
              </w:rPr>
              <w:t xml:space="preserve"> ГБОУ ДПО РО «Ростовский институт повышения квалификации и профессиональной переподготовки работников образования», по проблеме: Современные подходы в обучении безопасности жизнедеятельности в условиях реализации ФГОС второго поколения.</w:t>
            </w:r>
          </w:p>
        </w:tc>
        <w:tc>
          <w:tcPr>
            <w:tcW w:w="757" w:type="dxa"/>
            <w:vAlign w:val="center"/>
          </w:tcPr>
          <w:p w:rsidR="004439C7" w:rsidRPr="002C7C86" w:rsidRDefault="004439C7" w:rsidP="004439C7">
            <w:pPr>
              <w:spacing w:line="240" w:lineRule="auto"/>
              <w:jc w:val="center"/>
              <w:rPr>
                <w:rFonts w:ascii="Times New Roman" w:hAnsi="Times New Roman"/>
                <w:strike/>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91"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sz w:val="24"/>
                <w:szCs w:val="24"/>
              </w:rPr>
              <w:t>- учитель основ православной культуры – 6-8 классы</w:t>
            </w:r>
          </w:p>
        </w:tc>
        <w:tc>
          <w:tcPr>
            <w:tcW w:w="5466" w:type="dxa"/>
          </w:tcPr>
          <w:p w:rsidR="004439C7" w:rsidRPr="002C7C86" w:rsidRDefault="004439C7" w:rsidP="004439C7">
            <w:pPr>
              <w:spacing w:line="240" w:lineRule="auto"/>
              <w:jc w:val="both"/>
              <w:rPr>
                <w:rFonts w:ascii="Times New Roman" w:hAnsi="Times New Roman"/>
                <w:b/>
                <w:sz w:val="24"/>
                <w:szCs w:val="24"/>
              </w:rPr>
            </w:pPr>
            <w:r w:rsidRPr="002C7C86">
              <w:rPr>
                <w:rFonts w:ascii="Times New Roman" w:hAnsi="Times New Roman"/>
                <w:b/>
                <w:sz w:val="24"/>
                <w:szCs w:val="24"/>
              </w:rPr>
              <w:t>30.01.2017-27.02.2017</w:t>
            </w:r>
            <w:r w:rsidRPr="002C7C86">
              <w:rPr>
                <w:rFonts w:ascii="Times New Roman" w:hAnsi="Times New Roman"/>
                <w:sz w:val="24"/>
                <w:szCs w:val="24"/>
              </w:rPr>
              <w:t xml:space="preserve"> - </w:t>
            </w:r>
            <w:r w:rsidRPr="002C7C86">
              <w:rPr>
                <w:rFonts w:ascii="Times New Roman" w:hAnsi="Times New Roman"/>
                <w:bCs/>
                <w:color w:val="000000"/>
                <w:sz w:val="24"/>
                <w:szCs w:val="24"/>
              </w:rPr>
              <w:t xml:space="preserve">АНО ДПО «Московская академия профессиональных компетенций» - </w:t>
            </w:r>
            <w:proofErr w:type="spellStart"/>
            <w:r w:rsidRPr="002C7C86">
              <w:rPr>
                <w:rFonts w:ascii="Times New Roman" w:hAnsi="Times New Roman"/>
                <w:bCs/>
                <w:color w:val="000000"/>
                <w:sz w:val="24"/>
                <w:szCs w:val="24"/>
              </w:rPr>
              <w:t>Системно-деятельностный</w:t>
            </w:r>
            <w:proofErr w:type="spellEnd"/>
            <w:r w:rsidRPr="002C7C86">
              <w:rPr>
                <w:rFonts w:ascii="Times New Roman" w:hAnsi="Times New Roman"/>
                <w:bCs/>
                <w:color w:val="000000"/>
                <w:sz w:val="24"/>
                <w:szCs w:val="24"/>
              </w:rPr>
              <w:t xml:space="preserve"> подход в образовании и воспитании в условиях реализации ФГОС по предметной области «Основы религиозных культур и светской этики (ОРКСЭ)».</w:t>
            </w:r>
          </w:p>
        </w:tc>
        <w:tc>
          <w:tcPr>
            <w:tcW w:w="757" w:type="dxa"/>
            <w:vAlign w:val="center"/>
          </w:tcPr>
          <w:p w:rsidR="004439C7" w:rsidRPr="002C7C86" w:rsidRDefault="004439C7" w:rsidP="004439C7">
            <w:pPr>
              <w:spacing w:line="240" w:lineRule="auto"/>
              <w:jc w:val="center"/>
              <w:rPr>
                <w:rFonts w:ascii="Times New Roman" w:hAnsi="Times New Roman"/>
                <w:strike/>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r>
      <w:tr w:rsidR="004439C7" w:rsidRPr="002C7C86" w:rsidTr="00485198">
        <w:trPr>
          <w:cantSplit/>
          <w:trHeight w:val="1134"/>
        </w:trPr>
        <w:tc>
          <w:tcPr>
            <w:tcW w:w="53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p>
        </w:tc>
        <w:tc>
          <w:tcPr>
            <w:tcW w:w="1991" w:type="dxa"/>
          </w:tcPr>
          <w:p w:rsidR="004439C7" w:rsidRPr="002C7C86" w:rsidRDefault="004439C7" w:rsidP="004439C7">
            <w:pPr>
              <w:spacing w:line="240" w:lineRule="auto"/>
              <w:jc w:val="both"/>
              <w:rPr>
                <w:rFonts w:ascii="Times New Roman" w:hAnsi="Times New Roman"/>
                <w:sz w:val="24"/>
                <w:szCs w:val="24"/>
              </w:rPr>
            </w:pP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09.02-28.03.2015</w:t>
            </w:r>
            <w:r w:rsidRPr="002C7C86">
              <w:rPr>
                <w:rFonts w:ascii="Times New Roman" w:hAnsi="Times New Roman"/>
                <w:sz w:val="24"/>
                <w:szCs w:val="24"/>
              </w:rPr>
              <w:t xml:space="preserve"> -  ГБОУ ДПО РО «Ростовский институт повышения квалификации и профессиональной переподготовки работников образования», по проблеме: </w:t>
            </w:r>
            <w:proofErr w:type="gramStart"/>
            <w:r w:rsidRPr="002C7C86">
              <w:rPr>
                <w:rFonts w:ascii="Times New Roman" w:hAnsi="Times New Roman"/>
                <w:sz w:val="24"/>
                <w:szCs w:val="24"/>
              </w:rPr>
              <w:t>Проектирование пространства развития творческого потенциала обучающихся средствами проектной деятельности на уроках технологии в контексте ФГОС;</w:t>
            </w:r>
            <w:proofErr w:type="gramEnd"/>
          </w:p>
        </w:tc>
        <w:tc>
          <w:tcPr>
            <w:tcW w:w="757" w:type="dxa"/>
            <w:vAlign w:val="center"/>
          </w:tcPr>
          <w:p w:rsidR="004439C7" w:rsidRPr="002C7C86" w:rsidRDefault="004439C7" w:rsidP="004439C7">
            <w:pPr>
              <w:spacing w:line="240" w:lineRule="auto"/>
              <w:jc w:val="center"/>
              <w:rPr>
                <w:rFonts w:ascii="Times New Roman" w:hAnsi="Times New Roman"/>
                <w:strike/>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18</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proofErr w:type="spellStart"/>
            <w:r w:rsidRPr="002C7C86">
              <w:rPr>
                <w:rFonts w:ascii="Times New Roman" w:hAnsi="Times New Roman"/>
                <w:sz w:val="24"/>
                <w:szCs w:val="24"/>
              </w:rPr>
              <w:t>Толоков</w:t>
            </w:r>
            <w:proofErr w:type="spellEnd"/>
            <w:r w:rsidRPr="002C7C86">
              <w:rPr>
                <w:rFonts w:ascii="Times New Roman" w:hAnsi="Times New Roman"/>
                <w:sz w:val="24"/>
                <w:szCs w:val="24"/>
              </w:rPr>
              <w:t xml:space="preserve"> Сергей Викторович</w:t>
            </w:r>
          </w:p>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(совместитель)</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xml:space="preserve">Педагог дополнительного образования </w:t>
            </w: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 xml:space="preserve">07.09-04.12.2015 - </w:t>
            </w:r>
            <w:r w:rsidRPr="002C7C86">
              <w:rPr>
                <w:rFonts w:ascii="Times New Roman" w:hAnsi="Times New Roman"/>
                <w:sz w:val="24"/>
                <w:szCs w:val="24"/>
              </w:rPr>
              <w:t>ГБОУ ДПО РО «Ростовский институт повышения квалификации и профессиональной переподготовки работников образования», проводящиеся по теме «Создание развивающей образовательной среды  для детей разного уровня  социализации средствами дополнительного образования»</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19</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proofErr w:type="spellStart"/>
            <w:r w:rsidRPr="002C7C86">
              <w:rPr>
                <w:rFonts w:ascii="Times New Roman" w:hAnsi="Times New Roman"/>
                <w:sz w:val="24"/>
                <w:szCs w:val="24"/>
              </w:rPr>
              <w:t>Ульмейкина</w:t>
            </w:r>
            <w:proofErr w:type="spellEnd"/>
            <w:r w:rsidRPr="002C7C86">
              <w:rPr>
                <w:rFonts w:ascii="Times New Roman" w:hAnsi="Times New Roman"/>
                <w:sz w:val="24"/>
                <w:szCs w:val="24"/>
              </w:rPr>
              <w:t xml:space="preserve"> Ангелина Николаевна</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учитель русского языка и литературы – 6А, 6</w:t>
            </w:r>
            <w:proofErr w:type="gramStart"/>
            <w:r w:rsidRPr="002C7C86">
              <w:rPr>
                <w:rFonts w:ascii="Times New Roman" w:hAnsi="Times New Roman"/>
                <w:sz w:val="24"/>
                <w:szCs w:val="24"/>
              </w:rPr>
              <w:t xml:space="preserve"> Б</w:t>
            </w:r>
            <w:proofErr w:type="gramEnd"/>
            <w:r w:rsidRPr="002C7C86">
              <w:rPr>
                <w:rFonts w:ascii="Times New Roman" w:hAnsi="Times New Roman"/>
                <w:sz w:val="24"/>
                <w:szCs w:val="24"/>
              </w:rPr>
              <w:t>, 9 А, 10 А</w:t>
            </w: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16.01-07.04.2017</w:t>
            </w:r>
            <w:r w:rsidRPr="002C7C86">
              <w:rPr>
                <w:rFonts w:ascii="Times New Roman" w:hAnsi="Times New Roman"/>
                <w:sz w:val="24"/>
                <w:szCs w:val="24"/>
              </w:rPr>
              <w:t xml:space="preserve"> – ГБОУ ДПО РО «Ростовский институт повышения квалификации и профессиональной переподготовки работников  образования» - программа дополнительного  профессионального  образования «Русский язык и литература» - УМК по русскому языку и литературе как основа достижения предметных и </w:t>
            </w:r>
            <w:proofErr w:type="spellStart"/>
            <w:r w:rsidRPr="002C7C86">
              <w:rPr>
                <w:rFonts w:ascii="Times New Roman" w:hAnsi="Times New Roman"/>
                <w:sz w:val="24"/>
                <w:szCs w:val="24"/>
              </w:rPr>
              <w:t>метапредметных</w:t>
            </w:r>
            <w:proofErr w:type="spellEnd"/>
            <w:r w:rsidRPr="002C7C86">
              <w:rPr>
                <w:rFonts w:ascii="Times New Roman" w:hAnsi="Times New Roman"/>
                <w:sz w:val="24"/>
                <w:szCs w:val="24"/>
              </w:rPr>
              <w:t xml:space="preserve"> результатов обучения в условиях ФГОС. </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r w:rsidRPr="002C7C86">
              <w:rPr>
                <w:rFonts w:ascii="Times New Roman" w:hAnsi="Times New Roman"/>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r>
      <w:tr w:rsidR="004439C7" w:rsidRPr="002C7C86" w:rsidTr="00485198">
        <w:trPr>
          <w:cantSplit/>
          <w:trHeight w:val="1134"/>
        </w:trPr>
        <w:tc>
          <w:tcPr>
            <w:tcW w:w="531" w:type="dxa"/>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lastRenderedPageBreak/>
              <w:t>20</w:t>
            </w:r>
          </w:p>
        </w:tc>
        <w:tc>
          <w:tcPr>
            <w:tcW w:w="1934" w:type="dxa"/>
          </w:tcPr>
          <w:p w:rsidR="004439C7" w:rsidRPr="002C7C86" w:rsidRDefault="004439C7" w:rsidP="004439C7">
            <w:pPr>
              <w:tabs>
                <w:tab w:val="left" w:pos="6720"/>
              </w:tabs>
              <w:snapToGrid w:val="0"/>
              <w:spacing w:after="0" w:line="240" w:lineRule="auto"/>
              <w:jc w:val="both"/>
              <w:rPr>
                <w:rFonts w:ascii="Times New Roman" w:hAnsi="Times New Roman"/>
                <w:sz w:val="24"/>
                <w:szCs w:val="24"/>
              </w:rPr>
            </w:pPr>
            <w:r w:rsidRPr="002C7C86">
              <w:rPr>
                <w:rFonts w:ascii="Times New Roman" w:hAnsi="Times New Roman"/>
                <w:sz w:val="24"/>
                <w:szCs w:val="24"/>
              </w:rPr>
              <w:t>Фоменко Александр Анатольевич</w:t>
            </w:r>
          </w:p>
          <w:p w:rsidR="004439C7" w:rsidRPr="002C7C86" w:rsidRDefault="004439C7" w:rsidP="004439C7">
            <w:pPr>
              <w:tabs>
                <w:tab w:val="left" w:pos="6720"/>
              </w:tabs>
              <w:snapToGrid w:val="0"/>
              <w:spacing w:after="0" w:line="240" w:lineRule="auto"/>
              <w:jc w:val="both"/>
              <w:rPr>
                <w:rFonts w:ascii="Times New Roman" w:hAnsi="Times New Roman"/>
                <w:sz w:val="24"/>
                <w:szCs w:val="24"/>
              </w:rPr>
            </w:pPr>
            <w:r w:rsidRPr="002C7C86">
              <w:rPr>
                <w:rFonts w:ascii="Times New Roman" w:hAnsi="Times New Roman"/>
                <w:sz w:val="24"/>
                <w:szCs w:val="24"/>
              </w:rPr>
              <w:t>(совместитель)</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xml:space="preserve">Педагог дополнительного образования </w:t>
            </w:r>
          </w:p>
        </w:tc>
        <w:tc>
          <w:tcPr>
            <w:tcW w:w="5466" w:type="dxa"/>
          </w:tcPr>
          <w:p w:rsidR="004439C7" w:rsidRPr="002C7C86" w:rsidRDefault="004439C7" w:rsidP="004439C7">
            <w:pPr>
              <w:pStyle w:val="a6"/>
              <w:jc w:val="both"/>
              <w:rPr>
                <w:rFonts w:ascii="Times New Roman" w:hAnsi="Times New Roman"/>
                <w:sz w:val="24"/>
                <w:szCs w:val="24"/>
              </w:rPr>
            </w:pPr>
            <w:r w:rsidRPr="002C7C86">
              <w:rPr>
                <w:rFonts w:ascii="Times New Roman" w:hAnsi="Times New Roman"/>
                <w:b/>
                <w:sz w:val="24"/>
                <w:szCs w:val="24"/>
              </w:rPr>
              <w:t xml:space="preserve">16.11.2015 - </w:t>
            </w:r>
            <w:r w:rsidRPr="002C7C86">
              <w:rPr>
                <w:rFonts w:ascii="Times New Roman" w:hAnsi="Times New Roman"/>
                <w:sz w:val="24"/>
                <w:szCs w:val="24"/>
              </w:rPr>
              <w:t xml:space="preserve"> НОУ ППО «УЦ «Бюджет»  по проблеме: Активные методы в педагогической и воспитательной деятельности в условиях реализации ФГОС образовательная область «Дополнительное образование».</w:t>
            </w:r>
          </w:p>
        </w:tc>
        <w:tc>
          <w:tcPr>
            <w:tcW w:w="757" w:type="dxa"/>
            <w:vAlign w:val="center"/>
          </w:tcPr>
          <w:p w:rsidR="004439C7" w:rsidRPr="002C7C86" w:rsidRDefault="004439C7" w:rsidP="004439C7">
            <w:pPr>
              <w:pStyle w:val="a6"/>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21</w:t>
            </w:r>
          </w:p>
        </w:tc>
        <w:tc>
          <w:tcPr>
            <w:tcW w:w="1934" w:type="dxa"/>
          </w:tcPr>
          <w:p w:rsidR="004439C7" w:rsidRPr="002C7C86" w:rsidRDefault="004439C7" w:rsidP="004439C7">
            <w:pPr>
              <w:tabs>
                <w:tab w:val="left" w:pos="6720"/>
              </w:tabs>
              <w:snapToGrid w:val="0"/>
              <w:spacing w:after="0" w:line="240" w:lineRule="auto"/>
              <w:jc w:val="both"/>
              <w:rPr>
                <w:rFonts w:ascii="Times New Roman" w:hAnsi="Times New Roman"/>
                <w:sz w:val="24"/>
                <w:szCs w:val="24"/>
              </w:rPr>
            </w:pPr>
            <w:r w:rsidRPr="002C7C86">
              <w:rPr>
                <w:rFonts w:ascii="Times New Roman" w:hAnsi="Times New Roman"/>
                <w:sz w:val="24"/>
                <w:szCs w:val="24"/>
              </w:rPr>
              <w:t xml:space="preserve">Фастов Виталий Олегович </w:t>
            </w:r>
          </w:p>
          <w:p w:rsidR="004439C7" w:rsidRPr="002C7C86" w:rsidRDefault="004439C7" w:rsidP="004439C7">
            <w:pPr>
              <w:tabs>
                <w:tab w:val="left" w:pos="6720"/>
              </w:tabs>
              <w:snapToGrid w:val="0"/>
              <w:spacing w:after="0" w:line="240" w:lineRule="auto"/>
              <w:jc w:val="both"/>
              <w:rPr>
                <w:rFonts w:ascii="Times New Roman" w:hAnsi="Times New Roman"/>
                <w:sz w:val="24"/>
                <w:szCs w:val="24"/>
              </w:rPr>
            </w:pPr>
            <w:r w:rsidRPr="002C7C86">
              <w:rPr>
                <w:rFonts w:ascii="Times New Roman" w:hAnsi="Times New Roman"/>
                <w:sz w:val="24"/>
                <w:szCs w:val="24"/>
              </w:rPr>
              <w:t>(совместитель)</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Педагог дополнительного образования</w:t>
            </w:r>
          </w:p>
        </w:tc>
        <w:tc>
          <w:tcPr>
            <w:tcW w:w="5466" w:type="dxa"/>
          </w:tcPr>
          <w:p w:rsidR="004439C7" w:rsidRPr="002C7C86" w:rsidRDefault="004439C7" w:rsidP="004439C7">
            <w:pPr>
              <w:pStyle w:val="a6"/>
              <w:jc w:val="both"/>
              <w:rPr>
                <w:rFonts w:ascii="Times New Roman" w:hAnsi="Times New Roman"/>
                <w:sz w:val="24"/>
                <w:szCs w:val="24"/>
              </w:rPr>
            </w:pPr>
            <w:r w:rsidRPr="002C7C86">
              <w:rPr>
                <w:rFonts w:ascii="Times New Roman" w:hAnsi="Times New Roman"/>
                <w:b/>
                <w:sz w:val="24"/>
                <w:szCs w:val="24"/>
              </w:rPr>
              <w:t xml:space="preserve">26.10.2015 - </w:t>
            </w:r>
            <w:r w:rsidRPr="002C7C86">
              <w:rPr>
                <w:rFonts w:ascii="Times New Roman" w:hAnsi="Times New Roman"/>
                <w:sz w:val="24"/>
                <w:szCs w:val="24"/>
              </w:rPr>
              <w:t xml:space="preserve"> НОУ ППО «УЦ «Бюджет»  по проблеме: Активные методы в педагогической и воспитательной деятельности в условиях реализации ФГОС по предметной области «Хореография»</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22</w:t>
            </w:r>
          </w:p>
        </w:tc>
        <w:tc>
          <w:tcPr>
            <w:tcW w:w="1934" w:type="dxa"/>
          </w:tcPr>
          <w:p w:rsidR="004439C7" w:rsidRPr="002C7C86" w:rsidRDefault="004439C7" w:rsidP="004439C7">
            <w:pPr>
              <w:tabs>
                <w:tab w:val="left" w:pos="6720"/>
              </w:tabs>
              <w:snapToGrid w:val="0"/>
              <w:spacing w:after="0" w:line="240" w:lineRule="auto"/>
              <w:jc w:val="both"/>
              <w:rPr>
                <w:rFonts w:ascii="Times New Roman" w:hAnsi="Times New Roman"/>
                <w:sz w:val="24"/>
                <w:szCs w:val="24"/>
              </w:rPr>
            </w:pPr>
            <w:r w:rsidRPr="002C7C86">
              <w:rPr>
                <w:rFonts w:ascii="Times New Roman" w:hAnsi="Times New Roman"/>
                <w:sz w:val="24"/>
                <w:szCs w:val="24"/>
              </w:rPr>
              <w:t>Черновалов Сергей Васильевич</w:t>
            </w:r>
          </w:p>
          <w:p w:rsidR="004439C7" w:rsidRPr="002C7C86" w:rsidRDefault="004439C7" w:rsidP="004439C7">
            <w:pPr>
              <w:tabs>
                <w:tab w:val="left" w:pos="6720"/>
              </w:tabs>
              <w:snapToGrid w:val="0"/>
              <w:spacing w:after="0" w:line="240" w:lineRule="auto"/>
              <w:jc w:val="both"/>
              <w:rPr>
                <w:rFonts w:ascii="Times New Roman" w:hAnsi="Times New Roman"/>
                <w:sz w:val="24"/>
                <w:szCs w:val="24"/>
              </w:rPr>
            </w:pPr>
            <w:r w:rsidRPr="002C7C86">
              <w:rPr>
                <w:rFonts w:ascii="Times New Roman" w:hAnsi="Times New Roman"/>
                <w:sz w:val="24"/>
                <w:szCs w:val="24"/>
              </w:rPr>
              <w:t>(совместитель)</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Педагог дополнительного образования</w:t>
            </w: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 xml:space="preserve">07.09-04.12.2015 - </w:t>
            </w:r>
            <w:r w:rsidRPr="002C7C86">
              <w:rPr>
                <w:rFonts w:ascii="Times New Roman" w:hAnsi="Times New Roman"/>
                <w:sz w:val="24"/>
                <w:szCs w:val="24"/>
              </w:rPr>
              <w:t>ГБОУ ДПО РО «Ростовский институт повышения квалификации и профессиональной переподготовки работников образования», проводящиеся по теме «Создание развивающей образовательной среды  для детей разного уровня  социализации средствами дополнительного образования»</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r w:rsidR="004439C7" w:rsidRPr="002C7C86" w:rsidTr="00485198">
        <w:trPr>
          <w:cantSplit/>
          <w:trHeight w:val="1134"/>
        </w:trPr>
        <w:tc>
          <w:tcPr>
            <w:tcW w:w="531" w:type="dxa"/>
          </w:tcPr>
          <w:p w:rsidR="004439C7" w:rsidRPr="002C7C86" w:rsidRDefault="002F0559" w:rsidP="004439C7">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23</w:t>
            </w:r>
          </w:p>
        </w:tc>
        <w:tc>
          <w:tcPr>
            <w:tcW w:w="1934"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Шевченко Александр Григорьевич</w:t>
            </w:r>
          </w:p>
        </w:tc>
        <w:tc>
          <w:tcPr>
            <w:tcW w:w="1991" w:type="dxa"/>
          </w:tcPr>
          <w:p w:rsidR="004439C7" w:rsidRPr="002C7C86" w:rsidRDefault="004439C7" w:rsidP="004439C7">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 xml:space="preserve">Педагог дополнительного образования </w:t>
            </w:r>
          </w:p>
        </w:tc>
        <w:tc>
          <w:tcPr>
            <w:tcW w:w="5466" w:type="dxa"/>
          </w:tcPr>
          <w:p w:rsidR="004439C7" w:rsidRPr="002C7C86" w:rsidRDefault="004439C7" w:rsidP="004439C7">
            <w:pPr>
              <w:spacing w:line="240" w:lineRule="auto"/>
              <w:jc w:val="both"/>
              <w:rPr>
                <w:rFonts w:ascii="Times New Roman" w:hAnsi="Times New Roman"/>
                <w:sz w:val="24"/>
                <w:szCs w:val="24"/>
              </w:rPr>
            </w:pPr>
            <w:r w:rsidRPr="002C7C86">
              <w:rPr>
                <w:rFonts w:ascii="Times New Roman" w:hAnsi="Times New Roman"/>
                <w:b/>
                <w:sz w:val="24"/>
                <w:szCs w:val="24"/>
              </w:rPr>
              <w:t>19.01-23.05.2015 -</w:t>
            </w:r>
            <w:r w:rsidRPr="002C7C86">
              <w:rPr>
                <w:rFonts w:ascii="Times New Roman" w:hAnsi="Times New Roman"/>
                <w:sz w:val="24"/>
                <w:szCs w:val="24"/>
              </w:rPr>
              <w:t xml:space="preserve"> ГБОУ ДПО РО «Ростовский институт повышения квалификации и профессиональной переподготовки работников образования», по проблеме: духовно-нравственное и гражданско-патриотическое воспитание обучающихся средствами дополнительного образования</w:t>
            </w:r>
          </w:p>
        </w:tc>
        <w:tc>
          <w:tcPr>
            <w:tcW w:w="757" w:type="dxa"/>
            <w:vAlign w:val="center"/>
          </w:tcPr>
          <w:p w:rsidR="004439C7" w:rsidRPr="002C7C86" w:rsidRDefault="004439C7" w:rsidP="004439C7">
            <w:pPr>
              <w:spacing w:line="240" w:lineRule="auto"/>
              <w:jc w:val="center"/>
              <w:rPr>
                <w:rFonts w:ascii="Times New Roman" w:hAnsi="Times New Roman"/>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r w:rsidRPr="002C7C86">
              <w:rPr>
                <w:rFonts w:ascii="Times New Roman" w:hAnsi="Times New Roman"/>
                <w:b/>
                <w:sz w:val="24"/>
                <w:szCs w:val="24"/>
              </w:rPr>
              <w:t>Х</w:t>
            </w:r>
          </w:p>
        </w:tc>
        <w:tc>
          <w:tcPr>
            <w:tcW w:w="758" w:type="dxa"/>
            <w:vAlign w:val="center"/>
          </w:tcPr>
          <w:p w:rsidR="004439C7" w:rsidRPr="002C7C86" w:rsidRDefault="004439C7" w:rsidP="004439C7">
            <w:pPr>
              <w:pStyle w:val="a6"/>
              <w:jc w:val="center"/>
              <w:rPr>
                <w:rFonts w:ascii="Times New Roman" w:hAnsi="Times New Roman"/>
                <w:b/>
                <w:sz w:val="24"/>
                <w:szCs w:val="24"/>
              </w:rPr>
            </w:pPr>
          </w:p>
        </w:tc>
        <w:tc>
          <w:tcPr>
            <w:tcW w:w="758" w:type="dxa"/>
            <w:vAlign w:val="center"/>
          </w:tcPr>
          <w:p w:rsidR="004439C7" w:rsidRPr="002C7C86" w:rsidRDefault="004439C7" w:rsidP="004439C7">
            <w:pPr>
              <w:pStyle w:val="a6"/>
              <w:jc w:val="center"/>
              <w:rPr>
                <w:rFonts w:ascii="Times New Roman" w:hAnsi="Times New Roman"/>
                <w:b/>
                <w:sz w:val="24"/>
                <w:szCs w:val="24"/>
              </w:rPr>
            </w:pPr>
          </w:p>
        </w:tc>
      </w:tr>
    </w:tbl>
    <w:p w:rsidR="004439C7" w:rsidRDefault="004439C7" w:rsidP="004439C7">
      <w:pPr>
        <w:spacing w:after="0" w:line="240" w:lineRule="auto"/>
        <w:rPr>
          <w:rFonts w:ascii="Times New Roman" w:hAnsi="Times New Roman"/>
          <w:b/>
          <w:bCs/>
          <w:sz w:val="26"/>
          <w:szCs w:val="26"/>
          <w:lang w:eastAsia="ru-RU"/>
        </w:rPr>
      </w:pPr>
    </w:p>
    <w:p w:rsidR="002F0559" w:rsidRDefault="002F0559" w:rsidP="004439C7">
      <w:pPr>
        <w:spacing w:line="240" w:lineRule="auto"/>
        <w:jc w:val="center"/>
        <w:rPr>
          <w:rFonts w:ascii="Times New Roman" w:hAnsi="Times New Roman"/>
          <w:b/>
          <w:bCs/>
          <w:sz w:val="26"/>
          <w:szCs w:val="26"/>
          <w:lang w:eastAsia="ru-RU"/>
        </w:rPr>
      </w:pPr>
    </w:p>
    <w:p w:rsidR="002F0559" w:rsidRDefault="002F0559" w:rsidP="004439C7">
      <w:pPr>
        <w:spacing w:line="240" w:lineRule="auto"/>
        <w:jc w:val="center"/>
        <w:rPr>
          <w:rFonts w:ascii="Times New Roman" w:hAnsi="Times New Roman"/>
          <w:b/>
          <w:bCs/>
          <w:sz w:val="26"/>
          <w:szCs w:val="26"/>
          <w:lang w:eastAsia="ru-RU"/>
        </w:rPr>
      </w:pPr>
    </w:p>
    <w:p w:rsidR="004439C7" w:rsidRPr="0082781D" w:rsidRDefault="004439C7" w:rsidP="004439C7">
      <w:pPr>
        <w:spacing w:line="240" w:lineRule="auto"/>
        <w:jc w:val="center"/>
        <w:rPr>
          <w:rFonts w:ascii="Times New Roman" w:hAnsi="Times New Roman"/>
          <w:b/>
          <w:sz w:val="26"/>
          <w:szCs w:val="26"/>
          <w:highlight w:val="yellow"/>
        </w:rPr>
      </w:pPr>
      <w:r w:rsidRPr="004D7A1C">
        <w:rPr>
          <w:rFonts w:ascii="Times New Roman" w:hAnsi="Times New Roman"/>
          <w:b/>
          <w:sz w:val="26"/>
          <w:szCs w:val="26"/>
        </w:rPr>
        <w:lastRenderedPageBreak/>
        <w:t xml:space="preserve">Перспективный план </w:t>
      </w:r>
      <w:r>
        <w:rPr>
          <w:rFonts w:ascii="Times New Roman" w:hAnsi="Times New Roman"/>
          <w:b/>
          <w:sz w:val="26"/>
          <w:szCs w:val="26"/>
        </w:rPr>
        <w:t>аттестации</w:t>
      </w:r>
      <w:r w:rsidRPr="004D7A1C">
        <w:rPr>
          <w:rFonts w:ascii="Times New Roman" w:hAnsi="Times New Roman"/>
          <w:b/>
          <w:sz w:val="26"/>
          <w:szCs w:val="26"/>
        </w:rPr>
        <w:t xml:space="preserve">  педагогических работников ГБОУ РО «ШККК»   на 2015/2019 годы</w:t>
      </w:r>
    </w:p>
    <w:tbl>
      <w:tblPr>
        <w:tblW w:w="149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77"/>
        <w:gridCol w:w="2900"/>
        <w:gridCol w:w="3491"/>
        <w:gridCol w:w="751"/>
        <w:gridCol w:w="751"/>
        <w:gridCol w:w="752"/>
        <w:gridCol w:w="751"/>
        <w:gridCol w:w="751"/>
        <w:gridCol w:w="752"/>
        <w:gridCol w:w="751"/>
        <w:gridCol w:w="752"/>
      </w:tblGrid>
      <w:tr w:rsidR="004439C7" w:rsidRPr="0082781D" w:rsidTr="002F0559">
        <w:trPr>
          <w:cantSplit/>
          <w:trHeight w:val="794"/>
          <w:tblHeader/>
        </w:trPr>
        <w:tc>
          <w:tcPr>
            <w:tcW w:w="562" w:type="dxa"/>
            <w:hideMark/>
          </w:tcPr>
          <w:p w:rsidR="004439C7" w:rsidRPr="00C26E8B" w:rsidRDefault="004439C7" w:rsidP="004439C7">
            <w:pPr>
              <w:pStyle w:val="a6"/>
              <w:rPr>
                <w:rFonts w:ascii="Times New Roman" w:hAnsi="Times New Roman"/>
                <w:b/>
                <w:sz w:val="24"/>
                <w:szCs w:val="24"/>
              </w:rPr>
            </w:pPr>
            <w:r w:rsidRPr="00C26E8B">
              <w:rPr>
                <w:rFonts w:ascii="Times New Roman" w:hAnsi="Times New Roman"/>
                <w:b/>
                <w:sz w:val="24"/>
                <w:szCs w:val="24"/>
              </w:rPr>
              <w:t xml:space="preserve">№ </w:t>
            </w:r>
            <w:proofErr w:type="spellStart"/>
            <w:proofErr w:type="gramStart"/>
            <w:r w:rsidRPr="00C26E8B">
              <w:rPr>
                <w:rFonts w:ascii="Times New Roman" w:hAnsi="Times New Roman"/>
                <w:b/>
                <w:sz w:val="24"/>
                <w:szCs w:val="24"/>
              </w:rPr>
              <w:t>п</w:t>
            </w:r>
            <w:proofErr w:type="spellEnd"/>
            <w:proofErr w:type="gramEnd"/>
            <w:r w:rsidRPr="00C26E8B">
              <w:rPr>
                <w:rFonts w:ascii="Times New Roman" w:hAnsi="Times New Roman"/>
                <w:b/>
                <w:sz w:val="24"/>
                <w:szCs w:val="24"/>
              </w:rPr>
              <w:t>/</w:t>
            </w:r>
            <w:proofErr w:type="spellStart"/>
            <w:r w:rsidRPr="00C26E8B">
              <w:rPr>
                <w:rFonts w:ascii="Times New Roman" w:hAnsi="Times New Roman"/>
                <w:b/>
                <w:sz w:val="24"/>
                <w:szCs w:val="24"/>
              </w:rPr>
              <w:t>п</w:t>
            </w:r>
            <w:proofErr w:type="spellEnd"/>
          </w:p>
        </w:tc>
        <w:tc>
          <w:tcPr>
            <w:tcW w:w="1977" w:type="dxa"/>
            <w:hideMark/>
          </w:tcPr>
          <w:p w:rsidR="004439C7" w:rsidRPr="00C26E8B" w:rsidRDefault="004439C7" w:rsidP="004439C7">
            <w:pPr>
              <w:pStyle w:val="a6"/>
              <w:rPr>
                <w:rFonts w:ascii="Times New Roman" w:hAnsi="Times New Roman"/>
                <w:b/>
                <w:sz w:val="24"/>
                <w:szCs w:val="24"/>
              </w:rPr>
            </w:pPr>
            <w:r w:rsidRPr="00C26E8B">
              <w:rPr>
                <w:rFonts w:ascii="Times New Roman" w:hAnsi="Times New Roman"/>
                <w:b/>
                <w:sz w:val="24"/>
                <w:szCs w:val="24"/>
              </w:rPr>
              <w:t xml:space="preserve">Фамилия, имя, отчество </w:t>
            </w:r>
          </w:p>
          <w:p w:rsidR="004439C7" w:rsidRPr="00C26E8B" w:rsidRDefault="004439C7" w:rsidP="004439C7">
            <w:pPr>
              <w:pStyle w:val="a6"/>
              <w:rPr>
                <w:rFonts w:ascii="Times New Roman" w:hAnsi="Times New Roman"/>
                <w:b/>
                <w:sz w:val="24"/>
                <w:szCs w:val="24"/>
              </w:rPr>
            </w:pPr>
          </w:p>
        </w:tc>
        <w:tc>
          <w:tcPr>
            <w:tcW w:w="2900" w:type="dxa"/>
            <w:hideMark/>
          </w:tcPr>
          <w:p w:rsidR="004439C7" w:rsidRPr="00C26E8B" w:rsidRDefault="004439C7" w:rsidP="004439C7">
            <w:pPr>
              <w:pStyle w:val="a6"/>
              <w:rPr>
                <w:rFonts w:ascii="Times New Roman" w:hAnsi="Times New Roman"/>
                <w:b/>
                <w:sz w:val="24"/>
                <w:szCs w:val="24"/>
              </w:rPr>
            </w:pPr>
            <w:r w:rsidRPr="00C26E8B">
              <w:rPr>
                <w:rFonts w:ascii="Times New Roman" w:hAnsi="Times New Roman"/>
                <w:b/>
                <w:sz w:val="24"/>
                <w:szCs w:val="24"/>
              </w:rPr>
              <w:t xml:space="preserve">Наименование должности по штатному расписанию,  </w:t>
            </w:r>
          </w:p>
        </w:tc>
        <w:tc>
          <w:tcPr>
            <w:tcW w:w="3491" w:type="dxa"/>
          </w:tcPr>
          <w:p w:rsidR="004439C7" w:rsidRPr="00C26E8B" w:rsidRDefault="004439C7" w:rsidP="004439C7">
            <w:pPr>
              <w:pStyle w:val="a6"/>
              <w:rPr>
                <w:rFonts w:ascii="Times New Roman" w:hAnsi="Times New Roman"/>
                <w:b/>
                <w:sz w:val="24"/>
                <w:szCs w:val="24"/>
              </w:rPr>
            </w:pPr>
            <w:r w:rsidRPr="00C26E8B">
              <w:rPr>
                <w:rFonts w:ascii="Times New Roman" w:hAnsi="Times New Roman"/>
                <w:b/>
                <w:sz w:val="24"/>
                <w:szCs w:val="24"/>
              </w:rPr>
              <w:t>Квалификационная категория (соответствие занимаемой должности), дата,  № приказа</w:t>
            </w:r>
          </w:p>
        </w:tc>
        <w:tc>
          <w:tcPr>
            <w:tcW w:w="751" w:type="dxa"/>
            <w:vAlign w:val="center"/>
            <w:hideMark/>
          </w:tcPr>
          <w:p w:rsidR="004439C7" w:rsidRPr="00006C83" w:rsidRDefault="004439C7" w:rsidP="004439C7">
            <w:pPr>
              <w:pStyle w:val="a6"/>
              <w:jc w:val="center"/>
              <w:rPr>
                <w:rFonts w:ascii="Times New Roman" w:hAnsi="Times New Roman"/>
                <w:b/>
              </w:rPr>
            </w:pPr>
            <w:r w:rsidRPr="00006C83">
              <w:rPr>
                <w:rFonts w:ascii="Times New Roman" w:hAnsi="Times New Roman"/>
                <w:b/>
              </w:rPr>
              <w:t>2013/2014</w:t>
            </w:r>
          </w:p>
        </w:tc>
        <w:tc>
          <w:tcPr>
            <w:tcW w:w="751" w:type="dxa"/>
            <w:vAlign w:val="center"/>
            <w:hideMark/>
          </w:tcPr>
          <w:p w:rsidR="004439C7" w:rsidRPr="00006C83" w:rsidRDefault="004439C7" w:rsidP="004439C7">
            <w:pPr>
              <w:pStyle w:val="a6"/>
              <w:jc w:val="center"/>
              <w:rPr>
                <w:rFonts w:ascii="Times New Roman" w:hAnsi="Times New Roman"/>
                <w:b/>
              </w:rPr>
            </w:pPr>
            <w:r w:rsidRPr="00006C83">
              <w:rPr>
                <w:rFonts w:ascii="Times New Roman" w:hAnsi="Times New Roman"/>
                <w:b/>
              </w:rPr>
              <w:t>2014/2015</w:t>
            </w:r>
          </w:p>
        </w:tc>
        <w:tc>
          <w:tcPr>
            <w:tcW w:w="752" w:type="dxa"/>
            <w:vAlign w:val="center"/>
            <w:hideMark/>
          </w:tcPr>
          <w:p w:rsidR="004439C7" w:rsidRPr="00006C83" w:rsidRDefault="004439C7" w:rsidP="004439C7">
            <w:pPr>
              <w:pStyle w:val="a6"/>
              <w:jc w:val="center"/>
              <w:rPr>
                <w:rFonts w:ascii="Times New Roman" w:hAnsi="Times New Roman"/>
                <w:b/>
              </w:rPr>
            </w:pPr>
            <w:r w:rsidRPr="00006C83">
              <w:rPr>
                <w:rFonts w:ascii="Times New Roman" w:hAnsi="Times New Roman"/>
                <w:b/>
              </w:rPr>
              <w:t>2015/2016</w:t>
            </w:r>
          </w:p>
        </w:tc>
        <w:tc>
          <w:tcPr>
            <w:tcW w:w="751" w:type="dxa"/>
            <w:vAlign w:val="center"/>
            <w:hideMark/>
          </w:tcPr>
          <w:p w:rsidR="004439C7" w:rsidRPr="00006C83" w:rsidRDefault="004439C7" w:rsidP="004439C7">
            <w:pPr>
              <w:pStyle w:val="a6"/>
              <w:jc w:val="center"/>
              <w:rPr>
                <w:rFonts w:ascii="Times New Roman" w:hAnsi="Times New Roman"/>
                <w:b/>
              </w:rPr>
            </w:pPr>
            <w:r w:rsidRPr="00006C83">
              <w:rPr>
                <w:rFonts w:ascii="Times New Roman" w:hAnsi="Times New Roman"/>
                <w:b/>
              </w:rPr>
              <w:t>2016/2017</w:t>
            </w:r>
          </w:p>
        </w:tc>
        <w:tc>
          <w:tcPr>
            <w:tcW w:w="751" w:type="dxa"/>
            <w:vAlign w:val="center"/>
            <w:hideMark/>
          </w:tcPr>
          <w:p w:rsidR="004439C7" w:rsidRPr="00006C83" w:rsidRDefault="004439C7" w:rsidP="004439C7">
            <w:pPr>
              <w:pStyle w:val="a6"/>
              <w:jc w:val="center"/>
              <w:rPr>
                <w:rFonts w:ascii="Times New Roman" w:hAnsi="Times New Roman"/>
                <w:b/>
              </w:rPr>
            </w:pPr>
            <w:r w:rsidRPr="00006C83">
              <w:rPr>
                <w:rFonts w:ascii="Times New Roman" w:hAnsi="Times New Roman"/>
                <w:b/>
              </w:rPr>
              <w:t>2017/2018</w:t>
            </w:r>
          </w:p>
        </w:tc>
        <w:tc>
          <w:tcPr>
            <w:tcW w:w="752" w:type="dxa"/>
            <w:vAlign w:val="center"/>
            <w:hideMark/>
          </w:tcPr>
          <w:p w:rsidR="004439C7" w:rsidRPr="00006C83" w:rsidRDefault="004439C7" w:rsidP="004439C7">
            <w:pPr>
              <w:pStyle w:val="a6"/>
              <w:jc w:val="center"/>
              <w:rPr>
                <w:rFonts w:ascii="Times New Roman" w:hAnsi="Times New Roman"/>
                <w:b/>
              </w:rPr>
            </w:pPr>
            <w:r w:rsidRPr="00006C83">
              <w:rPr>
                <w:rFonts w:ascii="Times New Roman" w:hAnsi="Times New Roman"/>
                <w:b/>
              </w:rPr>
              <w:t>2018/2019</w:t>
            </w:r>
          </w:p>
        </w:tc>
        <w:tc>
          <w:tcPr>
            <w:tcW w:w="751" w:type="dxa"/>
            <w:vAlign w:val="center"/>
            <w:hideMark/>
          </w:tcPr>
          <w:p w:rsidR="004439C7" w:rsidRPr="00006C83" w:rsidRDefault="004439C7" w:rsidP="004439C7">
            <w:pPr>
              <w:pStyle w:val="a6"/>
              <w:jc w:val="center"/>
              <w:rPr>
                <w:rFonts w:ascii="Times New Roman" w:hAnsi="Times New Roman"/>
                <w:b/>
              </w:rPr>
            </w:pPr>
            <w:r w:rsidRPr="00006C83">
              <w:rPr>
                <w:rFonts w:ascii="Times New Roman" w:hAnsi="Times New Roman"/>
                <w:b/>
              </w:rPr>
              <w:t>2019/2020</w:t>
            </w:r>
          </w:p>
        </w:tc>
        <w:tc>
          <w:tcPr>
            <w:tcW w:w="752" w:type="dxa"/>
            <w:vAlign w:val="center"/>
          </w:tcPr>
          <w:p w:rsidR="004439C7" w:rsidRPr="00006C83" w:rsidRDefault="004439C7" w:rsidP="004439C7">
            <w:pPr>
              <w:pStyle w:val="a6"/>
              <w:jc w:val="center"/>
              <w:rPr>
                <w:rFonts w:ascii="Times New Roman" w:hAnsi="Times New Roman"/>
                <w:b/>
              </w:rPr>
            </w:pPr>
            <w:r w:rsidRPr="00006C83">
              <w:rPr>
                <w:rFonts w:ascii="Times New Roman" w:hAnsi="Times New Roman"/>
                <w:b/>
              </w:rPr>
              <w:t>20</w:t>
            </w:r>
            <w:r>
              <w:rPr>
                <w:rFonts w:ascii="Times New Roman" w:hAnsi="Times New Roman"/>
                <w:b/>
              </w:rPr>
              <w:t>20</w:t>
            </w:r>
            <w:r w:rsidRPr="00006C83">
              <w:rPr>
                <w:rFonts w:ascii="Times New Roman" w:hAnsi="Times New Roman"/>
                <w:b/>
              </w:rPr>
              <w:t>/202</w:t>
            </w:r>
            <w:r>
              <w:rPr>
                <w:rFonts w:ascii="Times New Roman" w:hAnsi="Times New Roman"/>
                <w:b/>
              </w:rPr>
              <w:t>1</w:t>
            </w:r>
          </w:p>
        </w:tc>
      </w:tr>
      <w:tr w:rsidR="002F0559" w:rsidRPr="0082781D" w:rsidTr="002F0559">
        <w:trPr>
          <w:cantSplit/>
          <w:trHeight w:val="806"/>
        </w:trPr>
        <w:tc>
          <w:tcPr>
            <w:tcW w:w="562" w:type="dxa"/>
            <w:hideMark/>
          </w:tcPr>
          <w:p w:rsidR="002F0559" w:rsidRPr="002C7C86" w:rsidRDefault="002F0559" w:rsidP="00BC58F6">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t>1</w:t>
            </w:r>
          </w:p>
        </w:tc>
        <w:tc>
          <w:tcPr>
            <w:tcW w:w="1977" w:type="dxa"/>
            <w:hideMark/>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Бураева Наталья Николаевна</w:t>
            </w:r>
          </w:p>
        </w:tc>
        <w:tc>
          <w:tcPr>
            <w:tcW w:w="2900" w:type="dxa"/>
            <w:hideMark/>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русского  языка и литературы – 8</w:t>
            </w:r>
            <w:proofErr w:type="gramStart"/>
            <w:r w:rsidRPr="00C26E8B">
              <w:rPr>
                <w:rFonts w:ascii="Times New Roman" w:hAnsi="Times New Roman"/>
                <w:sz w:val="24"/>
                <w:szCs w:val="24"/>
              </w:rPr>
              <w:t xml:space="preserve"> А</w:t>
            </w:r>
            <w:proofErr w:type="gramEnd"/>
            <w:r w:rsidRPr="00C26E8B">
              <w:rPr>
                <w:rFonts w:ascii="Times New Roman" w:hAnsi="Times New Roman"/>
                <w:sz w:val="24"/>
                <w:szCs w:val="24"/>
              </w:rPr>
              <w:t>, 8 Б, 9 Б, 11 А, 11 Б</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Высшая категория, приказ Минобразования Ростовской области от 25.11.2016 № 768</w:t>
            </w:r>
          </w:p>
        </w:tc>
        <w:tc>
          <w:tcPr>
            <w:tcW w:w="751" w:type="dxa"/>
            <w:vAlign w:val="center"/>
            <w:hideMark/>
          </w:tcPr>
          <w:p w:rsidR="002F0559" w:rsidRPr="009A34C5" w:rsidRDefault="002F0559" w:rsidP="004439C7">
            <w:pPr>
              <w:pStyle w:val="a6"/>
              <w:jc w:val="center"/>
              <w:rPr>
                <w:rFonts w:ascii="Times New Roman" w:hAnsi="Times New Roman"/>
                <w:b/>
                <w:sz w:val="24"/>
                <w:szCs w:val="26"/>
              </w:rPr>
            </w:pPr>
          </w:p>
        </w:tc>
        <w:tc>
          <w:tcPr>
            <w:tcW w:w="751" w:type="dxa"/>
            <w:vAlign w:val="center"/>
            <w:hideMark/>
          </w:tcPr>
          <w:p w:rsidR="002F0559" w:rsidRPr="009A34C5" w:rsidRDefault="002F0559" w:rsidP="004439C7">
            <w:pPr>
              <w:pStyle w:val="a6"/>
              <w:jc w:val="center"/>
              <w:rPr>
                <w:rFonts w:ascii="Times New Roman" w:hAnsi="Times New Roman"/>
                <w:b/>
                <w:sz w:val="24"/>
                <w:szCs w:val="26"/>
              </w:rPr>
            </w:pPr>
          </w:p>
        </w:tc>
        <w:tc>
          <w:tcPr>
            <w:tcW w:w="752" w:type="dxa"/>
            <w:vAlign w:val="center"/>
            <w:hideMark/>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hideMark/>
          </w:tcPr>
          <w:p w:rsidR="002F0559" w:rsidRPr="009A34C5" w:rsidRDefault="002F0559" w:rsidP="004439C7">
            <w:pPr>
              <w:pStyle w:val="a6"/>
              <w:jc w:val="center"/>
              <w:rPr>
                <w:rFonts w:ascii="Times New Roman" w:hAnsi="Times New Roman"/>
                <w:b/>
                <w:sz w:val="24"/>
                <w:szCs w:val="26"/>
              </w:rPr>
            </w:pPr>
          </w:p>
        </w:tc>
        <w:tc>
          <w:tcPr>
            <w:tcW w:w="751" w:type="dxa"/>
            <w:vAlign w:val="center"/>
            <w:hideMark/>
          </w:tcPr>
          <w:p w:rsidR="002F0559" w:rsidRPr="009A34C5" w:rsidRDefault="002F0559" w:rsidP="004439C7">
            <w:pPr>
              <w:pStyle w:val="a6"/>
              <w:jc w:val="center"/>
              <w:rPr>
                <w:rFonts w:ascii="Times New Roman" w:hAnsi="Times New Roman"/>
                <w:b/>
                <w:sz w:val="24"/>
                <w:szCs w:val="26"/>
              </w:rPr>
            </w:pPr>
          </w:p>
        </w:tc>
        <w:tc>
          <w:tcPr>
            <w:tcW w:w="752" w:type="dxa"/>
            <w:vAlign w:val="center"/>
            <w:hideMark/>
          </w:tcPr>
          <w:p w:rsidR="002F0559" w:rsidRPr="009A34C5" w:rsidRDefault="002F0559" w:rsidP="004439C7">
            <w:pPr>
              <w:pStyle w:val="a6"/>
              <w:jc w:val="center"/>
              <w:rPr>
                <w:rFonts w:ascii="Times New Roman" w:hAnsi="Times New Roman"/>
                <w:b/>
                <w:sz w:val="24"/>
                <w:szCs w:val="26"/>
              </w:rPr>
            </w:pPr>
          </w:p>
        </w:tc>
        <w:tc>
          <w:tcPr>
            <w:tcW w:w="751" w:type="dxa"/>
            <w:vAlign w:val="center"/>
            <w:hideMark/>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r>
      <w:tr w:rsidR="002F0559" w:rsidRPr="0082781D" w:rsidTr="002F0559">
        <w:trPr>
          <w:cantSplit/>
          <w:trHeight w:val="794"/>
        </w:trPr>
        <w:tc>
          <w:tcPr>
            <w:tcW w:w="562" w:type="dxa"/>
          </w:tcPr>
          <w:p w:rsidR="002F0559" w:rsidRPr="002C7C86" w:rsidRDefault="002F0559" w:rsidP="00BC58F6">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t xml:space="preserve"> 2</w:t>
            </w:r>
          </w:p>
        </w:tc>
        <w:tc>
          <w:tcPr>
            <w:tcW w:w="1977"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Бойко Татьяна Павловна</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информатики – 7-11 классы, технология 10-11 классы</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Первая категория, приказ  министерства образования Ростовской  области от 23.06.2017 № 459</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Default="002F0559" w:rsidP="004439C7">
            <w:pPr>
              <w:pStyle w:val="a6"/>
              <w:jc w:val="center"/>
              <w:rPr>
                <w:rFonts w:ascii="Times New Roman" w:hAnsi="Times New Roman"/>
                <w:b/>
                <w:sz w:val="24"/>
                <w:szCs w:val="26"/>
              </w:rPr>
            </w:pPr>
            <w:r>
              <w:rPr>
                <w:rFonts w:ascii="Times New Roman" w:hAnsi="Times New Roman"/>
                <w:b/>
                <w:sz w:val="24"/>
                <w:szCs w:val="26"/>
              </w:rPr>
              <w:t>Х</w:t>
            </w:r>
          </w:p>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В</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tcPr>
          <w:p w:rsidR="002F0559" w:rsidRPr="009A34C5" w:rsidRDefault="002F0559" w:rsidP="004439C7">
            <w:pPr>
              <w:pStyle w:val="a6"/>
              <w:jc w:val="center"/>
              <w:rPr>
                <w:rFonts w:ascii="Times New Roman" w:hAnsi="Times New Roman"/>
                <w:b/>
                <w:sz w:val="24"/>
                <w:szCs w:val="26"/>
              </w:rPr>
            </w:pPr>
          </w:p>
        </w:tc>
      </w:tr>
      <w:tr w:rsidR="002F0559" w:rsidRPr="0082781D" w:rsidTr="002F0559">
        <w:trPr>
          <w:cantSplit/>
          <w:trHeight w:val="794"/>
        </w:trPr>
        <w:tc>
          <w:tcPr>
            <w:tcW w:w="562" w:type="dxa"/>
          </w:tcPr>
          <w:p w:rsidR="002F0559" w:rsidRPr="002C7C86" w:rsidRDefault="002F0559" w:rsidP="00BC58F6">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t>3</w:t>
            </w:r>
          </w:p>
        </w:tc>
        <w:tc>
          <w:tcPr>
            <w:tcW w:w="1977" w:type="dxa"/>
          </w:tcPr>
          <w:p w:rsidR="002F0559" w:rsidRPr="00C26E8B" w:rsidRDefault="002F0559" w:rsidP="004439C7">
            <w:pPr>
              <w:pStyle w:val="a6"/>
              <w:rPr>
                <w:rFonts w:ascii="Times New Roman" w:hAnsi="Times New Roman"/>
                <w:sz w:val="24"/>
                <w:szCs w:val="24"/>
              </w:rPr>
            </w:pPr>
            <w:proofErr w:type="spellStart"/>
            <w:r w:rsidRPr="00C26E8B">
              <w:rPr>
                <w:rFonts w:ascii="Times New Roman" w:hAnsi="Times New Roman"/>
                <w:sz w:val="24"/>
                <w:szCs w:val="24"/>
              </w:rPr>
              <w:t>Дудникова</w:t>
            </w:r>
            <w:proofErr w:type="spellEnd"/>
            <w:r w:rsidRPr="00C26E8B">
              <w:rPr>
                <w:rFonts w:ascii="Times New Roman" w:hAnsi="Times New Roman"/>
                <w:sz w:val="24"/>
                <w:szCs w:val="24"/>
              </w:rPr>
              <w:t xml:space="preserve"> Людмила Александровна</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химии – 7-11 классы;</w:t>
            </w:r>
          </w:p>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биологии – 10-11 классы</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xml:space="preserve">Первая категория, приказ  министерства образования Ростовской  области от 25.12.2015 № 948 </w:t>
            </w:r>
            <w:r>
              <w:rPr>
                <w:rFonts w:ascii="Times New Roman" w:hAnsi="Times New Roman"/>
                <w:sz w:val="24"/>
                <w:szCs w:val="24"/>
              </w:rPr>
              <w:t xml:space="preserve"> </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 xml:space="preserve"> </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r>
      <w:tr w:rsidR="002F0559" w:rsidRPr="0082781D" w:rsidTr="002F0559">
        <w:trPr>
          <w:cantSplit/>
          <w:trHeight w:val="794"/>
        </w:trPr>
        <w:tc>
          <w:tcPr>
            <w:tcW w:w="562" w:type="dxa"/>
          </w:tcPr>
          <w:p w:rsidR="002F0559" w:rsidRPr="002C7C86" w:rsidRDefault="002F0559" w:rsidP="00BC58F6">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t>4</w:t>
            </w:r>
          </w:p>
        </w:tc>
        <w:tc>
          <w:tcPr>
            <w:tcW w:w="1977"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Журавель Ольга Юрьевна</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-учитель математики – 7А, 7</w:t>
            </w:r>
            <w:proofErr w:type="gramStart"/>
            <w:r w:rsidRPr="00C26E8B">
              <w:rPr>
                <w:rFonts w:ascii="Times New Roman" w:hAnsi="Times New Roman"/>
                <w:sz w:val="24"/>
                <w:szCs w:val="24"/>
              </w:rPr>
              <w:t xml:space="preserve"> Б</w:t>
            </w:r>
            <w:proofErr w:type="gramEnd"/>
            <w:r w:rsidRPr="00C26E8B">
              <w:rPr>
                <w:rFonts w:ascii="Times New Roman" w:hAnsi="Times New Roman"/>
                <w:sz w:val="24"/>
                <w:szCs w:val="24"/>
              </w:rPr>
              <w:t>, 10 А,  11А, 11Б</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xml:space="preserve">Первая категория, приказ  министерства образования Ростовской  области от 23.10.2015 № 754 </w:t>
            </w:r>
            <w:r>
              <w:rPr>
                <w:rFonts w:ascii="Times New Roman" w:hAnsi="Times New Roman"/>
                <w:sz w:val="24"/>
                <w:szCs w:val="24"/>
              </w:rPr>
              <w:t xml:space="preserve"> </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Default="002F0559" w:rsidP="004439C7">
            <w:pPr>
              <w:pStyle w:val="a6"/>
              <w:jc w:val="center"/>
              <w:rPr>
                <w:rFonts w:ascii="Times New Roman" w:hAnsi="Times New Roman"/>
                <w:b/>
                <w:sz w:val="24"/>
                <w:szCs w:val="26"/>
              </w:rPr>
            </w:pPr>
            <w:r>
              <w:rPr>
                <w:rFonts w:ascii="Times New Roman" w:hAnsi="Times New Roman"/>
                <w:b/>
                <w:sz w:val="24"/>
                <w:szCs w:val="26"/>
              </w:rPr>
              <w:t>Х</w:t>
            </w:r>
          </w:p>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В</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r>
      <w:tr w:rsidR="002F0559" w:rsidRPr="0082781D" w:rsidTr="002F0559">
        <w:trPr>
          <w:cantSplit/>
          <w:trHeight w:val="794"/>
        </w:trPr>
        <w:tc>
          <w:tcPr>
            <w:tcW w:w="562" w:type="dxa"/>
          </w:tcPr>
          <w:p w:rsidR="002F0559" w:rsidRPr="002C7C86" w:rsidRDefault="002F0559" w:rsidP="00BC58F6">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t>5</w:t>
            </w:r>
          </w:p>
        </w:tc>
        <w:tc>
          <w:tcPr>
            <w:tcW w:w="1977" w:type="dxa"/>
          </w:tcPr>
          <w:p w:rsidR="002F0559" w:rsidRPr="00C26E8B" w:rsidRDefault="002F0559" w:rsidP="004439C7">
            <w:pPr>
              <w:pStyle w:val="a6"/>
              <w:rPr>
                <w:rFonts w:ascii="Times New Roman" w:hAnsi="Times New Roman"/>
                <w:sz w:val="24"/>
                <w:szCs w:val="24"/>
              </w:rPr>
            </w:pPr>
            <w:proofErr w:type="spellStart"/>
            <w:r w:rsidRPr="00C26E8B">
              <w:rPr>
                <w:rFonts w:ascii="Times New Roman" w:hAnsi="Times New Roman"/>
                <w:sz w:val="24"/>
                <w:szCs w:val="24"/>
              </w:rPr>
              <w:t>Ильюкевич</w:t>
            </w:r>
            <w:proofErr w:type="spellEnd"/>
            <w:r w:rsidRPr="00C26E8B">
              <w:rPr>
                <w:rFonts w:ascii="Times New Roman" w:hAnsi="Times New Roman"/>
                <w:sz w:val="24"/>
                <w:szCs w:val="24"/>
              </w:rPr>
              <w:t xml:space="preserve"> Всеволод Александрович</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Учитель, физическая культура - 6- 11 классы</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Первая категория, п</w:t>
            </w:r>
            <w:r>
              <w:rPr>
                <w:rFonts w:ascii="Times New Roman" w:hAnsi="Times New Roman"/>
                <w:sz w:val="24"/>
                <w:szCs w:val="24"/>
              </w:rPr>
              <w:t xml:space="preserve">риказ  министерства образования </w:t>
            </w:r>
            <w:r w:rsidRPr="00C26E8B">
              <w:rPr>
                <w:rFonts w:ascii="Times New Roman" w:hAnsi="Times New Roman"/>
                <w:sz w:val="24"/>
                <w:szCs w:val="24"/>
              </w:rPr>
              <w:t>Ростовской  области от 29.01.2016 № 38</w:t>
            </w:r>
            <w:r>
              <w:rPr>
                <w:rFonts w:ascii="Times New Roman" w:hAnsi="Times New Roman"/>
                <w:sz w:val="24"/>
                <w:szCs w:val="24"/>
              </w:rPr>
              <w:t xml:space="preserve"> </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Default="002F0559" w:rsidP="004439C7">
            <w:pPr>
              <w:pStyle w:val="a6"/>
              <w:jc w:val="center"/>
              <w:rPr>
                <w:rFonts w:ascii="Times New Roman" w:hAnsi="Times New Roman"/>
                <w:b/>
                <w:sz w:val="24"/>
                <w:szCs w:val="26"/>
              </w:rPr>
            </w:pPr>
            <w:r>
              <w:rPr>
                <w:rFonts w:ascii="Times New Roman" w:hAnsi="Times New Roman"/>
                <w:b/>
                <w:sz w:val="24"/>
                <w:szCs w:val="26"/>
              </w:rPr>
              <w:t>Х</w:t>
            </w:r>
          </w:p>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В</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r>
      <w:tr w:rsidR="002F0559" w:rsidRPr="0082781D" w:rsidTr="002F0559">
        <w:trPr>
          <w:cantSplit/>
          <w:trHeight w:val="794"/>
        </w:trPr>
        <w:tc>
          <w:tcPr>
            <w:tcW w:w="562" w:type="dxa"/>
          </w:tcPr>
          <w:p w:rsidR="002F0559" w:rsidRPr="002C7C86" w:rsidRDefault="002F0559" w:rsidP="00BC58F6">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t>6</w:t>
            </w:r>
          </w:p>
        </w:tc>
        <w:tc>
          <w:tcPr>
            <w:tcW w:w="1977" w:type="dxa"/>
          </w:tcPr>
          <w:p w:rsidR="002F0559" w:rsidRPr="00C26E8B" w:rsidRDefault="002F0559" w:rsidP="004439C7">
            <w:pPr>
              <w:pStyle w:val="a6"/>
              <w:rPr>
                <w:rFonts w:ascii="Times New Roman" w:hAnsi="Times New Roman"/>
                <w:sz w:val="24"/>
                <w:szCs w:val="24"/>
              </w:rPr>
            </w:pPr>
            <w:proofErr w:type="spellStart"/>
            <w:r w:rsidRPr="00C26E8B">
              <w:rPr>
                <w:rFonts w:ascii="Times New Roman" w:hAnsi="Times New Roman"/>
                <w:sz w:val="24"/>
                <w:szCs w:val="24"/>
              </w:rPr>
              <w:t>Клюхина</w:t>
            </w:r>
            <w:proofErr w:type="spellEnd"/>
            <w:r w:rsidRPr="00C26E8B">
              <w:rPr>
                <w:rFonts w:ascii="Times New Roman" w:hAnsi="Times New Roman"/>
                <w:sz w:val="24"/>
                <w:szCs w:val="24"/>
              </w:rPr>
              <w:t xml:space="preserve"> Елена Васильевна</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английского языка – 6-11 классы</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Высшая категория, приказ Минобразования РО от 28.10.2016 № 713</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 xml:space="preserve"> </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 xml:space="preserve"> </w:t>
            </w:r>
          </w:p>
        </w:tc>
      </w:tr>
      <w:tr w:rsidR="002F0559" w:rsidRPr="0082781D" w:rsidTr="002F0559">
        <w:trPr>
          <w:cantSplit/>
          <w:trHeight w:val="567"/>
        </w:trPr>
        <w:tc>
          <w:tcPr>
            <w:tcW w:w="562" w:type="dxa"/>
          </w:tcPr>
          <w:p w:rsidR="002F0559" w:rsidRPr="002C7C86" w:rsidRDefault="002F0559" w:rsidP="00BC58F6">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t>7</w:t>
            </w:r>
          </w:p>
        </w:tc>
        <w:tc>
          <w:tcPr>
            <w:tcW w:w="1977"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Косов Николай Викторович</w:t>
            </w:r>
          </w:p>
        </w:tc>
        <w:tc>
          <w:tcPr>
            <w:tcW w:w="2900" w:type="dxa"/>
          </w:tcPr>
          <w:p w:rsidR="002F0559" w:rsidRPr="00C26E8B" w:rsidRDefault="002F0559" w:rsidP="004439C7">
            <w:pPr>
              <w:pStyle w:val="a6"/>
              <w:rPr>
                <w:rFonts w:ascii="Times New Roman" w:hAnsi="Times New Roman"/>
                <w:sz w:val="24"/>
                <w:szCs w:val="24"/>
              </w:rPr>
            </w:pPr>
            <w:r>
              <w:rPr>
                <w:rFonts w:ascii="Times New Roman" w:hAnsi="Times New Roman"/>
                <w:sz w:val="24"/>
                <w:szCs w:val="24"/>
              </w:rPr>
              <w:t>Педагог дополнитель</w:t>
            </w:r>
            <w:r w:rsidRPr="00C26E8B">
              <w:rPr>
                <w:rFonts w:ascii="Times New Roman" w:hAnsi="Times New Roman"/>
                <w:sz w:val="24"/>
                <w:szCs w:val="24"/>
              </w:rPr>
              <w:t>ного образования</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Соответствует занимаемой должности, Приказ от  21.05.2015 № 139/1</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tcPr>
          <w:p w:rsidR="002F0559" w:rsidRPr="009A34C5" w:rsidRDefault="002F0559" w:rsidP="004439C7">
            <w:pPr>
              <w:pStyle w:val="a6"/>
              <w:jc w:val="center"/>
              <w:rPr>
                <w:rFonts w:ascii="Times New Roman" w:hAnsi="Times New Roman"/>
                <w:b/>
                <w:sz w:val="24"/>
                <w:szCs w:val="26"/>
              </w:rPr>
            </w:pPr>
          </w:p>
        </w:tc>
      </w:tr>
      <w:tr w:rsidR="002F0559" w:rsidRPr="0082781D" w:rsidTr="002F0559">
        <w:trPr>
          <w:cantSplit/>
          <w:trHeight w:val="510"/>
        </w:trPr>
        <w:tc>
          <w:tcPr>
            <w:tcW w:w="562" w:type="dxa"/>
          </w:tcPr>
          <w:p w:rsidR="002F0559" w:rsidRPr="002C7C86" w:rsidRDefault="002F0559" w:rsidP="00BC58F6">
            <w:pPr>
              <w:tabs>
                <w:tab w:val="left" w:pos="6720"/>
              </w:tabs>
              <w:spacing w:after="0" w:line="240" w:lineRule="auto"/>
              <w:ind w:left="34" w:hanging="34"/>
              <w:jc w:val="both"/>
              <w:rPr>
                <w:rFonts w:ascii="Times New Roman" w:hAnsi="Times New Roman"/>
                <w:sz w:val="24"/>
                <w:szCs w:val="24"/>
              </w:rPr>
            </w:pPr>
            <w:r>
              <w:rPr>
                <w:rFonts w:ascii="Times New Roman" w:hAnsi="Times New Roman"/>
                <w:sz w:val="24"/>
                <w:szCs w:val="24"/>
              </w:rPr>
              <w:lastRenderedPageBreak/>
              <w:t>8</w:t>
            </w:r>
          </w:p>
        </w:tc>
        <w:tc>
          <w:tcPr>
            <w:tcW w:w="1977"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Кудинов Сергей Сергеевич</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Воспитатель</w:t>
            </w:r>
          </w:p>
          <w:p w:rsidR="002F0559" w:rsidRPr="00C26E8B" w:rsidRDefault="002F0559" w:rsidP="004439C7">
            <w:pPr>
              <w:pStyle w:val="a6"/>
              <w:rPr>
                <w:rFonts w:ascii="Times New Roman" w:hAnsi="Times New Roman"/>
                <w:sz w:val="24"/>
                <w:szCs w:val="24"/>
              </w:rPr>
            </w:pPr>
          </w:p>
          <w:p w:rsidR="002F0559" w:rsidRPr="00C26E8B" w:rsidRDefault="002F0559" w:rsidP="004439C7">
            <w:pPr>
              <w:pStyle w:val="a6"/>
              <w:rPr>
                <w:rFonts w:ascii="Times New Roman" w:hAnsi="Times New Roman"/>
                <w:sz w:val="24"/>
                <w:szCs w:val="24"/>
              </w:rPr>
            </w:pP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xml:space="preserve">Первая категория, приказ  министерства образования Ростовской  области от 27.05.2016 № 373 </w:t>
            </w:r>
            <w:r>
              <w:rPr>
                <w:rFonts w:ascii="Times New Roman" w:hAnsi="Times New Roman"/>
                <w:sz w:val="24"/>
                <w:szCs w:val="24"/>
              </w:rPr>
              <w:t xml:space="preserve"> </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r>
      <w:tr w:rsidR="002F0559" w:rsidRPr="0082781D" w:rsidTr="002F0559">
        <w:trPr>
          <w:cantSplit/>
          <w:trHeight w:val="680"/>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9</w:t>
            </w:r>
          </w:p>
        </w:tc>
        <w:tc>
          <w:tcPr>
            <w:tcW w:w="1977" w:type="dxa"/>
          </w:tcPr>
          <w:p w:rsidR="002F0559" w:rsidRPr="00C26E8B" w:rsidRDefault="002F0559" w:rsidP="004439C7">
            <w:pPr>
              <w:pStyle w:val="a6"/>
              <w:rPr>
                <w:rFonts w:ascii="Times New Roman" w:hAnsi="Times New Roman"/>
                <w:sz w:val="24"/>
                <w:szCs w:val="24"/>
              </w:rPr>
            </w:pPr>
            <w:proofErr w:type="spellStart"/>
            <w:r w:rsidRPr="00C26E8B">
              <w:rPr>
                <w:rFonts w:ascii="Times New Roman" w:hAnsi="Times New Roman"/>
                <w:sz w:val="24"/>
                <w:szCs w:val="24"/>
              </w:rPr>
              <w:t>Кулишенко</w:t>
            </w:r>
            <w:proofErr w:type="spellEnd"/>
            <w:r w:rsidRPr="00C26E8B">
              <w:rPr>
                <w:rFonts w:ascii="Times New Roman" w:hAnsi="Times New Roman"/>
                <w:sz w:val="24"/>
                <w:szCs w:val="24"/>
              </w:rPr>
              <w:t xml:space="preserve"> Татьяна Александровна</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Педагог-психолог, социальный педагог</w:t>
            </w:r>
          </w:p>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Учитель истории 7, 9 классы</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xml:space="preserve">Высшая категория, приказ  министерства образования Ростовской  области от  25.12.2015 № 948 </w:t>
            </w:r>
            <w:r>
              <w:rPr>
                <w:rFonts w:ascii="Times New Roman" w:hAnsi="Times New Roman"/>
                <w:sz w:val="24"/>
                <w:szCs w:val="24"/>
              </w:rPr>
              <w:t xml:space="preserve"> </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r>
      <w:tr w:rsidR="002F0559" w:rsidRPr="0082781D" w:rsidTr="002F0559">
        <w:trPr>
          <w:cantSplit/>
          <w:trHeight w:val="680"/>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10</w:t>
            </w:r>
          </w:p>
        </w:tc>
        <w:tc>
          <w:tcPr>
            <w:tcW w:w="1977"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xml:space="preserve">Кушнарева Татьяна </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физики  – 6- 11 классы</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Первая категория, приказ  министерства образования Ростовской  области от 23.10.2015 № 754</w:t>
            </w:r>
            <w:r>
              <w:rPr>
                <w:rFonts w:ascii="Times New Roman" w:hAnsi="Times New Roman"/>
                <w:sz w:val="24"/>
                <w:szCs w:val="24"/>
              </w:rPr>
              <w:t xml:space="preserve"> </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Default="002F0559" w:rsidP="004439C7">
            <w:pPr>
              <w:pStyle w:val="a6"/>
              <w:jc w:val="center"/>
              <w:rPr>
                <w:rFonts w:ascii="Times New Roman" w:hAnsi="Times New Roman"/>
                <w:b/>
                <w:sz w:val="24"/>
                <w:szCs w:val="26"/>
              </w:rPr>
            </w:pPr>
            <w:r>
              <w:rPr>
                <w:rFonts w:ascii="Times New Roman" w:hAnsi="Times New Roman"/>
                <w:b/>
                <w:sz w:val="24"/>
                <w:szCs w:val="26"/>
              </w:rPr>
              <w:t>Х</w:t>
            </w:r>
          </w:p>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В</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r>
      <w:tr w:rsidR="002F0559" w:rsidRPr="0082781D" w:rsidTr="002F0559">
        <w:trPr>
          <w:cantSplit/>
          <w:trHeight w:val="680"/>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sidRPr="002C7C86">
              <w:rPr>
                <w:rFonts w:ascii="Times New Roman" w:hAnsi="Times New Roman"/>
                <w:sz w:val="24"/>
                <w:szCs w:val="24"/>
              </w:rPr>
              <w:t>1</w:t>
            </w:r>
            <w:r>
              <w:rPr>
                <w:rFonts w:ascii="Times New Roman" w:hAnsi="Times New Roman"/>
                <w:sz w:val="24"/>
                <w:szCs w:val="24"/>
              </w:rPr>
              <w:t>1</w:t>
            </w:r>
          </w:p>
        </w:tc>
        <w:tc>
          <w:tcPr>
            <w:tcW w:w="1977"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xml:space="preserve">Куров Александр Анатольевич </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инструктор по физической культуре;</w:t>
            </w:r>
          </w:p>
          <w:p w:rsidR="002F0559" w:rsidRPr="00C26E8B" w:rsidRDefault="002F0559" w:rsidP="004439C7">
            <w:pPr>
              <w:pStyle w:val="a6"/>
              <w:rPr>
                <w:rFonts w:ascii="Times New Roman" w:hAnsi="Times New Roman"/>
                <w:sz w:val="24"/>
                <w:szCs w:val="24"/>
              </w:rPr>
            </w:pPr>
            <w:r>
              <w:rPr>
                <w:rFonts w:ascii="Times New Roman" w:hAnsi="Times New Roman"/>
                <w:sz w:val="24"/>
                <w:szCs w:val="24"/>
              </w:rPr>
              <w:t xml:space="preserve">- педагог дополнительного </w:t>
            </w:r>
            <w:r w:rsidRPr="00C26E8B">
              <w:rPr>
                <w:rFonts w:ascii="Times New Roman" w:hAnsi="Times New Roman"/>
                <w:sz w:val="24"/>
                <w:szCs w:val="24"/>
              </w:rPr>
              <w:t>образования</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Соответствует занимаемой должности, Приказ от  21.05.2015 № 139/1</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tcPr>
          <w:p w:rsidR="002F0559" w:rsidRPr="009A34C5" w:rsidRDefault="002F0559" w:rsidP="004439C7">
            <w:pPr>
              <w:pStyle w:val="a6"/>
              <w:jc w:val="center"/>
              <w:rPr>
                <w:rFonts w:ascii="Times New Roman" w:hAnsi="Times New Roman"/>
                <w:b/>
                <w:sz w:val="24"/>
                <w:szCs w:val="26"/>
              </w:rPr>
            </w:pPr>
          </w:p>
        </w:tc>
      </w:tr>
      <w:tr w:rsidR="002F0559" w:rsidRPr="0082781D" w:rsidTr="002F0559">
        <w:trPr>
          <w:cantSplit/>
          <w:trHeight w:val="850"/>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12</w:t>
            </w:r>
          </w:p>
        </w:tc>
        <w:tc>
          <w:tcPr>
            <w:tcW w:w="1977"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Михайлова Дина Владимировна</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-учитель английского языка - 6 -11 классы</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Высшая категория, приказ Минобразования РО от 28.10.2016 № 713</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tcPr>
          <w:p w:rsidR="002F0559" w:rsidRPr="009A34C5" w:rsidRDefault="002F0559" w:rsidP="004439C7">
            <w:pPr>
              <w:pStyle w:val="a6"/>
              <w:jc w:val="center"/>
              <w:rPr>
                <w:rFonts w:ascii="Times New Roman" w:hAnsi="Times New Roman"/>
                <w:b/>
                <w:sz w:val="24"/>
                <w:szCs w:val="26"/>
              </w:rPr>
            </w:pPr>
          </w:p>
        </w:tc>
      </w:tr>
      <w:tr w:rsidR="002F0559" w:rsidRPr="0082781D" w:rsidTr="002F0559">
        <w:trPr>
          <w:cantSplit/>
          <w:trHeight w:val="1134"/>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13</w:t>
            </w:r>
          </w:p>
        </w:tc>
        <w:tc>
          <w:tcPr>
            <w:tcW w:w="1977" w:type="dxa"/>
          </w:tcPr>
          <w:p w:rsidR="002F0559" w:rsidRPr="00C26E8B" w:rsidRDefault="002F0559" w:rsidP="004439C7">
            <w:pPr>
              <w:pStyle w:val="a6"/>
              <w:rPr>
                <w:rFonts w:ascii="Times New Roman" w:hAnsi="Times New Roman"/>
                <w:sz w:val="24"/>
                <w:szCs w:val="24"/>
              </w:rPr>
            </w:pPr>
            <w:proofErr w:type="spellStart"/>
            <w:r w:rsidRPr="00C26E8B">
              <w:rPr>
                <w:rFonts w:ascii="Times New Roman" w:hAnsi="Times New Roman"/>
                <w:sz w:val="24"/>
                <w:szCs w:val="24"/>
              </w:rPr>
              <w:t>Мосина</w:t>
            </w:r>
            <w:proofErr w:type="spellEnd"/>
            <w:r w:rsidRPr="00C26E8B">
              <w:rPr>
                <w:rFonts w:ascii="Times New Roman" w:hAnsi="Times New Roman"/>
                <w:sz w:val="24"/>
                <w:szCs w:val="24"/>
              </w:rPr>
              <w:t xml:space="preserve"> Наталья Юрьевна</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ИЗО – 6- 7 классы;</w:t>
            </w:r>
          </w:p>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искусства – 8-9 классы;</w:t>
            </w:r>
          </w:p>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черчения – 8-9 классы;</w:t>
            </w:r>
          </w:p>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МХК – 10- 11 классы</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Первая категория, приказ  министерства образования Ростовской  области от 24.04.2015 № 260 (приложение№2)</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Default="002F0559" w:rsidP="004439C7">
            <w:pPr>
              <w:pStyle w:val="a6"/>
              <w:jc w:val="center"/>
              <w:rPr>
                <w:rFonts w:ascii="Times New Roman" w:hAnsi="Times New Roman"/>
                <w:b/>
                <w:sz w:val="24"/>
                <w:szCs w:val="26"/>
              </w:rPr>
            </w:pPr>
            <w:r>
              <w:rPr>
                <w:rFonts w:ascii="Times New Roman" w:hAnsi="Times New Roman"/>
                <w:b/>
                <w:sz w:val="24"/>
                <w:szCs w:val="26"/>
              </w:rPr>
              <w:t>Х</w:t>
            </w:r>
          </w:p>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В</w:t>
            </w: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tcPr>
          <w:p w:rsidR="002F0559" w:rsidRPr="009A34C5" w:rsidRDefault="002F0559" w:rsidP="004439C7">
            <w:pPr>
              <w:pStyle w:val="a6"/>
              <w:jc w:val="center"/>
              <w:rPr>
                <w:rFonts w:ascii="Times New Roman" w:hAnsi="Times New Roman"/>
                <w:b/>
                <w:sz w:val="24"/>
                <w:szCs w:val="26"/>
              </w:rPr>
            </w:pPr>
          </w:p>
        </w:tc>
      </w:tr>
      <w:tr w:rsidR="002F0559" w:rsidRPr="0082781D" w:rsidTr="002F0559">
        <w:trPr>
          <w:cantSplit/>
          <w:trHeight w:val="794"/>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lastRenderedPageBreak/>
              <w:t>14</w:t>
            </w:r>
          </w:p>
        </w:tc>
        <w:tc>
          <w:tcPr>
            <w:tcW w:w="1977" w:type="dxa"/>
          </w:tcPr>
          <w:p w:rsidR="002F0559" w:rsidRPr="00C26E8B" w:rsidRDefault="002F0559" w:rsidP="004439C7">
            <w:pPr>
              <w:pStyle w:val="a6"/>
              <w:rPr>
                <w:rFonts w:ascii="Times New Roman" w:hAnsi="Times New Roman"/>
                <w:sz w:val="24"/>
                <w:szCs w:val="24"/>
              </w:rPr>
            </w:pPr>
            <w:proofErr w:type="spellStart"/>
            <w:r w:rsidRPr="00C26E8B">
              <w:rPr>
                <w:rFonts w:ascii="Times New Roman" w:hAnsi="Times New Roman"/>
                <w:sz w:val="24"/>
                <w:szCs w:val="24"/>
              </w:rPr>
              <w:t>Политаева</w:t>
            </w:r>
            <w:proofErr w:type="spellEnd"/>
            <w:r w:rsidRPr="00C26E8B">
              <w:rPr>
                <w:rFonts w:ascii="Times New Roman" w:hAnsi="Times New Roman"/>
                <w:sz w:val="24"/>
                <w:szCs w:val="24"/>
              </w:rPr>
              <w:t xml:space="preserve"> Олеся Викторовна</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w:t>
            </w:r>
            <w:r>
              <w:rPr>
                <w:rFonts w:ascii="Times New Roman" w:hAnsi="Times New Roman"/>
                <w:sz w:val="24"/>
                <w:szCs w:val="24"/>
              </w:rPr>
              <w:t xml:space="preserve"> учитель истории и обществознания – 6-11 классы;</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xml:space="preserve">Первая категория, приказ  министерства образования Ростовской  области от 24.04.2015 № 260 </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Default="002F0559" w:rsidP="004439C7">
            <w:pPr>
              <w:pStyle w:val="a6"/>
              <w:jc w:val="center"/>
              <w:rPr>
                <w:rFonts w:ascii="Times New Roman" w:hAnsi="Times New Roman"/>
                <w:b/>
                <w:sz w:val="24"/>
                <w:szCs w:val="26"/>
              </w:rPr>
            </w:pPr>
            <w:r>
              <w:rPr>
                <w:rFonts w:ascii="Times New Roman" w:hAnsi="Times New Roman"/>
                <w:b/>
                <w:sz w:val="24"/>
                <w:szCs w:val="26"/>
              </w:rPr>
              <w:t>Х</w:t>
            </w:r>
          </w:p>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В</w:t>
            </w: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tcPr>
          <w:p w:rsidR="002F0559" w:rsidRPr="009A34C5" w:rsidRDefault="002F0559" w:rsidP="004439C7">
            <w:pPr>
              <w:pStyle w:val="a6"/>
              <w:jc w:val="center"/>
              <w:rPr>
                <w:rFonts w:ascii="Times New Roman" w:hAnsi="Times New Roman"/>
                <w:b/>
                <w:sz w:val="24"/>
                <w:szCs w:val="26"/>
              </w:rPr>
            </w:pPr>
          </w:p>
        </w:tc>
      </w:tr>
      <w:tr w:rsidR="002F0559" w:rsidRPr="0082781D" w:rsidTr="002F0559">
        <w:trPr>
          <w:cantSplit/>
          <w:trHeight w:val="794"/>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15</w:t>
            </w:r>
          </w:p>
        </w:tc>
        <w:tc>
          <w:tcPr>
            <w:tcW w:w="1977" w:type="dxa"/>
          </w:tcPr>
          <w:p w:rsidR="002F0559" w:rsidRPr="00C26E8B" w:rsidRDefault="002F0559" w:rsidP="004439C7">
            <w:pPr>
              <w:pStyle w:val="a6"/>
              <w:rPr>
                <w:rFonts w:ascii="Times New Roman" w:hAnsi="Times New Roman"/>
                <w:sz w:val="24"/>
                <w:szCs w:val="24"/>
              </w:rPr>
            </w:pPr>
            <w:proofErr w:type="spellStart"/>
            <w:r w:rsidRPr="00C26E8B">
              <w:rPr>
                <w:rFonts w:ascii="Times New Roman" w:hAnsi="Times New Roman"/>
                <w:sz w:val="24"/>
                <w:szCs w:val="24"/>
              </w:rPr>
              <w:t>Политаев</w:t>
            </w:r>
            <w:proofErr w:type="spellEnd"/>
            <w:r w:rsidRPr="00C26E8B">
              <w:rPr>
                <w:rFonts w:ascii="Times New Roman" w:hAnsi="Times New Roman"/>
                <w:sz w:val="24"/>
                <w:szCs w:val="24"/>
              </w:rPr>
              <w:t xml:space="preserve"> Андрей Петрович</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воспитатель</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Соответствует занимаемой должности, Приказ от  21.05.2015 № 139/1</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Default="002F0559" w:rsidP="004439C7">
            <w:pPr>
              <w:pStyle w:val="a6"/>
              <w:jc w:val="center"/>
              <w:rPr>
                <w:rFonts w:ascii="Times New Roman" w:hAnsi="Times New Roman"/>
                <w:b/>
                <w:sz w:val="24"/>
                <w:szCs w:val="26"/>
              </w:rPr>
            </w:pPr>
            <w:r>
              <w:rPr>
                <w:rFonts w:ascii="Times New Roman" w:hAnsi="Times New Roman"/>
                <w:b/>
                <w:sz w:val="24"/>
                <w:szCs w:val="26"/>
              </w:rPr>
              <w:t>Х</w:t>
            </w:r>
          </w:p>
          <w:p w:rsidR="002F0559" w:rsidRPr="00006C83" w:rsidRDefault="002F0559" w:rsidP="004439C7">
            <w:pPr>
              <w:pStyle w:val="a6"/>
              <w:jc w:val="center"/>
              <w:rPr>
                <w:rFonts w:ascii="Times New Roman" w:hAnsi="Times New Roman"/>
                <w:b/>
                <w:sz w:val="24"/>
                <w:szCs w:val="26"/>
                <w:lang w:val="en-US"/>
              </w:rPr>
            </w:pPr>
            <w:r>
              <w:rPr>
                <w:rFonts w:ascii="Times New Roman" w:hAnsi="Times New Roman"/>
                <w:b/>
                <w:sz w:val="24"/>
                <w:szCs w:val="26"/>
                <w:lang w:val="en-US"/>
              </w:rPr>
              <w:t>I</w:t>
            </w: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tcPr>
          <w:p w:rsidR="002F0559" w:rsidRPr="009A34C5" w:rsidRDefault="002F0559" w:rsidP="004439C7">
            <w:pPr>
              <w:pStyle w:val="a6"/>
              <w:jc w:val="center"/>
              <w:rPr>
                <w:rFonts w:ascii="Times New Roman" w:hAnsi="Times New Roman"/>
                <w:b/>
                <w:sz w:val="24"/>
                <w:szCs w:val="26"/>
              </w:rPr>
            </w:pPr>
          </w:p>
        </w:tc>
      </w:tr>
      <w:tr w:rsidR="002F0559" w:rsidRPr="0082781D" w:rsidTr="002F0559">
        <w:trPr>
          <w:cantSplit/>
          <w:trHeight w:val="1134"/>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16</w:t>
            </w:r>
          </w:p>
        </w:tc>
        <w:tc>
          <w:tcPr>
            <w:tcW w:w="1977"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Савченко Елена Семеновна</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истории – 6 классы;</w:t>
            </w:r>
          </w:p>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географии – 6-11 классы</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Высшая категория, приказ Минобразования РО от 23.06.2017 № 459</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tcPr>
          <w:p w:rsidR="002F0559" w:rsidRPr="009A34C5" w:rsidRDefault="002F0559" w:rsidP="004439C7">
            <w:pPr>
              <w:pStyle w:val="a6"/>
              <w:jc w:val="center"/>
              <w:rPr>
                <w:rFonts w:ascii="Times New Roman" w:hAnsi="Times New Roman"/>
                <w:b/>
                <w:sz w:val="24"/>
                <w:szCs w:val="26"/>
              </w:rPr>
            </w:pPr>
          </w:p>
        </w:tc>
      </w:tr>
      <w:tr w:rsidR="002F0559" w:rsidRPr="0082781D" w:rsidTr="002F0559">
        <w:trPr>
          <w:cantSplit/>
          <w:trHeight w:val="1134"/>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17</w:t>
            </w:r>
          </w:p>
        </w:tc>
        <w:tc>
          <w:tcPr>
            <w:tcW w:w="1977"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Симонов Валерий Игоревич</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xml:space="preserve">Учитель истории </w:t>
            </w:r>
            <w:r>
              <w:rPr>
                <w:rFonts w:ascii="Times New Roman" w:hAnsi="Times New Roman"/>
                <w:sz w:val="24"/>
                <w:szCs w:val="24"/>
              </w:rPr>
              <w:t>6-11 классы</w:t>
            </w:r>
          </w:p>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ОБЖ – 6-11 классы;</w:t>
            </w:r>
          </w:p>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основ православной культуры – 6-8 классы</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xml:space="preserve">Первая категория, приказ  министерства образования Ростовской  области от 25.12.2015 № 948 </w:t>
            </w:r>
            <w:r>
              <w:rPr>
                <w:rFonts w:ascii="Times New Roman" w:hAnsi="Times New Roman"/>
                <w:sz w:val="24"/>
                <w:szCs w:val="24"/>
              </w:rPr>
              <w:t xml:space="preserve"> </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Default="002F0559" w:rsidP="004439C7">
            <w:pPr>
              <w:pStyle w:val="a6"/>
              <w:jc w:val="center"/>
              <w:rPr>
                <w:rFonts w:ascii="Times New Roman" w:hAnsi="Times New Roman"/>
                <w:b/>
                <w:sz w:val="24"/>
                <w:szCs w:val="26"/>
              </w:rPr>
            </w:pPr>
            <w:r>
              <w:rPr>
                <w:rFonts w:ascii="Times New Roman" w:hAnsi="Times New Roman"/>
                <w:b/>
                <w:sz w:val="24"/>
                <w:szCs w:val="26"/>
              </w:rPr>
              <w:t>Х</w:t>
            </w:r>
          </w:p>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В</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r>
      <w:tr w:rsidR="002F0559" w:rsidRPr="0082781D" w:rsidTr="002F0559">
        <w:trPr>
          <w:cantSplit/>
          <w:trHeight w:val="510"/>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18</w:t>
            </w:r>
          </w:p>
        </w:tc>
        <w:tc>
          <w:tcPr>
            <w:tcW w:w="1977" w:type="dxa"/>
          </w:tcPr>
          <w:p w:rsidR="002F0559" w:rsidRPr="00C26E8B" w:rsidRDefault="002F0559" w:rsidP="004439C7">
            <w:pPr>
              <w:pStyle w:val="a6"/>
              <w:rPr>
                <w:rFonts w:ascii="Times New Roman" w:hAnsi="Times New Roman"/>
                <w:sz w:val="24"/>
                <w:szCs w:val="24"/>
              </w:rPr>
            </w:pPr>
            <w:proofErr w:type="spellStart"/>
            <w:r w:rsidRPr="00C26E8B">
              <w:rPr>
                <w:rFonts w:ascii="Times New Roman" w:hAnsi="Times New Roman"/>
                <w:sz w:val="24"/>
                <w:szCs w:val="24"/>
              </w:rPr>
              <w:t>Толоков</w:t>
            </w:r>
            <w:proofErr w:type="spellEnd"/>
            <w:r w:rsidRPr="00C26E8B">
              <w:rPr>
                <w:rFonts w:ascii="Times New Roman" w:hAnsi="Times New Roman"/>
                <w:sz w:val="24"/>
                <w:szCs w:val="24"/>
              </w:rPr>
              <w:t xml:space="preserve"> Сергей Викторович</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xml:space="preserve">Педагог дополнительного образования </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Соответствует занимаемой должности, Приказ от  21.05.2015 № 139/1</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tcPr>
          <w:p w:rsidR="002F0559" w:rsidRPr="009A34C5" w:rsidRDefault="002F0559" w:rsidP="004439C7">
            <w:pPr>
              <w:pStyle w:val="a6"/>
              <w:jc w:val="center"/>
              <w:rPr>
                <w:rFonts w:ascii="Times New Roman" w:hAnsi="Times New Roman"/>
                <w:b/>
                <w:sz w:val="24"/>
                <w:szCs w:val="26"/>
              </w:rPr>
            </w:pPr>
          </w:p>
        </w:tc>
      </w:tr>
      <w:tr w:rsidR="002F0559" w:rsidRPr="0082781D" w:rsidTr="002F0559">
        <w:trPr>
          <w:cantSplit/>
          <w:trHeight w:val="737"/>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19</w:t>
            </w:r>
          </w:p>
        </w:tc>
        <w:tc>
          <w:tcPr>
            <w:tcW w:w="1977" w:type="dxa"/>
          </w:tcPr>
          <w:p w:rsidR="002F0559" w:rsidRPr="00C26E8B" w:rsidRDefault="002F0559" w:rsidP="004439C7">
            <w:pPr>
              <w:pStyle w:val="a6"/>
              <w:rPr>
                <w:rFonts w:ascii="Times New Roman" w:hAnsi="Times New Roman"/>
                <w:sz w:val="24"/>
                <w:szCs w:val="24"/>
              </w:rPr>
            </w:pPr>
            <w:proofErr w:type="spellStart"/>
            <w:r w:rsidRPr="00C26E8B">
              <w:rPr>
                <w:rFonts w:ascii="Times New Roman" w:hAnsi="Times New Roman"/>
                <w:sz w:val="24"/>
                <w:szCs w:val="24"/>
              </w:rPr>
              <w:t>Ульмейкина</w:t>
            </w:r>
            <w:proofErr w:type="spellEnd"/>
            <w:r w:rsidRPr="00C26E8B">
              <w:rPr>
                <w:rFonts w:ascii="Times New Roman" w:hAnsi="Times New Roman"/>
                <w:sz w:val="24"/>
                <w:szCs w:val="24"/>
              </w:rPr>
              <w:t xml:space="preserve"> Ангелина Николаевна</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учитель русского языка и литературы – 6А, 6</w:t>
            </w:r>
            <w:proofErr w:type="gramStart"/>
            <w:r w:rsidRPr="00C26E8B">
              <w:rPr>
                <w:rFonts w:ascii="Times New Roman" w:hAnsi="Times New Roman"/>
                <w:sz w:val="24"/>
                <w:szCs w:val="24"/>
              </w:rPr>
              <w:t xml:space="preserve"> Б</w:t>
            </w:r>
            <w:proofErr w:type="gramEnd"/>
            <w:r w:rsidRPr="00C26E8B">
              <w:rPr>
                <w:rFonts w:ascii="Times New Roman" w:hAnsi="Times New Roman"/>
                <w:sz w:val="24"/>
                <w:szCs w:val="24"/>
              </w:rPr>
              <w:t>, 9 А, 10 А</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Высшая категория, приказ Минобразования РО от 18.04.2014 № 237</w:t>
            </w: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13667D"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2" w:type="dxa"/>
          </w:tcPr>
          <w:p w:rsidR="002F0559" w:rsidRPr="009A34C5" w:rsidRDefault="002F0559" w:rsidP="004439C7">
            <w:pPr>
              <w:pStyle w:val="a6"/>
              <w:jc w:val="center"/>
              <w:rPr>
                <w:rFonts w:ascii="Times New Roman" w:hAnsi="Times New Roman"/>
                <w:b/>
                <w:sz w:val="24"/>
                <w:szCs w:val="26"/>
              </w:rPr>
            </w:pPr>
          </w:p>
        </w:tc>
      </w:tr>
      <w:tr w:rsidR="002F0559" w:rsidRPr="0082781D" w:rsidTr="002F0559">
        <w:trPr>
          <w:cantSplit/>
          <w:trHeight w:val="737"/>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20</w:t>
            </w:r>
          </w:p>
        </w:tc>
        <w:tc>
          <w:tcPr>
            <w:tcW w:w="1977"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Фоменко Александр Анатольевич</w:t>
            </w:r>
          </w:p>
        </w:tc>
        <w:tc>
          <w:tcPr>
            <w:tcW w:w="2900" w:type="dxa"/>
          </w:tcPr>
          <w:p w:rsidR="002F0559" w:rsidRPr="00C26E8B" w:rsidRDefault="002F0559" w:rsidP="004439C7">
            <w:pPr>
              <w:pStyle w:val="a6"/>
              <w:rPr>
                <w:rFonts w:ascii="Times New Roman" w:hAnsi="Times New Roman"/>
                <w:sz w:val="24"/>
                <w:szCs w:val="24"/>
              </w:rPr>
            </w:pPr>
            <w:r>
              <w:rPr>
                <w:rFonts w:ascii="Times New Roman" w:hAnsi="Times New Roman"/>
                <w:sz w:val="24"/>
                <w:szCs w:val="24"/>
              </w:rPr>
              <w:t>Педагог дополнитель</w:t>
            </w:r>
            <w:r w:rsidRPr="00C26E8B">
              <w:rPr>
                <w:rFonts w:ascii="Times New Roman" w:hAnsi="Times New Roman"/>
                <w:sz w:val="24"/>
                <w:szCs w:val="24"/>
              </w:rPr>
              <w:t xml:space="preserve">ного образования </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Соответствует занимаемой должности, Приказ от  21.05.2015 № 139/1</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13667D" w:rsidRDefault="002F0559" w:rsidP="004439C7">
            <w:pPr>
              <w:pStyle w:val="a6"/>
              <w:jc w:val="center"/>
              <w:rPr>
                <w:rFonts w:ascii="Times New Roman" w:hAnsi="Times New Roman"/>
                <w:b/>
                <w:sz w:val="24"/>
                <w:szCs w:val="26"/>
              </w:rPr>
            </w:pPr>
            <w:r>
              <w:rPr>
                <w:rFonts w:ascii="Times New Roman" w:hAnsi="Times New Roman"/>
                <w:b/>
                <w:sz w:val="24"/>
                <w:szCs w:val="26"/>
              </w:rPr>
              <w:t xml:space="preserve"> </w:t>
            </w:r>
          </w:p>
          <w:p w:rsidR="002F0559" w:rsidRPr="0013667D"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tcPr>
          <w:p w:rsidR="002F0559" w:rsidRPr="009A34C5" w:rsidRDefault="002F0559" w:rsidP="004439C7">
            <w:pPr>
              <w:pStyle w:val="a6"/>
              <w:jc w:val="center"/>
              <w:rPr>
                <w:rFonts w:ascii="Times New Roman" w:hAnsi="Times New Roman"/>
                <w:b/>
                <w:sz w:val="24"/>
                <w:szCs w:val="26"/>
              </w:rPr>
            </w:pPr>
          </w:p>
        </w:tc>
      </w:tr>
      <w:tr w:rsidR="002F0559" w:rsidRPr="0082781D" w:rsidTr="002F0559">
        <w:trPr>
          <w:cantSplit/>
          <w:trHeight w:val="510"/>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lastRenderedPageBreak/>
              <w:t>21</w:t>
            </w:r>
          </w:p>
        </w:tc>
        <w:tc>
          <w:tcPr>
            <w:tcW w:w="1977"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xml:space="preserve">Фастов Виталий Олегович </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Педагог дополнительного образования</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Соответствует занимаемой должности, Приказ от  21.05.2015 № 139/1</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13667D" w:rsidRDefault="002F0559" w:rsidP="004439C7">
            <w:pPr>
              <w:pStyle w:val="a6"/>
              <w:jc w:val="center"/>
              <w:rPr>
                <w:rFonts w:ascii="Times New Roman" w:hAnsi="Times New Roman"/>
                <w:b/>
                <w:sz w:val="24"/>
                <w:szCs w:val="26"/>
              </w:rPr>
            </w:pPr>
            <w:r>
              <w:rPr>
                <w:rFonts w:ascii="Times New Roman" w:hAnsi="Times New Roman"/>
                <w:b/>
                <w:sz w:val="24"/>
                <w:szCs w:val="26"/>
              </w:rPr>
              <w:t xml:space="preserve"> </w:t>
            </w:r>
          </w:p>
          <w:p w:rsidR="002F0559" w:rsidRPr="0013667D"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tcPr>
          <w:p w:rsidR="002F0559" w:rsidRPr="009A34C5" w:rsidRDefault="002F0559" w:rsidP="004439C7">
            <w:pPr>
              <w:pStyle w:val="a6"/>
              <w:jc w:val="center"/>
              <w:rPr>
                <w:rFonts w:ascii="Times New Roman" w:hAnsi="Times New Roman"/>
                <w:b/>
                <w:sz w:val="24"/>
                <w:szCs w:val="26"/>
              </w:rPr>
            </w:pPr>
          </w:p>
        </w:tc>
      </w:tr>
      <w:tr w:rsidR="002F0559" w:rsidRPr="0082781D" w:rsidTr="002F0559">
        <w:trPr>
          <w:cantSplit/>
          <w:trHeight w:val="794"/>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22</w:t>
            </w:r>
          </w:p>
        </w:tc>
        <w:tc>
          <w:tcPr>
            <w:tcW w:w="1977" w:type="dxa"/>
          </w:tcPr>
          <w:p w:rsidR="002F0559" w:rsidRPr="00C26E8B" w:rsidRDefault="002F0559" w:rsidP="004439C7">
            <w:pPr>
              <w:pStyle w:val="a6"/>
              <w:rPr>
                <w:rFonts w:ascii="Times New Roman" w:hAnsi="Times New Roman"/>
                <w:sz w:val="24"/>
                <w:szCs w:val="24"/>
              </w:rPr>
            </w:pPr>
            <w:r>
              <w:rPr>
                <w:rFonts w:ascii="Times New Roman" w:hAnsi="Times New Roman"/>
                <w:sz w:val="24"/>
                <w:szCs w:val="24"/>
              </w:rPr>
              <w:t>Черновалов Сергей Васильевич</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Педагог дополнительного образования</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Соответствует занимаемой должности, Приказ от  21.05.2015 № 139/1</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13667D" w:rsidRDefault="002F0559" w:rsidP="004439C7">
            <w:pPr>
              <w:pStyle w:val="a6"/>
              <w:jc w:val="center"/>
              <w:rPr>
                <w:rFonts w:ascii="Times New Roman" w:hAnsi="Times New Roman"/>
                <w:b/>
                <w:sz w:val="24"/>
                <w:szCs w:val="26"/>
              </w:rPr>
            </w:pPr>
            <w:r>
              <w:rPr>
                <w:rFonts w:ascii="Times New Roman" w:hAnsi="Times New Roman"/>
                <w:b/>
                <w:sz w:val="24"/>
                <w:szCs w:val="26"/>
              </w:rPr>
              <w:t xml:space="preserve"> </w:t>
            </w:r>
          </w:p>
          <w:p w:rsidR="002F0559" w:rsidRPr="0013667D"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tcPr>
          <w:p w:rsidR="002F0559" w:rsidRPr="009A34C5" w:rsidRDefault="002F0559" w:rsidP="004439C7">
            <w:pPr>
              <w:pStyle w:val="a6"/>
              <w:jc w:val="center"/>
              <w:rPr>
                <w:rFonts w:ascii="Times New Roman" w:hAnsi="Times New Roman"/>
                <w:b/>
                <w:sz w:val="24"/>
                <w:szCs w:val="26"/>
              </w:rPr>
            </w:pPr>
          </w:p>
        </w:tc>
      </w:tr>
      <w:tr w:rsidR="002F0559" w:rsidRPr="0082781D" w:rsidTr="002F0559">
        <w:trPr>
          <w:cantSplit/>
          <w:trHeight w:val="794"/>
        </w:trPr>
        <w:tc>
          <w:tcPr>
            <w:tcW w:w="562" w:type="dxa"/>
          </w:tcPr>
          <w:p w:rsidR="002F0559" w:rsidRPr="002C7C86" w:rsidRDefault="002F0559" w:rsidP="00BC58F6">
            <w:pPr>
              <w:tabs>
                <w:tab w:val="left" w:pos="6720"/>
              </w:tabs>
              <w:snapToGrid w:val="0"/>
              <w:spacing w:line="240" w:lineRule="auto"/>
              <w:jc w:val="both"/>
              <w:rPr>
                <w:rFonts w:ascii="Times New Roman" w:hAnsi="Times New Roman"/>
                <w:sz w:val="24"/>
                <w:szCs w:val="24"/>
              </w:rPr>
            </w:pPr>
            <w:r>
              <w:rPr>
                <w:rFonts w:ascii="Times New Roman" w:hAnsi="Times New Roman"/>
                <w:sz w:val="24"/>
                <w:szCs w:val="24"/>
              </w:rPr>
              <w:t>23</w:t>
            </w:r>
          </w:p>
        </w:tc>
        <w:tc>
          <w:tcPr>
            <w:tcW w:w="1977"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Шевченко Александр Григорьевич</w:t>
            </w:r>
          </w:p>
        </w:tc>
        <w:tc>
          <w:tcPr>
            <w:tcW w:w="2900"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 xml:space="preserve">Педагог дополнительного образования </w:t>
            </w:r>
          </w:p>
        </w:tc>
        <w:tc>
          <w:tcPr>
            <w:tcW w:w="3491" w:type="dxa"/>
          </w:tcPr>
          <w:p w:rsidR="002F0559" w:rsidRPr="00C26E8B" w:rsidRDefault="002F0559" w:rsidP="004439C7">
            <w:pPr>
              <w:pStyle w:val="a6"/>
              <w:rPr>
                <w:rFonts w:ascii="Times New Roman" w:hAnsi="Times New Roman"/>
                <w:sz w:val="24"/>
                <w:szCs w:val="24"/>
              </w:rPr>
            </w:pPr>
            <w:r w:rsidRPr="00C26E8B">
              <w:rPr>
                <w:rFonts w:ascii="Times New Roman" w:hAnsi="Times New Roman"/>
                <w:sz w:val="24"/>
                <w:szCs w:val="24"/>
              </w:rPr>
              <w:t>Соответствует занимаемой должности, Приказ от  21.05.2015 № 139/1</w:t>
            </w: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13667D" w:rsidRDefault="002F0559" w:rsidP="004439C7">
            <w:pPr>
              <w:pStyle w:val="a6"/>
              <w:jc w:val="center"/>
              <w:rPr>
                <w:rFonts w:ascii="Times New Roman" w:hAnsi="Times New Roman"/>
                <w:b/>
                <w:sz w:val="24"/>
                <w:szCs w:val="26"/>
              </w:rPr>
            </w:pPr>
            <w:r>
              <w:rPr>
                <w:rFonts w:ascii="Times New Roman" w:hAnsi="Times New Roman"/>
                <w:b/>
                <w:sz w:val="24"/>
                <w:szCs w:val="26"/>
              </w:rPr>
              <w:t xml:space="preserve"> </w:t>
            </w:r>
          </w:p>
          <w:p w:rsidR="002F0559" w:rsidRPr="0013667D" w:rsidRDefault="002F0559" w:rsidP="004439C7">
            <w:pPr>
              <w:pStyle w:val="a6"/>
              <w:jc w:val="center"/>
              <w:rPr>
                <w:rFonts w:ascii="Times New Roman" w:hAnsi="Times New Roman"/>
                <w:b/>
                <w:sz w:val="24"/>
                <w:szCs w:val="26"/>
              </w:rPr>
            </w:pPr>
          </w:p>
        </w:tc>
        <w:tc>
          <w:tcPr>
            <w:tcW w:w="752" w:type="dxa"/>
            <w:vAlign w:val="center"/>
          </w:tcPr>
          <w:p w:rsidR="002F0559" w:rsidRPr="009A34C5" w:rsidRDefault="002F0559" w:rsidP="004439C7">
            <w:pPr>
              <w:pStyle w:val="a6"/>
              <w:jc w:val="center"/>
              <w:rPr>
                <w:rFonts w:ascii="Times New Roman" w:hAnsi="Times New Roman"/>
                <w:b/>
                <w:sz w:val="24"/>
                <w:szCs w:val="26"/>
              </w:rPr>
            </w:pPr>
          </w:p>
        </w:tc>
        <w:tc>
          <w:tcPr>
            <w:tcW w:w="751" w:type="dxa"/>
            <w:vAlign w:val="center"/>
          </w:tcPr>
          <w:p w:rsidR="002F0559" w:rsidRPr="009A34C5" w:rsidRDefault="002F0559" w:rsidP="004439C7">
            <w:pPr>
              <w:pStyle w:val="a6"/>
              <w:jc w:val="center"/>
              <w:rPr>
                <w:rFonts w:ascii="Times New Roman" w:hAnsi="Times New Roman"/>
                <w:b/>
                <w:sz w:val="24"/>
                <w:szCs w:val="26"/>
              </w:rPr>
            </w:pPr>
            <w:r>
              <w:rPr>
                <w:rFonts w:ascii="Times New Roman" w:hAnsi="Times New Roman"/>
                <w:b/>
                <w:sz w:val="24"/>
                <w:szCs w:val="26"/>
              </w:rPr>
              <w:t>Х</w:t>
            </w:r>
          </w:p>
        </w:tc>
        <w:tc>
          <w:tcPr>
            <w:tcW w:w="752" w:type="dxa"/>
          </w:tcPr>
          <w:p w:rsidR="002F0559" w:rsidRPr="009A34C5" w:rsidRDefault="002F0559" w:rsidP="004439C7">
            <w:pPr>
              <w:pStyle w:val="a6"/>
              <w:jc w:val="center"/>
              <w:rPr>
                <w:rFonts w:ascii="Times New Roman" w:hAnsi="Times New Roman"/>
                <w:b/>
                <w:sz w:val="24"/>
                <w:szCs w:val="26"/>
              </w:rPr>
            </w:pPr>
          </w:p>
        </w:tc>
      </w:tr>
    </w:tbl>
    <w:p w:rsidR="004439C7" w:rsidRDefault="004439C7">
      <w:pPr>
        <w:sectPr w:rsidR="004439C7" w:rsidSect="00485198">
          <w:footerReference w:type="default" r:id="rId12"/>
          <w:pgSz w:w="16838" w:h="11906" w:orient="landscape"/>
          <w:pgMar w:top="851" w:right="709" w:bottom="1701" w:left="1134" w:header="709" w:footer="425" w:gutter="0"/>
          <w:cols w:space="708"/>
          <w:docGrid w:linePitch="360"/>
        </w:sectPr>
      </w:pPr>
    </w:p>
    <w:p w:rsidR="004439C7" w:rsidRDefault="004439C7" w:rsidP="002F0559"/>
    <w:p w:rsidR="002F0559" w:rsidRDefault="002F0559"/>
    <w:sectPr w:rsidR="002F0559" w:rsidSect="002F0559">
      <w:pgSz w:w="11906" w:h="16838"/>
      <w:pgMar w:top="1134" w:right="851" w:bottom="709" w:left="1701" w:header="708"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9C7" w:rsidRDefault="004439C7" w:rsidP="005A5C9F">
      <w:pPr>
        <w:spacing w:after="0" w:line="240" w:lineRule="auto"/>
      </w:pPr>
      <w:r>
        <w:separator/>
      </w:r>
    </w:p>
  </w:endnote>
  <w:endnote w:type="continuationSeparator" w:id="1">
    <w:p w:rsidR="004439C7" w:rsidRDefault="004439C7" w:rsidP="005A5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92251"/>
      <w:docPartObj>
        <w:docPartGallery w:val="Page Numbers (Bottom of Page)"/>
        <w:docPartUnique/>
      </w:docPartObj>
    </w:sdtPr>
    <w:sdtContent>
      <w:p w:rsidR="00A129B0" w:rsidRDefault="00A129B0">
        <w:pPr>
          <w:pStyle w:val="af0"/>
          <w:jc w:val="center"/>
        </w:pPr>
        <w:fldSimple w:instr=" PAGE   \* MERGEFORMAT ">
          <w:r w:rsidR="002F0559">
            <w:rPr>
              <w:noProof/>
            </w:rPr>
            <w:t>99</w:t>
          </w:r>
        </w:fldSimple>
      </w:p>
    </w:sdtContent>
  </w:sdt>
  <w:p w:rsidR="00A129B0" w:rsidRDefault="00A129B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92257"/>
      <w:docPartObj>
        <w:docPartGallery w:val="Page Numbers (Bottom of Page)"/>
        <w:docPartUnique/>
      </w:docPartObj>
    </w:sdtPr>
    <w:sdtContent>
      <w:p w:rsidR="004439C7" w:rsidRDefault="004439C7">
        <w:pPr>
          <w:pStyle w:val="af0"/>
          <w:jc w:val="center"/>
        </w:pPr>
        <w:fldSimple w:instr=" PAGE   \* MERGEFORMAT ">
          <w:r w:rsidR="002F0559">
            <w:rPr>
              <w:noProof/>
            </w:rPr>
            <w:t>113</w:t>
          </w:r>
        </w:fldSimple>
      </w:p>
    </w:sdtContent>
  </w:sdt>
  <w:p w:rsidR="004439C7" w:rsidRDefault="004439C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9C7" w:rsidRDefault="004439C7" w:rsidP="005A5C9F">
      <w:pPr>
        <w:spacing w:after="0" w:line="240" w:lineRule="auto"/>
      </w:pPr>
      <w:r>
        <w:separator/>
      </w:r>
    </w:p>
  </w:footnote>
  <w:footnote w:type="continuationSeparator" w:id="1">
    <w:p w:rsidR="004439C7" w:rsidRDefault="004439C7" w:rsidP="005A5C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0026E89"/>
    <w:multiLevelType w:val="hybridMultilevel"/>
    <w:tmpl w:val="7540ADDC"/>
    <w:lvl w:ilvl="0" w:tplc="FFFFFFFF">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3C707D"/>
    <w:multiLevelType w:val="multilevel"/>
    <w:tmpl w:val="7F2A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77CA0"/>
    <w:multiLevelType w:val="multilevel"/>
    <w:tmpl w:val="9174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886235"/>
    <w:multiLevelType w:val="multilevel"/>
    <w:tmpl w:val="A992D6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9C4786"/>
    <w:multiLevelType w:val="multilevel"/>
    <w:tmpl w:val="5206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237474"/>
    <w:multiLevelType w:val="multilevel"/>
    <w:tmpl w:val="CB84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0476A"/>
    <w:multiLevelType w:val="multilevel"/>
    <w:tmpl w:val="0854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F10E9"/>
    <w:multiLevelType w:val="multilevel"/>
    <w:tmpl w:val="C7D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B644E2"/>
    <w:multiLevelType w:val="multilevel"/>
    <w:tmpl w:val="C5166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292FC5"/>
    <w:multiLevelType w:val="multilevel"/>
    <w:tmpl w:val="A328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7673FD"/>
    <w:multiLevelType w:val="hybridMultilevel"/>
    <w:tmpl w:val="F7D2B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8D04A5"/>
    <w:multiLevelType w:val="multilevel"/>
    <w:tmpl w:val="A4E0B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BC4AC2"/>
    <w:multiLevelType w:val="multilevel"/>
    <w:tmpl w:val="66D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E77D9"/>
    <w:multiLevelType w:val="multilevel"/>
    <w:tmpl w:val="41A4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80321"/>
    <w:multiLevelType w:val="hybridMultilevel"/>
    <w:tmpl w:val="8DB25D78"/>
    <w:lvl w:ilvl="0" w:tplc="719CF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DF3DA1"/>
    <w:multiLevelType w:val="multilevel"/>
    <w:tmpl w:val="305A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174756"/>
    <w:multiLevelType w:val="multilevel"/>
    <w:tmpl w:val="EA36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5644A1"/>
    <w:multiLevelType w:val="hybridMultilevel"/>
    <w:tmpl w:val="ECEE2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3B00A3"/>
    <w:multiLevelType w:val="multilevel"/>
    <w:tmpl w:val="161A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A14027"/>
    <w:multiLevelType w:val="multilevel"/>
    <w:tmpl w:val="C0200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5502CE"/>
    <w:multiLevelType w:val="multilevel"/>
    <w:tmpl w:val="9A20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9E043C"/>
    <w:multiLevelType w:val="hybridMultilevel"/>
    <w:tmpl w:val="0ED69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BB551D"/>
    <w:multiLevelType w:val="multilevel"/>
    <w:tmpl w:val="E268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1728FF"/>
    <w:multiLevelType w:val="multilevel"/>
    <w:tmpl w:val="ED50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3B2057"/>
    <w:multiLevelType w:val="hybridMultilevel"/>
    <w:tmpl w:val="D42C55BA"/>
    <w:lvl w:ilvl="0" w:tplc="719CF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25E41B2"/>
    <w:multiLevelType w:val="multilevel"/>
    <w:tmpl w:val="1D6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AE5E40"/>
    <w:multiLevelType w:val="multilevel"/>
    <w:tmpl w:val="2D0A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582667"/>
    <w:multiLevelType w:val="multilevel"/>
    <w:tmpl w:val="E196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2F0DB9"/>
    <w:multiLevelType w:val="multilevel"/>
    <w:tmpl w:val="34D0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EB338C"/>
    <w:multiLevelType w:val="multilevel"/>
    <w:tmpl w:val="7234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C966CD"/>
    <w:multiLevelType w:val="hybridMultilevel"/>
    <w:tmpl w:val="075CB14E"/>
    <w:lvl w:ilvl="0" w:tplc="719CF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34424CE"/>
    <w:multiLevelType w:val="multilevel"/>
    <w:tmpl w:val="5BCE4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EA032D"/>
    <w:multiLevelType w:val="multilevel"/>
    <w:tmpl w:val="F79E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AB465F"/>
    <w:multiLevelType w:val="multilevel"/>
    <w:tmpl w:val="E17C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C6330F"/>
    <w:multiLevelType w:val="multilevel"/>
    <w:tmpl w:val="27485B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227254"/>
    <w:multiLevelType w:val="multilevel"/>
    <w:tmpl w:val="A4108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6D2149"/>
    <w:multiLevelType w:val="hybridMultilevel"/>
    <w:tmpl w:val="E5C423FE"/>
    <w:lvl w:ilvl="0" w:tplc="3BC8F01A">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E2F6A46"/>
    <w:multiLevelType w:val="multilevel"/>
    <w:tmpl w:val="8CBED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3632E9"/>
    <w:multiLevelType w:val="multilevel"/>
    <w:tmpl w:val="C4B6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8E033A"/>
    <w:multiLevelType w:val="multilevel"/>
    <w:tmpl w:val="D93A1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4474B74"/>
    <w:multiLevelType w:val="multilevel"/>
    <w:tmpl w:val="B178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574346"/>
    <w:multiLevelType w:val="hybridMultilevel"/>
    <w:tmpl w:val="0E16A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4D5932"/>
    <w:multiLevelType w:val="multilevel"/>
    <w:tmpl w:val="1D8A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920F30"/>
    <w:multiLevelType w:val="hybridMultilevel"/>
    <w:tmpl w:val="92A8BA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B708E3"/>
    <w:multiLevelType w:val="hybridMultilevel"/>
    <w:tmpl w:val="2166A6CC"/>
    <w:lvl w:ilvl="0" w:tplc="FFFFFFFF">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4192C24"/>
    <w:multiLevelType w:val="multilevel"/>
    <w:tmpl w:val="543A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3A3B6A"/>
    <w:multiLevelType w:val="multilevel"/>
    <w:tmpl w:val="0C8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691A91"/>
    <w:multiLevelType w:val="multilevel"/>
    <w:tmpl w:val="DE42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0364AB"/>
    <w:multiLevelType w:val="hybridMultilevel"/>
    <w:tmpl w:val="6FD82E92"/>
    <w:lvl w:ilvl="0" w:tplc="FFFFFFFF">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8"/>
  </w:num>
  <w:num w:numId="3">
    <w:abstractNumId w:val="16"/>
  </w:num>
  <w:num w:numId="4">
    <w:abstractNumId w:val="9"/>
  </w:num>
  <w:num w:numId="5">
    <w:abstractNumId w:val="29"/>
  </w:num>
  <w:num w:numId="6">
    <w:abstractNumId w:val="31"/>
  </w:num>
  <w:num w:numId="7">
    <w:abstractNumId w:val="48"/>
  </w:num>
  <w:num w:numId="8">
    <w:abstractNumId w:val="7"/>
  </w:num>
  <w:num w:numId="9">
    <w:abstractNumId w:val="36"/>
  </w:num>
  <w:num w:numId="10">
    <w:abstractNumId w:val="23"/>
  </w:num>
  <w:num w:numId="11">
    <w:abstractNumId w:val="28"/>
  </w:num>
  <w:num w:numId="12">
    <w:abstractNumId w:val="15"/>
  </w:num>
  <w:num w:numId="13">
    <w:abstractNumId w:val="35"/>
  </w:num>
  <w:num w:numId="14">
    <w:abstractNumId w:val="4"/>
  </w:num>
  <w:num w:numId="15">
    <w:abstractNumId w:val="43"/>
  </w:num>
  <w:num w:numId="16">
    <w:abstractNumId w:val="41"/>
  </w:num>
  <w:num w:numId="17">
    <w:abstractNumId w:val="49"/>
  </w:num>
  <w:num w:numId="18">
    <w:abstractNumId w:val="50"/>
  </w:num>
  <w:num w:numId="19">
    <w:abstractNumId w:val="5"/>
  </w:num>
  <w:num w:numId="20">
    <w:abstractNumId w:val="12"/>
  </w:num>
  <w:num w:numId="21">
    <w:abstractNumId w:val="19"/>
  </w:num>
  <w:num w:numId="22">
    <w:abstractNumId w:val="30"/>
  </w:num>
  <w:num w:numId="23">
    <w:abstractNumId w:val="46"/>
  </w:num>
  <w:num w:numId="24">
    <w:abstractNumId w:val="13"/>
  </w:num>
  <w:num w:numId="25">
    <w:abstractNumId w:val="39"/>
  </w:num>
  <w:num w:numId="26">
    <w:abstractNumId w:val="51"/>
  </w:num>
  <w:num w:numId="27">
    <w:abstractNumId w:val="0"/>
  </w:num>
  <w:num w:numId="28">
    <w:abstractNumId w:val="44"/>
  </w:num>
  <w:num w:numId="29">
    <w:abstractNumId w:val="20"/>
  </w:num>
  <w:num w:numId="30">
    <w:abstractNumId w:val="33"/>
  </w:num>
  <w:num w:numId="31">
    <w:abstractNumId w:val="27"/>
  </w:num>
  <w:num w:numId="32">
    <w:abstractNumId w:val="17"/>
  </w:num>
  <w:num w:numId="33">
    <w:abstractNumId w:val="3"/>
  </w:num>
  <w:num w:numId="34">
    <w:abstractNumId w:val="47"/>
  </w:num>
  <w:num w:numId="35">
    <w:abstractNumId w:val="42"/>
  </w:num>
  <w:num w:numId="36">
    <w:abstractNumId w:val="40"/>
  </w:num>
  <w:num w:numId="37">
    <w:abstractNumId w:val="14"/>
  </w:num>
  <w:num w:numId="38">
    <w:abstractNumId w:val="34"/>
  </w:num>
  <w:num w:numId="39">
    <w:abstractNumId w:val="22"/>
  </w:num>
  <w:num w:numId="40">
    <w:abstractNumId w:val="11"/>
  </w:num>
  <w:num w:numId="41">
    <w:abstractNumId w:val="10"/>
  </w:num>
  <w:num w:numId="42">
    <w:abstractNumId w:val="26"/>
  </w:num>
  <w:num w:numId="43">
    <w:abstractNumId w:val="18"/>
  </w:num>
  <w:num w:numId="44">
    <w:abstractNumId w:val="6"/>
  </w:num>
  <w:num w:numId="45">
    <w:abstractNumId w:val="24"/>
  </w:num>
  <w:num w:numId="46">
    <w:abstractNumId w:val="37"/>
  </w:num>
  <w:num w:numId="47">
    <w:abstractNumId w:val="38"/>
  </w:num>
  <w:num w:numId="48">
    <w:abstractNumId w:val="45"/>
  </w:num>
  <w:num w:numId="49">
    <w:abstractNumId w:val="32"/>
  </w:num>
  <w:num w:numId="50">
    <w:abstractNumId w:val="2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EF01A4"/>
    <w:rsid w:val="000B7E5C"/>
    <w:rsid w:val="000C1D18"/>
    <w:rsid w:val="000C5804"/>
    <w:rsid w:val="0010244F"/>
    <w:rsid w:val="001465A8"/>
    <w:rsid w:val="001D7848"/>
    <w:rsid w:val="002F0559"/>
    <w:rsid w:val="00343A19"/>
    <w:rsid w:val="00357433"/>
    <w:rsid w:val="003575A6"/>
    <w:rsid w:val="003F2F79"/>
    <w:rsid w:val="004439C7"/>
    <w:rsid w:val="00462A74"/>
    <w:rsid w:val="00481DBB"/>
    <w:rsid w:val="00485198"/>
    <w:rsid w:val="0049780F"/>
    <w:rsid w:val="004E2A54"/>
    <w:rsid w:val="005A346B"/>
    <w:rsid w:val="005A5C89"/>
    <w:rsid w:val="005A5C9F"/>
    <w:rsid w:val="005F634B"/>
    <w:rsid w:val="00714553"/>
    <w:rsid w:val="007A762A"/>
    <w:rsid w:val="00817D39"/>
    <w:rsid w:val="00822A07"/>
    <w:rsid w:val="00827775"/>
    <w:rsid w:val="00886B05"/>
    <w:rsid w:val="008C7962"/>
    <w:rsid w:val="008D00BE"/>
    <w:rsid w:val="008D2C09"/>
    <w:rsid w:val="008D3ACB"/>
    <w:rsid w:val="008F15DE"/>
    <w:rsid w:val="00902CBD"/>
    <w:rsid w:val="0090795B"/>
    <w:rsid w:val="0098725D"/>
    <w:rsid w:val="009C4757"/>
    <w:rsid w:val="009F7400"/>
    <w:rsid w:val="00A129B0"/>
    <w:rsid w:val="00A9087A"/>
    <w:rsid w:val="00AC1C83"/>
    <w:rsid w:val="00AD7262"/>
    <w:rsid w:val="00B51383"/>
    <w:rsid w:val="00B80043"/>
    <w:rsid w:val="00B90D1F"/>
    <w:rsid w:val="00B92D05"/>
    <w:rsid w:val="00BC2EAC"/>
    <w:rsid w:val="00C41BDD"/>
    <w:rsid w:val="00C44F1C"/>
    <w:rsid w:val="00C51E93"/>
    <w:rsid w:val="00CD5489"/>
    <w:rsid w:val="00D2616B"/>
    <w:rsid w:val="00D52130"/>
    <w:rsid w:val="00D83116"/>
    <w:rsid w:val="00D97A0E"/>
    <w:rsid w:val="00DC694D"/>
    <w:rsid w:val="00E76D7A"/>
    <w:rsid w:val="00EA38BA"/>
    <w:rsid w:val="00EF01A4"/>
    <w:rsid w:val="00F100E5"/>
    <w:rsid w:val="00F64189"/>
    <w:rsid w:val="00F96C30"/>
    <w:rsid w:val="00FF0F2D"/>
    <w:rsid w:val="00FF1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43"/>
  </w:style>
  <w:style w:type="paragraph" w:styleId="1">
    <w:name w:val="heading 1"/>
    <w:basedOn w:val="a"/>
    <w:next w:val="a"/>
    <w:link w:val="10"/>
    <w:qFormat/>
    <w:rsid w:val="009C47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C475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qFormat/>
    <w:rsid w:val="00EF01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C1C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01A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F0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01A4"/>
    <w:rPr>
      <w:b/>
      <w:bCs/>
    </w:rPr>
  </w:style>
  <w:style w:type="character" w:styleId="a5">
    <w:name w:val="Emphasis"/>
    <w:basedOn w:val="a0"/>
    <w:uiPriority w:val="20"/>
    <w:qFormat/>
    <w:rsid w:val="00EF01A4"/>
    <w:rPr>
      <w:i/>
      <w:iCs/>
    </w:rPr>
  </w:style>
  <w:style w:type="paragraph" w:styleId="a6">
    <w:name w:val="No Spacing"/>
    <w:link w:val="a7"/>
    <w:qFormat/>
    <w:rsid w:val="000B7E5C"/>
    <w:pPr>
      <w:spacing w:after="0" w:line="240" w:lineRule="auto"/>
    </w:pPr>
    <w:rPr>
      <w:rFonts w:ascii="Calibri" w:eastAsia="Times New Roman" w:hAnsi="Calibri" w:cs="Times New Roman"/>
      <w:lang w:eastAsia="ru-RU"/>
    </w:rPr>
  </w:style>
  <w:style w:type="character" w:customStyle="1" w:styleId="a7">
    <w:name w:val="Без интервала Знак"/>
    <w:link w:val="a6"/>
    <w:rsid w:val="000B7E5C"/>
    <w:rPr>
      <w:rFonts w:ascii="Calibri" w:eastAsia="Times New Roman" w:hAnsi="Calibri" w:cs="Times New Roman"/>
      <w:lang w:eastAsia="ru-RU"/>
    </w:rPr>
  </w:style>
  <w:style w:type="paragraph" w:styleId="a8">
    <w:name w:val="Balloon Text"/>
    <w:basedOn w:val="a"/>
    <w:link w:val="a9"/>
    <w:uiPriority w:val="99"/>
    <w:semiHidden/>
    <w:unhideWhenUsed/>
    <w:rsid w:val="000B7E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7E5C"/>
    <w:rPr>
      <w:rFonts w:ascii="Tahoma" w:hAnsi="Tahoma" w:cs="Tahoma"/>
      <w:sz w:val="16"/>
      <w:szCs w:val="16"/>
    </w:rPr>
  </w:style>
  <w:style w:type="paragraph" w:styleId="aa">
    <w:name w:val="List Paragraph"/>
    <w:basedOn w:val="a"/>
    <w:link w:val="ab"/>
    <w:uiPriority w:val="34"/>
    <w:qFormat/>
    <w:rsid w:val="00343A19"/>
    <w:pPr>
      <w:ind w:left="720"/>
      <w:contextualSpacing/>
    </w:pPr>
    <w:rPr>
      <w:rFonts w:eastAsiaTheme="minorEastAsia"/>
      <w:lang w:eastAsia="ru-RU"/>
    </w:rPr>
  </w:style>
  <w:style w:type="character" w:customStyle="1" w:styleId="11">
    <w:name w:val="Основной текст Знак1"/>
    <w:basedOn w:val="a0"/>
    <w:link w:val="ac"/>
    <w:uiPriority w:val="99"/>
    <w:rsid w:val="00343A19"/>
    <w:rPr>
      <w:rFonts w:ascii="Times New Roman" w:hAnsi="Times New Roman" w:cs="Times New Roman"/>
      <w:spacing w:val="1"/>
      <w:shd w:val="clear" w:color="auto" w:fill="FFFFFF"/>
    </w:rPr>
  </w:style>
  <w:style w:type="paragraph" w:styleId="ac">
    <w:name w:val="Body Text"/>
    <w:aliases w:val="body text,Основной текст Знак Знак,Основной текст отчета"/>
    <w:basedOn w:val="a"/>
    <w:link w:val="11"/>
    <w:rsid w:val="00343A19"/>
    <w:pPr>
      <w:widowControl w:val="0"/>
      <w:shd w:val="clear" w:color="auto" w:fill="FFFFFF"/>
      <w:spacing w:after="0" w:line="322" w:lineRule="exact"/>
      <w:ind w:hanging="380"/>
      <w:jc w:val="center"/>
    </w:pPr>
    <w:rPr>
      <w:rFonts w:ascii="Times New Roman" w:hAnsi="Times New Roman" w:cs="Times New Roman"/>
      <w:spacing w:val="1"/>
    </w:rPr>
  </w:style>
  <w:style w:type="character" w:customStyle="1" w:styleId="ad">
    <w:name w:val="Основной текст Знак"/>
    <w:aliases w:val="body text Знак1,Основной текст Знак1 Знак1,Основной текст Знак Знак Знак1,Основной текст отчета Знак1"/>
    <w:basedOn w:val="a0"/>
    <w:link w:val="ac"/>
    <w:semiHidden/>
    <w:rsid w:val="00343A19"/>
  </w:style>
  <w:style w:type="character" w:customStyle="1" w:styleId="10">
    <w:name w:val="Заголовок 1 Знак"/>
    <w:basedOn w:val="a0"/>
    <w:link w:val="1"/>
    <w:rsid w:val="009C47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C4757"/>
    <w:rPr>
      <w:rFonts w:ascii="Cambria" w:eastAsia="Times New Roman" w:hAnsi="Cambria" w:cs="Times New Roman"/>
      <w:b/>
      <w:bCs/>
      <w:i/>
      <w:iCs/>
      <w:sz w:val="28"/>
      <w:szCs w:val="28"/>
      <w:lang w:eastAsia="ru-RU"/>
    </w:rPr>
  </w:style>
  <w:style w:type="character" w:customStyle="1" w:styleId="Zag11">
    <w:name w:val="Zag_11"/>
    <w:rsid w:val="009C4757"/>
  </w:style>
  <w:style w:type="character" w:customStyle="1" w:styleId="apple-converted-space">
    <w:name w:val="apple-converted-space"/>
    <w:basedOn w:val="a0"/>
    <w:rsid w:val="009C4757"/>
  </w:style>
  <w:style w:type="paragraph" w:styleId="ae">
    <w:name w:val="header"/>
    <w:basedOn w:val="a"/>
    <w:link w:val="af"/>
    <w:uiPriority w:val="99"/>
    <w:unhideWhenUsed/>
    <w:rsid w:val="005A5C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A5C9F"/>
  </w:style>
  <w:style w:type="paragraph" w:styleId="af0">
    <w:name w:val="footer"/>
    <w:basedOn w:val="a"/>
    <w:link w:val="af1"/>
    <w:uiPriority w:val="99"/>
    <w:unhideWhenUsed/>
    <w:rsid w:val="005A5C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A5C9F"/>
  </w:style>
  <w:style w:type="paragraph" w:customStyle="1" w:styleId="Style16">
    <w:name w:val="Style16"/>
    <w:basedOn w:val="a"/>
    <w:uiPriority w:val="99"/>
    <w:rsid w:val="005A5C9F"/>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character" w:customStyle="1" w:styleId="FontStyle24">
    <w:name w:val="Font Style24"/>
    <w:uiPriority w:val="99"/>
    <w:rsid w:val="005A5C9F"/>
    <w:rPr>
      <w:rFonts w:ascii="Arial" w:hAnsi="Arial" w:cs="Arial"/>
      <w:color w:val="000000"/>
      <w:sz w:val="22"/>
      <w:szCs w:val="22"/>
    </w:rPr>
  </w:style>
  <w:style w:type="paragraph" w:customStyle="1" w:styleId="12">
    <w:name w:val="Без интервала1"/>
    <w:aliases w:val="основа"/>
    <w:uiPriority w:val="1"/>
    <w:qFormat/>
    <w:rsid w:val="00AC1C83"/>
    <w:pPr>
      <w:spacing w:after="0" w:line="240" w:lineRule="auto"/>
    </w:pPr>
    <w:rPr>
      <w:rFonts w:ascii="Calibri" w:eastAsia="Calibri" w:hAnsi="Calibri" w:cs="Times New Roman"/>
    </w:rPr>
  </w:style>
  <w:style w:type="paragraph" w:customStyle="1" w:styleId="af2">
    <w:name w:val="стандарт"/>
    <w:basedOn w:val="4"/>
    <w:link w:val="af3"/>
    <w:qFormat/>
    <w:rsid w:val="00AC1C83"/>
    <w:pPr>
      <w:keepLines w:val="0"/>
      <w:spacing w:before="240" w:after="60" w:line="240" w:lineRule="auto"/>
      <w:jc w:val="center"/>
    </w:pPr>
    <w:rPr>
      <w:rFonts w:ascii="Times New Roman" w:eastAsia="Times New Roman" w:hAnsi="Times New Roman" w:cs="Times New Roman"/>
      <w:i w:val="0"/>
      <w:iCs w:val="0"/>
      <w:color w:val="auto"/>
      <w:sz w:val="28"/>
      <w:szCs w:val="28"/>
      <w:lang w:eastAsia="ru-RU"/>
    </w:rPr>
  </w:style>
  <w:style w:type="character" w:customStyle="1" w:styleId="af3">
    <w:name w:val="стандарт Знак"/>
    <w:basedOn w:val="40"/>
    <w:link w:val="af2"/>
    <w:rsid w:val="00AC1C83"/>
    <w:rPr>
      <w:rFonts w:ascii="Times New Roman" w:eastAsia="Times New Roman" w:hAnsi="Times New Roman" w:cs="Times New Roman"/>
      <w:sz w:val="28"/>
      <w:szCs w:val="28"/>
      <w:lang w:eastAsia="ru-RU"/>
    </w:rPr>
  </w:style>
  <w:style w:type="character" w:styleId="af4">
    <w:name w:val="Book Title"/>
    <w:basedOn w:val="a0"/>
    <w:uiPriority w:val="33"/>
    <w:qFormat/>
    <w:rsid w:val="00AC1C83"/>
    <w:rPr>
      <w:b/>
      <w:bCs/>
      <w:smallCaps/>
      <w:spacing w:val="5"/>
    </w:rPr>
  </w:style>
  <w:style w:type="character" w:customStyle="1" w:styleId="ab">
    <w:name w:val="Абзац списка Знак"/>
    <w:basedOn w:val="a0"/>
    <w:link w:val="aa"/>
    <w:uiPriority w:val="34"/>
    <w:rsid w:val="00AC1C83"/>
    <w:rPr>
      <w:rFonts w:eastAsiaTheme="minorEastAsia"/>
      <w:lang w:eastAsia="ru-RU"/>
    </w:rPr>
  </w:style>
  <w:style w:type="character" w:customStyle="1" w:styleId="40">
    <w:name w:val="Заголовок 4 Знак"/>
    <w:basedOn w:val="a0"/>
    <w:link w:val="4"/>
    <w:uiPriority w:val="9"/>
    <w:semiHidden/>
    <w:rsid w:val="00AC1C83"/>
    <w:rPr>
      <w:rFonts w:asciiTheme="majorHAnsi" w:eastAsiaTheme="majorEastAsia" w:hAnsiTheme="majorHAnsi" w:cstheme="majorBidi"/>
      <w:b/>
      <w:bCs/>
      <w:i/>
      <w:iCs/>
      <w:color w:val="4F81BD" w:themeColor="accent1"/>
    </w:rPr>
  </w:style>
  <w:style w:type="paragraph" w:customStyle="1" w:styleId="13">
    <w:name w:val="новый1"/>
    <w:basedOn w:val="a"/>
    <w:link w:val="14"/>
    <w:qFormat/>
    <w:rsid w:val="00822A07"/>
    <w:pPr>
      <w:ind w:left="720"/>
      <w:contextualSpacing/>
      <w:jc w:val="center"/>
    </w:pPr>
    <w:rPr>
      <w:rFonts w:ascii="Times New Roman" w:eastAsia="Times New Roman" w:hAnsi="Times New Roman" w:cs="Times New Roman"/>
      <w:b/>
      <w:i/>
      <w:sz w:val="28"/>
      <w:szCs w:val="28"/>
      <w:lang w:eastAsia="ru-RU"/>
    </w:rPr>
  </w:style>
  <w:style w:type="character" w:customStyle="1" w:styleId="14">
    <w:name w:val="новый1 Знак"/>
    <w:basedOn w:val="a0"/>
    <w:link w:val="13"/>
    <w:rsid w:val="00822A07"/>
    <w:rPr>
      <w:rFonts w:ascii="Times New Roman" w:eastAsia="Times New Roman" w:hAnsi="Times New Roman" w:cs="Times New Roman"/>
      <w:b/>
      <w:i/>
      <w:sz w:val="28"/>
      <w:szCs w:val="28"/>
      <w:lang w:eastAsia="ru-RU"/>
    </w:rPr>
  </w:style>
  <w:style w:type="paragraph" w:styleId="af5">
    <w:name w:val="Plain Text"/>
    <w:basedOn w:val="a"/>
    <w:link w:val="af6"/>
    <w:rsid w:val="00EA38BA"/>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EA38BA"/>
    <w:rPr>
      <w:rFonts w:ascii="Courier New" w:eastAsia="Times New Roman" w:hAnsi="Courier New" w:cs="Times New Roman"/>
      <w:sz w:val="20"/>
      <w:szCs w:val="20"/>
      <w:lang w:eastAsia="ru-RU"/>
    </w:rPr>
  </w:style>
  <w:style w:type="paragraph" w:styleId="af7">
    <w:name w:val="Body Text Indent"/>
    <w:basedOn w:val="a"/>
    <w:link w:val="af8"/>
    <w:uiPriority w:val="99"/>
    <w:unhideWhenUsed/>
    <w:rsid w:val="00EA38BA"/>
    <w:pPr>
      <w:spacing w:after="120"/>
      <w:ind w:left="283"/>
    </w:pPr>
  </w:style>
  <w:style w:type="character" w:customStyle="1" w:styleId="af8">
    <w:name w:val="Основной текст с отступом Знак"/>
    <w:basedOn w:val="a0"/>
    <w:link w:val="af7"/>
    <w:uiPriority w:val="99"/>
    <w:rsid w:val="00EA38BA"/>
  </w:style>
  <w:style w:type="table" w:styleId="af9">
    <w:name w:val="Table Grid"/>
    <w:basedOn w:val="a1"/>
    <w:uiPriority w:val="59"/>
    <w:rsid w:val="00EA38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basedOn w:val="a0"/>
    <w:link w:val="22"/>
    <w:rsid w:val="008F15DE"/>
    <w:rPr>
      <w:rFonts w:ascii="Times New Roman" w:eastAsia="Times New Roman" w:hAnsi="Times New Roman" w:cs="Times New Roman"/>
      <w:i/>
      <w:iCs/>
      <w:sz w:val="27"/>
      <w:szCs w:val="27"/>
      <w:shd w:val="clear" w:color="auto" w:fill="FFFFFF"/>
    </w:rPr>
  </w:style>
  <w:style w:type="character" w:customStyle="1" w:styleId="afa">
    <w:name w:val="Основной текст_"/>
    <w:basedOn w:val="a0"/>
    <w:link w:val="7"/>
    <w:rsid w:val="008F15DE"/>
    <w:rPr>
      <w:rFonts w:ascii="Times New Roman" w:eastAsia="Times New Roman" w:hAnsi="Times New Roman" w:cs="Times New Roman"/>
      <w:sz w:val="27"/>
      <w:szCs w:val="27"/>
      <w:shd w:val="clear" w:color="auto" w:fill="FFFFFF"/>
    </w:rPr>
  </w:style>
  <w:style w:type="character" w:customStyle="1" w:styleId="afb">
    <w:name w:val="Основной текст + Курсив"/>
    <w:basedOn w:val="afa"/>
    <w:rsid w:val="008F15DE"/>
    <w:rPr>
      <w:i/>
      <w:iCs/>
      <w:color w:val="000000"/>
      <w:spacing w:val="0"/>
      <w:w w:val="100"/>
      <w:position w:val="0"/>
      <w:lang w:val="ru-RU"/>
    </w:rPr>
  </w:style>
  <w:style w:type="character" w:customStyle="1" w:styleId="23">
    <w:name w:val="Основной текст2"/>
    <w:basedOn w:val="afa"/>
    <w:rsid w:val="008F15DE"/>
    <w:rPr>
      <w:color w:val="000000"/>
      <w:spacing w:val="0"/>
      <w:w w:val="100"/>
      <w:position w:val="0"/>
      <w:u w:val="single"/>
      <w:lang w:val="ru-RU"/>
    </w:rPr>
  </w:style>
  <w:style w:type="paragraph" w:customStyle="1" w:styleId="22">
    <w:name w:val="Основной текст (2)"/>
    <w:basedOn w:val="a"/>
    <w:link w:val="21"/>
    <w:rsid w:val="008F15DE"/>
    <w:pPr>
      <w:widowControl w:val="0"/>
      <w:shd w:val="clear" w:color="auto" w:fill="FFFFFF"/>
      <w:spacing w:after="1020" w:line="0" w:lineRule="atLeast"/>
    </w:pPr>
    <w:rPr>
      <w:rFonts w:ascii="Times New Roman" w:eastAsia="Times New Roman" w:hAnsi="Times New Roman" w:cs="Times New Roman"/>
      <w:i/>
      <w:iCs/>
      <w:sz w:val="27"/>
      <w:szCs w:val="27"/>
    </w:rPr>
  </w:style>
  <w:style w:type="paragraph" w:customStyle="1" w:styleId="7">
    <w:name w:val="Основной текст7"/>
    <w:basedOn w:val="a"/>
    <w:link w:val="afa"/>
    <w:rsid w:val="008F15DE"/>
    <w:pPr>
      <w:widowControl w:val="0"/>
      <w:shd w:val="clear" w:color="auto" w:fill="FFFFFF"/>
      <w:spacing w:before="540" w:after="540" w:line="0" w:lineRule="atLeast"/>
      <w:jc w:val="both"/>
    </w:pPr>
    <w:rPr>
      <w:rFonts w:ascii="Times New Roman" w:eastAsia="Times New Roman" w:hAnsi="Times New Roman" w:cs="Times New Roman"/>
      <w:sz w:val="27"/>
      <w:szCs w:val="27"/>
    </w:rPr>
  </w:style>
  <w:style w:type="character" w:styleId="afc">
    <w:name w:val="Hyperlink"/>
    <w:basedOn w:val="a0"/>
    <w:uiPriority w:val="99"/>
    <w:rsid w:val="001D7848"/>
    <w:rPr>
      <w:color w:val="0066CC"/>
      <w:u w:val="single"/>
    </w:rPr>
  </w:style>
  <w:style w:type="character" w:customStyle="1" w:styleId="120">
    <w:name w:val="Заголовок №1 (2)_"/>
    <w:basedOn w:val="a0"/>
    <w:link w:val="121"/>
    <w:rsid w:val="00714553"/>
    <w:rPr>
      <w:rFonts w:ascii="Times New Roman" w:eastAsia="Times New Roman" w:hAnsi="Times New Roman" w:cs="Times New Roman"/>
      <w:i/>
      <w:iCs/>
      <w:sz w:val="27"/>
      <w:szCs w:val="27"/>
      <w:shd w:val="clear" w:color="auto" w:fill="FFFFFF"/>
    </w:rPr>
  </w:style>
  <w:style w:type="character" w:customStyle="1" w:styleId="15">
    <w:name w:val="Заголовок №1_"/>
    <w:basedOn w:val="a0"/>
    <w:link w:val="16"/>
    <w:rsid w:val="00714553"/>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714553"/>
    <w:pPr>
      <w:widowControl w:val="0"/>
      <w:shd w:val="clear" w:color="auto" w:fill="FFFFFF"/>
      <w:spacing w:before="1020" w:after="540" w:line="0" w:lineRule="atLeast"/>
      <w:jc w:val="center"/>
      <w:outlineLvl w:val="0"/>
    </w:pPr>
    <w:rPr>
      <w:rFonts w:ascii="Times New Roman" w:eastAsia="Times New Roman" w:hAnsi="Times New Roman" w:cs="Times New Roman"/>
      <w:i/>
      <w:iCs/>
      <w:sz w:val="27"/>
      <w:szCs w:val="27"/>
    </w:rPr>
  </w:style>
  <w:style w:type="paragraph" w:customStyle="1" w:styleId="16">
    <w:name w:val="Заголовок №1"/>
    <w:basedOn w:val="a"/>
    <w:link w:val="15"/>
    <w:rsid w:val="00714553"/>
    <w:pPr>
      <w:widowControl w:val="0"/>
      <w:shd w:val="clear" w:color="auto" w:fill="FFFFFF"/>
      <w:spacing w:before="660" w:after="0" w:line="370" w:lineRule="exact"/>
      <w:outlineLvl w:val="0"/>
    </w:pPr>
    <w:rPr>
      <w:rFonts w:ascii="Times New Roman" w:eastAsia="Times New Roman" w:hAnsi="Times New Roman" w:cs="Times New Roman"/>
      <w:sz w:val="27"/>
      <w:szCs w:val="27"/>
    </w:rPr>
  </w:style>
  <w:style w:type="character" w:customStyle="1" w:styleId="8pt">
    <w:name w:val="Основной текст + 8 pt;Полужирный"/>
    <w:basedOn w:val="afa"/>
    <w:rsid w:val="00C51E93"/>
    <w:rPr>
      <w:b/>
      <w:bCs/>
      <w:i w:val="0"/>
      <w:iCs w:val="0"/>
      <w:smallCaps w:val="0"/>
      <w:strike w:val="0"/>
      <w:color w:val="000000"/>
      <w:spacing w:val="0"/>
      <w:w w:val="100"/>
      <w:position w:val="0"/>
      <w:sz w:val="16"/>
      <w:szCs w:val="16"/>
      <w:u w:val="none"/>
      <w:lang w:val="ru-RU"/>
    </w:rPr>
  </w:style>
  <w:style w:type="character" w:customStyle="1" w:styleId="24">
    <w:name w:val="Основной текст (2) + Не курсив"/>
    <w:basedOn w:val="21"/>
    <w:rsid w:val="00D97A0E"/>
    <w:rPr>
      <w:b w:val="0"/>
      <w:bCs w:val="0"/>
      <w:i/>
      <w:iCs/>
      <w:smallCaps w:val="0"/>
      <w:strike w:val="0"/>
      <w:color w:val="000000"/>
      <w:spacing w:val="0"/>
      <w:w w:val="100"/>
      <w:position w:val="0"/>
      <w:u w:val="none"/>
      <w:lang w:val="ru-RU"/>
    </w:rPr>
  </w:style>
  <w:style w:type="character" w:customStyle="1" w:styleId="5">
    <w:name w:val="Основной текст5"/>
    <w:basedOn w:val="afa"/>
    <w:rsid w:val="00D97A0E"/>
    <w:rPr>
      <w:b w:val="0"/>
      <w:bCs w:val="0"/>
      <w:i w:val="0"/>
      <w:iCs w:val="0"/>
      <w:smallCaps w:val="0"/>
      <w:strike w:val="0"/>
      <w:color w:val="000000"/>
      <w:spacing w:val="0"/>
      <w:w w:val="100"/>
      <w:position w:val="0"/>
      <w:u w:val="none"/>
      <w:lang w:val="ru-RU"/>
    </w:rPr>
  </w:style>
  <w:style w:type="character" w:customStyle="1" w:styleId="122">
    <w:name w:val="Заголовок №1 (2) + Не курсив"/>
    <w:basedOn w:val="120"/>
    <w:rsid w:val="00A9087A"/>
    <w:rPr>
      <w:b w:val="0"/>
      <w:bCs w:val="0"/>
      <w:smallCaps w:val="0"/>
      <w:strike w:val="0"/>
      <w:color w:val="000000"/>
      <w:spacing w:val="0"/>
      <w:w w:val="100"/>
      <w:position w:val="0"/>
      <w:u w:val="none"/>
      <w:lang w:val="ru-RU"/>
    </w:rPr>
  </w:style>
  <w:style w:type="character" w:customStyle="1" w:styleId="115pt">
    <w:name w:val="Основной текст + 11;5 pt;Полужирный;Курсив"/>
    <w:basedOn w:val="afa"/>
    <w:rsid w:val="00BC2EAC"/>
    <w:rPr>
      <w:b/>
      <w:bCs/>
      <w:i/>
      <w:iCs/>
      <w:smallCaps w:val="0"/>
      <w:strike w:val="0"/>
      <w:color w:val="000000"/>
      <w:spacing w:val="0"/>
      <w:w w:val="100"/>
      <w:position w:val="0"/>
      <w:sz w:val="23"/>
      <w:szCs w:val="23"/>
      <w:u w:val="none"/>
      <w:lang w:val="ru-RU"/>
    </w:rPr>
  </w:style>
  <w:style w:type="character" w:customStyle="1" w:styleId="115pt0">
    <w:name w:val="Основной текст + 11;5 pt"/>
    <w:basedOn w:val="afa"/>
    <w:rsid w:val="00BC2EAC"/>
    <w:rPr>
      <w:b w:val="0"/>
      <w:bCs w:val="0"/>
      <w:i w:val="0"/>
      <w:iCs w:val="0"/>
      <w:smallCaps w:val="0"/>
      <w:strike w:val="0"/>
      <w:color w:val="000000"/>
      <w:spacing w:val="0"/>
      <w:w w:val="100"/>
      <w:position w:val="0"/>
      <w:sz w:val="23"/>
      <w:szCs w:val="23"/>
      <w:u w:val="none"/>
      <w:lang w:val="ru-RU"/>
    </w:rPr>
  </w:style>
  <w:style w:type="character" w:customStyle="1" w:styleId="8pt0">
    <w:name w:val="Основной текст + 8 pt"/>
    <w:basedOn w:val="afa"/>
    <w:rsid w:val="00886B05"/>
    <w:rPr>
      <w:b w:val="0"/>
      <w:bCs w:val="0"/>
      <w:i w:val="0"/>
      <w:iCs w:val="0"/>
      <w:smallCaps w:val="0"/>
      <w:strike w:val="0"/>
      <w:color w:val="000000"/>
      <w:spacing w:val="0"/>
      <w:w w:val="100"/>
      <w:position w:val="0"/>
      <w:sz w:val="16"/>
      <w:szCs w:val="16"/>
      <w:u w:val="none"/>
      <w:lang w:val="ru-RU"/>
    </w:rPr>
  </w:style>
  <w:style w:type="character" w:customStyle="1" w:styleId="31">
    <w:name w:val="Основной текст (3)_"/>
    <w:basedOn w:val="a0"/>
    <w:link w:val="32"/>
    <w:rsid w:val="00886B05"/>
    <w:rPr>
      <w:rFonts w:ascii="Times New Roman" w:eastAsia="Times New Roman" w:hAnsi="Times New Roman" w:cs="Times New Roman"/>
      <w:b/>
      <w:bCs/>
      <w:sz w:val="23"/>
      <w:szCs w:val="23"/>
      <w:shd w:val="clear" w:color="auto" w:fill="FFFFFF"/>
    </w:rPr>
  </w:style>
  <w:style w:type="character" w:customStyle="1" w:styleId="25">
    <w:name w:val="Заголовок №2_"/>
    <w:basedOn w:val="a0"/>
    <w:link w:val="26"/>
    <w:rsid w:val="00886B05"/>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886B05"/>
    <w:pPr>
      <w:widowControl w:val="0"/>
      <w:shd w:val="clear" w:color="auto" w:fill="FFFFFF"/>
      <w:spacing w:after="0" w:line="317" w:lineRule="exact"/>
    </w:pPr>
    <w:rPr>
      <w:rFonts w:ascii="Times New Roman" w:eastAsia="Times New Roman" w:hAnsi="Times New Roman" w:cs="Times New Roman"/>
      <w:b/>
      <w:bCs/>
      <w:sz w:val="23"/>
      <w:szCs w:val="23"/>
    </w:rPr>
  </w:style>
  <w:style w:type="paragraph" w:customStyle="1" w:styleId="26">
    <w:name w:val="Заголовок №2"/>
    <w:basedOn w:val="a"/>
    <w:link w:val="25"/>
    <w:rsid w:val="00886B05"/>
    <w:pPr>
      <w:widowControl w:val="0"/>
      <w:shd w:val="clear" w:color="auto" w:fill="FFFFFF"/>
      <w:spacing w:before="360" w:after="0" w:line="370" w:lineRule="exact"/>
      <w:jc w:val="both"/>
      <w:outlineLvl w:val="1"/>
    </w:pPr>
    <w:rPr>
      <w:rFonts w:ascii="Times New Roman" w:eastAsia="Times New Roman" w:hAnsi="Times New Roman" w:cs="Times New Roman"/>
      <w:sz w:val="27"/>
      <w:szCs w:val="27"/>
    </w:rPr>
  </w:style>
  <w:style w:type="paragraph" w:customStyle="1" w:styleId="title">
    <w:name w:val="title"/>
    <w:basedOn w:val="a"/>
    <w:rsid w:val="009F7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Основной текст (5)_"/>
    <w:link w:val="51"/>
    <w:rsid w:val="004439C7"/>
    <w:rPr>
      <w:rFonts w:ascii="Times New Roman" w:eastAsia="Times New Roman" w:hAnsi="Times New Roman" w:cs="Times New Roman"/>
      <w:b/>
      <w:bCs/>
      <w:sz w:val="26"/>
      <w:szCs w:val="26"/>
      <w:shd w:val="clear" w:color="auto" w:fill="FFFFFF"/>
    </w:rPr>
  </w:style>
  <w:style w:type="paragraph" w:customStyle="1" w:styleId="51">
    <w:name w:val="Основной текст (5)"/>
    <w:basedOn w:val="a"/>
    <w:link w:val="50"/>
    <w:rsid w:val="004439C7"/>
    <w:pPr>
      <w:widowControl w:val="0"/>
      <w:shd w:val="clear" w:color="auto" w:fill="FFFFFF"/>
      <w:spacing w:after="600" w:line="0" w:lineRule="atLeast"/>
      <w:jc w:val="center"/>
    </w:pPr>
    <w:rPr>
      <w:rFonts w:ascii="Times New Roman" w:eastAsia="Times New Roman" w:hAnsi="Times New Roman" w:cs="Times New Roman"/>
      <w:b/>
      <w:bCs/>
      <w:sz w:val="26"/>
      <w:szCs w:val="26"/>
    </w:rPr>
  </w:style>
  <w:style w:type="character" w:customStyle="1" w:styleId="17">
    <w:name w:val="Основной текст1"/>
    <w:rsid w:val="004439C7"/>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styleId="afd">
    <w:name w:val="Subtle Emphasis"/>
    <w:uiPriority w:val="19"/>
    <w:qFormat/>
    <w:rsid w:val="004439C7"/>
    <w:rPr>
      <w:i/>
      <w:iCs/>
      <w:color w:val="808080"/>
    </w:rPr>
  </w:style>
  <w:style w:type="character" w:customStyle="1" w:styleId="52">
    <w:name w:val="Основной текст (5) + Не полужирный"/>
    <w:rsid w:val="004439C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e">
    <w:name w:val="Основной текст + Полужирный"/>
    <w:rsid w:val="004439C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
    <w:name w:val="Основной текст + Полужирный;Курсив"/>
    <w:rsid w:val="004439C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Default">
    <w:name w:val="Default"/>
    <w:uiPriority w:val="99"/>
    <w:rsid w:val="004439C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0">
    <w:name w:val="Подпись к таблице_"/>
    <w:rsid w:val="004439C7"/>
    <w:rPr>
      <w:rFonts w:ascii="Times New Roman" w:eastAsia="Times New Roman" w:hAnsi="Times New Roman" w:cs="Times New Roman"/>
      <w:b/>
      <w:bCs/>
      <w:i w:val="0"/>
      <w:iCs w:val="0"/>
      <w:smallCaps w:val="0"/>
      <w:strike w:val="0"/>
      <w:sz w:val="26"/>
      <w:szCs w:val="26"/>
      <w:u w:val="none"/>
    </w:rPr>
  </w:style>
  <w:style w:type="character" w:customStyle="1" w:styleId="aff1">
    <w:name w:val="Подпись к таблице"/>
    <w:rsid w:val="004439C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3">
    <w:name w:val="Основной текст3"/>
    <w:rsid w:val="004439C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6">
    <w:name w:val="Основной текст (6)_"/>
    <w:link w:val="60"/>
    <w:rsid w:val="004439C7"/>
    <w:rPr>
      <w:rFonts w:ascii="Times New Roman" w:eastAsia="Times New Roman" w:hAnsi="Times New Roman" w:cs="Times New Roman"/>
      <w:i/>
      <w:iCs/>
      <w:sz w:val="26"/>
      <w:szCs w:val="26"/>
      <w:shd w:val="clear" w:color="auto" w:fill="FFFFFF"/>
    </w:rPr>
  </w:style>
  <w:style w:type="paragraph" w:customStyle="1" w:styleId="60">
    <w:name w:val="Основной текст (6)"/>
    <w:basedOn w:val="a"/>
    <w:link w:val="6"/>
    <w:rsid w:val="004439C7"/>
    <w:pPr>
      <w:widowControl w:val="0"/>
      <w:shd w:val="clear" w:color="auto" w:fill="FFFFFF"/>
      <w:spacing w:after="0" w:line="322" w:lineRule="exact"/>
      <w:ind w:firstLine="720"/>
      <w:jc w:val="both"/>
    </w:pPr>
    <w:rPr>
      <w:rFonts w:ascii="Times New Roman" w:eastAsia="Times New Roman" w:hAnsi="Times New Roman" w:cs="Times New Roman"/>
      <w:i/>
      <w:iCs/>
      <w:sz w:val="26"/>
      <w:szCs w:val="26"/>
    </w:rPr>
  </w:style>
  <w:style w:type="character" w:customStyle="1" w:styleId="61">
    <w:name w:val="Основной текст (6) + Не курсив"/>
    <w:rsid w:val="004439C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7">
    <w:name w:val="Заголовок №2 + Не полужирный"/>
    <w:rsid w:val="004439C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4">
    <w:name w:val="Заголовок №3_"/>
    <w:link w:val="35"/>
    <w:rsid w:val="004439C7"/>
    <w:rPr>
      <w:rFonts w:ascii="Times New Roman" w:eastAsia="Times New Roman" w:hAnsi="Times New Roman" w:cs="Times New Roman"/>
      <w:b/>
      <w:bCs/>
      <w:sz w:val="26"/>
      <w:szCs w:val="26"/>
      <w:shd w:val="clear" w:color="auto" w:fill="FFFFFF"/>
    </w:rPr>
  </w:style>
  <w:style w:type="paragraph" w:customStyle="1" w:styleId="35">
    <w:name w:val="Заголовок №3"/>
    <w:basedOn w:val="a"/>
    <w:link w:val="34"/>
    <w:rsid w:val="004439C7"/>
    <w:pPr>
      <w:widowControl w:val="0"/>
      <w:shd w:val="clear" w:color="auto" w:fill="FFFFFF"/>
      <w:spacing w:after="0" w:line="322" w:lineRule="exact"/>
      <w:ind w:firstLine="720"/>
      <w:jc w:val="both"/>
      <w:outlineLvl w:val="2"/>
    </w:pPr>
    <w:rPr>
      <w:rFonts w:ascii="Times New Roman" w:eastAsia="Times New Roman" w:hAnsi="Times New Roman" w:cs="Times New Roman"/>
      <w:b/>
      <w:bCs/>
      <w:sz w:val="26"/>
      <w:szCs w:val="26"/>
    </w:rPr>
  </w:style>
  <w:style w:type="character" w:customStyle="1" w:styleId="aff2">
    <w:name w:val="Подпись к картинке_"/>
    <w:link w:val="aff3"/>
    <w:rsid w:val="004439C7"/>
    <w:rPr>
      <w:rFonts w:ascii="Times New Roman" w:eastAsia="Times New Roman" w:hAnsi="Times New Roman" w:cs="Times New Roman"/>
      <w:b/>
      <w:bCs/>
      <w:shd w:val="clear" w:color="auto" w:fill="FFFFFF"/>
    </w:rPr>
  </w:style>
  <w:style w:type="paragraph" w:customStyle="1" w:styleId="aff3">
    <w:name w:val="Подпись к картинке"/>
    <w:basedOn w:val="a"/>
    <w:link w:val="aff2"/>
    <w:rsid w:val="004439C7"/>
    <w:pPr>
      <w:widowControl w:val="0"/>
      <w:shd w:val="clear" w:color="auto" w:fill="FFFFFF"/>
      <w:spacing w:after="0" w:line="403" w:lineRule="exact"/>
      <w:jc w:val="both"/>
    </w:pPr>
    <w:rPr>
      <w:rFonts w:ascii="Times New Roman" w:eastAsia="Times New Roman" w:hAnsi="Times New Roman" w:cs="Times New Roman"/>
      <w:b/>
      <w:bCs/>
    </w:rPr>
  </w:style>
  <w:style w:type="character" w:customStyle="1" w:styleId="41">
    <w:name w:val="Основной текст (4)_"/>
    <w:link w:val="42"/>
    <w:rsid w:val="004439C7"/>
    <w:rPr>
      <w:rFonts w:ascii="Times New Roman" w:eastAsia="Times New Roman" w:hAnsi="Times New Roman" w:cs="Times New Roman"/>
      <w:b/>
      <w:bCs/>
      <w:sz w:val="32"/>
      <w:szCs w:val="32"/>
      <w:shd w:val="clear" w:color="auto" w:fill="FFFFFF"/>
    </w:rPr>
  </w:style>
  <w:style w:type="paragraph" w:customStyle="1" w:styleId="42">
    <w:name w:val="Основной текст (4)"/>
    <w:basedOn w:val="a"/>
    <w:link w:val="41"/>
    <w:rsid w:val="004439C7"/>
    <w:pPr>
      <w:widowControl w:val="0"/>
      <w:shd w:val="clear" w:color="auto" w:fill="FFFFFF"/>
      <w:spacing w:after="3180" w:line="581" w:lineRule="exact"/>
      <w:jc w:val="center"/>
    </w:pPr>
    <w:rPr>
      <w:rFonts w:ascii="Times New Roman" w:eastAsia="Times New Roman" w:hAnsi="Times New Roman" w:cs="Times New Roman"/>
      <w:b/>
      <w:bCs/>
      <w:sz w:val="32"/>
      <w:szCs w:val="32"/>
    </w:rPr>
  </w:style>
  <w:style w:type="character" w:customStyle="1" w:styleId="Exact">
    <w:name w:val="Основной текст Exact"/>
    <w:rsid w:val="004439C7"/>
    <w:rPr>
      <w:rFonts w:ascii="Times New Roman" w:eastAsia="Times New Roman" w:hAnsi="Times New Roman" w:cs="Times New Roman"/>
      <w:b w:val="0"/>
      <w:bCs w:val="0"/>
      <w:i w:val="0"/>
      <w:iCs w:val="0"/>
      <w:smallCaps w:val="0"/>
      <w:strike w:val="0"/>
      <w:sz w:val="26"/>
      <w:szCs w:val="26"/>
      <w:u w:val="none"/>
    </w:rPr>
  </w:style>
  <w:style w:type="character" w:customStyle="1" w:styleId="43">
    <w:name w:val="Основной текст4"/>
    <w:rsid w:val="004439C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2">
    <w:name w:val="Основной текст6"/>
    <w:rsid w:val="004439C7"/>
    <w:rPr>
      <w:rFonts w:ascii="Times New Roman" w:eastAsia="Times New Roman" w:hAnsi="Times New Roman" w:cs="Times New Roman"/>
      <w:b w:val="0"/>
      <w:bCs w:val="0"/>
      <w:i w:val="0"/>
      <w:iCs w:val="0"/>
      <w:smallCaps w:val="0"/>
      <w:strike/>
      <w:color w:val="000000"/>
      <w:spacing w:val="0"/>
      <w:w w:val="100"/>
      <w:position w:val="0"/>
      <w:sz w:val="26"/>
      <w:szCs w:val="26"/>
      <w:u w:val="none"/>
      <w:shd w:val="clear" w:color="auto" w:fill="FFFFFF"/>
      <w:lang w:val="ru-RU" w:eastAsia="ru-RU" w:bidi="ru-RU"/>
    </w:rPr>
  </w:style>
  <w:style w:type="character" w:customStyle="1" w:styleId="2Exact">
    <w:name w:val="Основной текст (2) Exact"/>
    <w:rsid w:val="004439C7"/>
    <w:rPr>
      <w:rFonts w:ascii="Times New Roman" w:eastAsia="Times New Roman" w:hAnsi="Times New Roman" w:cs="Times New Roman"/>
      <w:b/>
      <w:bCs/>
      <w:i w:val="0"/>
      <w:iCs w:val="0"/>
      <w:smallCaps w:val="0"/>
      <w:strike w:val="0"/>
      <w:spacing w:val="-2"/>
      <w:sz w:val="20"/>
      <w:szCs w:val="20"/>
      <w:u w:val="none"/>
    </w:rPr>
  </w:style>
  <w:style w:type="character" w:customStyle="1" w:styleId="20ptExact">
    <w:name w:val="Основной текст (2) + Интервал 0 pt Exact"/>
    <w:rsid w:val="004439C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1pt">
    <w:name w:val="Основной текст + 11 pt;Полужирный"/>
    <w:rsid w:val="004439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
    <w:aliases w:val="Полужирный"/>
    <w:rsid w:val="004439C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30">
    <w:name w:val="Основной текст (13)"/>
    <w:rsid w:val="004439C7"/>
    <w:rPr>
      <w:rFonts w:ascii="Georgia" w:eastAsia="Georgia" w:hAnsi="Georgia" w:cs="Georgia"/>
      <w:b/>
      <w:bCs/>
      <w:i/>
      <w:iCs/>
      <w:smallCaps w:val="0"/>
      <w:strike w:val="0"/>
      <w:color w:val="000000"/>
      <w:spacing w:val="0"/>
      <w:w w:val="100"/>
      <w:position w:val="0"/>
      <w:sz w:val="22"/>
      <w:szCs w:val="22"/>
      <w:u w:val="none"/>
      <w:lang w:val="ru-RU"/>
    </w:rPr>
  </w:style>
  <w:style w:type="character" w:customStyle="1" w:styleId="14Exact">
    <w:name w:val="Основной текст (14) Exact"/>
    <w:link w:val="140"/>
    <w:rsid w:val="004439C7"/>
    <w:rPr>
      <w:rFonts w:ascii="Arial Narrow" w:eastAsia="Arial Narrow" w:hAnsi="Arial Narrow" w:cs="Arial Narrow"/>
      <w:i/>
      <w:iCs/>
      <w:sz w:val="21"/>
      <w:szCs w:val="21"/>
      <w:shd w:val="clear" w:color="auto" w:fill="FFFFFF"/>
    </w:rPr>
  </w:style>
  <w:style w:type="paragraph" w:customStyle="1" w:styleId="140">
    <w:name w:val="Основной текст (14)"/>
    <w:basedOn w:val="a"/>
    <w:link w:val="14Exact"/>
    <w:rsid w:val="004439C7"/>
    <w:pPr>
      <w:widowControl w:val="0"/>
      <w:shd w:val="clear" w:color="auto" w:fill="FFFFFF"/>
      <w:spacing w:after="1320" w:line="0" w:lineRule="atLeast"/>
    </w:pPr>
    <w:rPr>
      <w:rFonts w:ascii="Arial Narrow" w:eastAsia="Arial Narrow" w:hAnsi="Arial Narrow" w:cs="Arial Narrow"/>
      <w:i/>
      <w:iCs/>
      <w:sz w:val="21"/>
      <w:szCs w:val="21"/>
    </w:rPr>
  </w:style>
  <w:style w:type="character" w:customStyle="1" w:styleId="15Exact">
    <w:name w:val="Основной текст (15) Exact"/>
    <w:link w:val="150"/>
    <w:rsid w:val="004439C7"/>
    <w:rPr>
      <w:rFonts w:ascii="Franklin Gothic Demi" w:eastAsia="Franklin Gothic Demi" w:hAnsi="Franklin Gothic Demi" w:cs="Franklin Gothic Demi"/>
      <w:sz w:val="21"/>
      <w:szCs w:val="21"/>
      <w:shd w:val="clear" w:color="auto" w:fill="FFFFFF"/>
    </w:rPr>
  </w:style>
  <w:style w:type="paragraph" w:customStyle="1" w:styleId="150">
    <w:name w:val="Основной текст (15)"/>
    <w:basedOn w:val="a"/>
    <w:link w:val="15Exact"/>
    <w:rsid w:val="004439C7"/>
    <w:pPr>
      <w:widowControl w:val="0"/>
      <w:shd w:val="clear" w:color="auto" w:fill="FFFFFF"/>
      <w:spacing w:before="1320" w:after="1320" w:line="0" w:lineRule="atLeast"/>
    </w:pPr>
    <w:rPr>
      <w:rFonts w:ascii="Franklin Gothic Demi" w:eastAsia="Franklin Gothic Demi" w:hAnsi="Franklin Gothic Demi" w:cs="Franklin Gothic Demi"/>
      <w:sz w:val="21"/>
      <w:szCs w:val="21"/>
    </w:rPr>
  </w:style>
  <w:style w:type="character" w:customStyle="1" w:styleId="170">
    <w:name w:val="Основной текст (17)_"/>
    <w:rsid w:val="004439C7"/>
    <w:rPr>
      <w:rFonts w:ascii="Georgia" w:eastAsia="Georgia" w:hAnsi="Georgia" w:cs="Georgia"/>
      <w:b w:val="0"/>
      <w:bCs w:val="0"/>
      <w:i w:val="0"/>
      <w:iCs w:val="0"/>
      <w:smallCaps w:val="0"/>
      <w:strike w:val="0"/>
      <w:spacing w:val="-20"/>
      <w:w w:val="200"/>
      <w:sz w:val="8"/>
      <w:szCs w:val="8"/>
      <w:u w:val="none"/>
    </w:rPr>
  </w:style>
  <w:style w:type="character" w:customStyle="1" w:styleId="17ArialNarrow5pt0pt100">
    <w:name w:val="Основной текст (17) + Arial Narrow;5 pt;Интервал 0 pt;Масштаб 100%"/>
    <w:rsid w:val="004439C7"/>
    <w:rPr>
      <w:rFonts w:ascii="Arial Narrow" w:eastAsia="Arial Narrow" w:hAnsi="Arial Narrow" w:cs="Arial Narrow"/>
      <w:b w:val="0"/>
      <w:bCs w:val="0"/>
      <w:i w:val="0"/>
      <w:iCs w:val="0"/>
      <w:smallCaps w:val="0"/>
      <w:strike w:val="0"/>
      <w:color w:val="000000"/>
      <w:spacing w:val="0"/>
      <w:w w:val="100"/>
      <w:position w:val="0"/>
      <w:sz w:val="10"/>
      <w:szCs w:val="10"/>
      <w:u w:val="none"/>
      <w:lang w:val="ru-RU"/>
    </w:rPr>
  </w:style>
  <w:style w:type="character" w:customStyle="1" w:styleId="171">
    <w:name w:val="Основной текст (17)"/>
    <w:rsid w:val="004439C7"/>
    <w:rPr>
      <w:rFonts w:ascii="Georgia" w:eastAsia="Georgia" w:hAnsi="Georgia" w:cs="Georgia"/>
      <w:b w:val="0"/>
      <w:bCs w:val="0"/>
      <w:i w:val="0"/>
      <w:iCs w:val="0"/>
      <w:smallCaps w:val="0"/>
      <w:strike w:val="0"/>
      <w:color w:val="000000"/>
      <w:spacing w:val="-20"/>
      <w:w w:val="200"/>
      <w:position w:val="0"/>
      <w:sz w:val="8"/>
      <w:szCs w:val="8"/>
      <w:u w:val="none"/>
      <w:lang w:val="ru-RU"/>
    </w:rPr>
  </w:style>
  <w:style w:type="character" w:customStyle="1" w:styleId="131">
    <w:name w:val="Основной текст (13)_"/>
    <w:rsid w:val="004439C7"/>
    <w:rPr>
      <w:rFonts w:ascii="Georgia" w:eastAsia="Georgia" w:hAnsi="Georgia" w:cs="Georgia"/>
      <w:b/>
      <w:bCs/>
      <w:i/>
      <w:iCs/>
      <w:smallCaps w:val="0"/>
      <w:strike w:val="0"/>
      <w:sz w:val="22"/>
      <w:szCs w:val="22"/>
      <w:u w:val="none"/>
    </w:rPr>
  </w:style>
  <w:style w:type="character" w:customStyle="1" w:styleId="18">
    <w:name w:val="Основной текст (18)_"/>
    <w:rsid w:val="004439C7"/>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180">
    <w:name w:val="Основной текст (18)"/>
    <w:rsid w:val="004439C7"/>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rPr>
  </w:style>
  <w:style w:type="character" w:customStyle="1" w:styleId="19">
    <w:name w:val="Основной текст (19)"/>
    <w:rsid w:val="004439C7"/>
    <w:rPr>
      <w:rFonts w:ascii="Georgia" w:eastAsia="Georgia" w:hAnsi="Georgia" w:cs="Georgia"/>
      <w:b w:val="0"/>
      <w:bCs w:val="0"/>
      <w:i w:val="0"/>
      <w:iCs w:val="0"/>
      <w:smallCaps w:val="0"/>
      <w:strike w:val="0"/>
      <w:color w:val="000000"/>
      <w:spacing w:val="0"/>
      <w:w w:val="100"/>
      <w:position w:val="0"/>
      <w:sz w:val="22"/>
      <w:szCs w:val="22"/>
      <w:u w:val="none"/>
      <w:lang w:val="ru-RU"/>
    </w:rPr>
  </w:style>
  <w:style w:type="character" w:customStyle="1" w:styleId="190">
    <w:name w:val="Основной текст (19)_"/>
    <w:rsid w:val="004439C7"/>
    <w:rPr>
      <w:rFonts w:ascii="Georgia" w:eastAsia="Georgia" w:hAnsi="Georgia" w:cs="Georgia"/>
      <w:b w:val="0"/>
      <w:bCs w:val="0"/>
      <w:i w:val="0"/>
      <w:iCs w:val="0"/>
      <w:smallCaps w:val="0"/>
      <w:strike w:val="0"/>
      <w:sz w:val="22"/>
      <w:szCs w:val="22"/>
      <w:u w:val="none"/>
    </w:rPr>
  </w:style>
  <w:style w:type="character" w:customStyle="1" w:styleId="70">
    <w:name w:val="Основной текст (7)_"/>
    <w:rsid w:val="004439C7"/>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71">
    <w:name w:val="Основной текст (7)"/>
    <w:rsid w:val="004439C7"/>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rPr>
  </w:style>
  <w:style w:type="character" w:customStyle="1" w:styleId="220">
    <w:name w:val="Основной текст (22)_"/>
    <w:rsid w:val="004439C7"/>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221">
    <w:name w:val="Основной текст (22)"/>
    <w:rsid w:val="004439C7"/>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rPr>
  </w:style>
  <w:style w:type="character" w:customStyle="1" w:styleId="160">
    <w:name w:val="Основной текст (16)_"/>
    <w:rsid w:val="004439C7"/>
    <w:rPr>
      <w:rFonts w:ascii="Arial Narrow" w:eastAsia="Arial Narrow" w:hAnsi="Arial Narrow" w:cs="Arial Narrow"/>
      <w:b w:val="0"/>
      <w:bCs w:val="0"/>
      <w:i w:val="0"/>
      <w:iCs w:val="0"/>
      <w:smallCaps w:val="0"/>
      <w:strike w:val="0"/>
      <w:sz w:val="23"/>
      <w:szCs w:val="23"/>
      <w:u w:val="none"/>
    </w:rPr>
  </w:style>
  <w:style w:type="character" w:customStyle="1" w:styleId="161">
    <w:name w:val="Основной текст (16)"/>
    <w:rsid w:val="004439C7"/>
    <w:rPr>
      <w:rFonts w:ascii="Arial Narrow" w:eastAsia="Arial Narrow" w:hAnsi="Arial Narrow" w:cs="Arial Narrow"/>
      <w:b w:val="0"/>
      <w:bCs w:val="0"/>
      <w:i w:val="0"/>
      <w:iCs w:val="0"/>
      <w:smallCaps w:val="0"/>
      <w:strike w:val="0"/>
      <w:color w:val="000000"/>
      <w:spacing w:val="0"/>
      <w:w w:val="100"/>
      <w:position w:val="0"/>
      <w:sz w:val="23"/>
      <w:szCs w:val="23"/>
      <w:u w:val="none"/>
      <w:lang w:val="ru-RU"/>
    </w:rPr>
  </w:style>
  <w:style w:type="character" w:customStyle="1" w:styleId="230">
    <w:name w:val="Основной текст (23)"/>
    <w:rsid w:val="004439C7"/>
    <w:rPr>
      <w:rFonts w:ascii="Georgia" w:eastAsia="Georgia" w:hAnsi="Georgia" w:cs="Georgia"/>
      <w:b w:val="0"/>
      <w:bCs w:val="0"/>
      <w:i w:val="0"/>
      <w:iCs w:val="0"/>
      <w:smallCaps w:val="0"/>
      <w:strike w:val="0"/>
      <w:color w:val="000000"/>
      <w:spacing w:val="0"/>
      <w:w w:val="100"/>
      <w:position w:val="0"/>
      <w:sz w:val="22"/>
      <w:szCs w:val="22"/>
      <w:u w:val="none"/>
      <w:lang w:val="ru-RU"/>
    </w:rPr>
  </w:style>
  <w:style w:type="character" w:customStyle="1" w:styleId="240">
    <w:name w:val="Основной текст (24)_"/>
    <w:rsid w:val="004439C7"/>
    <w:rPr>
      <w:rFonts w:ascii="Georgia" w:eastAsia="Georgia" w:hAnsi="Georgia" w:cs="Georgia"/>
      <w:b w:val="0"/>
      <w:bCs w:val="0"/>
      <w:i w:val="0"/>
      <w:iCs w:val="0"/>
      <w:smallCaps w:val="0"/>
      <w:strike w:val="0"/>
      <w:sz w:val="8"/>
      <w:szCs w:val="8"/>
      <w:u w:val="none"/>
    </w:rPr>
  </w:style>
  <w:style w:type="character" w:customStyle="1" w:styleId="241">
    <w:name w:val="Основной текст (24) + Курсив"/>
    <w:rsid w:val="004439C7"/>
    <w:rPr>
      <w:rFonts w:ascii="Georgia" w:eastAsia="Georgia" w:hAnsi="Georgia" w:cs="Georgia"/>
      <w:b w:val="0"/>
      <w:bCs w:val="0"/>
      <w:i/>
      <w:iCs/>
      <w:smallCaps w:val="0"/>
      <w:strike w:val="0"/>
      <w:color w:val="000000"/>
      <w:spacing w:val="0"/>
      <w:w w:val="100"/>
      <w:position w:val="0"/>
      <w:sz w:val="8"/>
      <w:szCs w:val="8"/>
      <w:u w:val="none"/>
    </w:rPr>
  </w:style>
  <w:style w:type="character" w:customStyle="1" w:styleId="242">
    <w:name w:val="Основной текст (24)"/>
    <w:rsid w:val="004439C7"/>
    <w:rPr>
      <w:rFonts w:ascii="Georgia" w:eastAsia="Georgia" w:hAnsi="Georgia" w:cs="Georgia"/>
      <w:b w:val="0"/>
      <w:bCs w:val="0"/>
      <w:i w:val="0"/>
      <w:iCs w:val="0"/>
      <w:smallCaps w:val="0"/>
      <w:strike w:val="0"/>
      <w:color w:val="000000"/>
      <w:spacing w:val="0"/>
      <w:w w:val="100"/>
      <w:position w:val="0"/>
      <w:sz w:val="8"/>
      <w:szCs w:val="8"/>
      <w:u w:val="none"/>
    </w:rPr>
  </w:style>
  <w:style w:type="character" w:customStyle="1" w:styleId="22Garamond5pt">
    <w:name w:val="Основной текст (22) + Garamond;5 pt"/>
    <w:rsid w:val="004439C7"/>
    <w:rPr>
      <w:rFonts w:ascii="Garamond" w:eastAsia="Garamond" w:hAnsi="Garamond" w:cs="Garamond"/>
      <w:b w:val="0"/>
      <w:bCs w:val="0"/>
      <w:i w:val="0"/>
      <w:iCs w:val="0"/>
      <w:smallCaps w:val="0"/>
      <w:strike w:val="0"/>
      <w:color w:val="000000"/>
      <w:spacing w:val="0"/>
      <w:w w:val="100"/>
      <w:position w:val="0"/>
      <w:sz w:val="10"/>
      <w:szCs w:val="10"/>
      <w:u w:val="none"/>
    </w:rPr>
  </w:style>
  <w:style w:type="character" w:customStyle="1" w:styleId="260">
    <w:name w:val="Основной текст (26)_"/>
    <w:rsid w:val="004439C7"/>
    <w:rPr>
      <w:rFonts w:ascii="Arial" w:eastAsia="Arial" w:hAnsi="Arial" w:cs="Arial"/>
      <w:b w:val="0"/>
      <w:bCs w:val="0"/>
      <w:i w:val="0"/>
      <w:iCs w:val="0"/>
      <w:smallCaps w:val="0"/>
      <w:strike w:val="0"/>
      <w:spacing w:val="-10"/>
      <w:sz w:val="8"/>
      <w:szCs w:val="8"/>
      <w:u w:val="none"/>
    </w:rPr>
  </w:style>
  <w:style w:type="character" w:customStyle="1" w:styleId="261">
    <w:name w:val="Основной текст (26)"/>
    <w:rsid w:val="004439C7"/>
    <w:rPr>
      <w:rFonts w:ascii="Arial" w:eastAsia="Arial" w:hAnsi="Arial" w:cs="Arial"/>
      <w:b w:val="0"/>
      <w:bCs w:val="0"/>
      <w:i w:val="0"/>
      <w:iCs w:val="0"/>
      <w:smallCaps w:val="0"/>
      <w:strike w:val="0"/>
      <w:color w:val="000000"/>
      <w:spacing w:val="-10"/>
      <w:w w:val="100"/>
      <w:position w:val="0"/>
      <w:sz w:val="8"/>
      <w:szCs w:val="8"/>
      <w:u w:val="none"/>
      <w:lang w:val="ru-RU"/>
    </w:rPr>
  </w:style>
  <w:style w:type="character" w:customStyle="1" w:styleId="231">
    <w:name w:val="Основной текст (23)_"/>
    <w:rsid w:val="004439C7"/>
    <w:rPr>
      <w:rFonts w:ascii="Georgia" w:eastAsia="Georgia" w:hAnsi="Georgia" w:cs="Georgia"/>
      <w:b w:val="0"/>
      <w:bCs w:val="0"/>
      <w:i w:val="0"/>
      <w:iCs w:val="0"/>
      <w:smallCaps w:val="0"/>
      <w:strike w:val="0"/>
      <w:sz w:val="22"/>
      <w:szCs w:val="22"/>
      <w:u w:val="none"/>
    </w:rPr>
  </w:style>
  <w:style w:type="character" w:customStyle="1" w:styleId="17MicrosoftSansSerif7pt0pt100">
    <w:name w:val="Основной текст (17) + Microsoft Sans Serif;7 pt;Интервал 0 pt;Масштаб 100%"/>
    <w:rsid w:val="004439C7"/>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rPr>
  </w:style>
  <w:style w:type="character" w:customStyle="1" w:styleId="270">
    <w:name w:val="Основной текст (27)_"/>
    <w:rsid w:val="004439C7"/>
    <w:rPr>
      <w:rFonts w:ascii="Impact" w:eastAsia="Impact" w:hAnsi="Impact" w:cs="Impact"/>
      <w:b w:val="0"/>
      <w:bCs w:val="0"/>
      <w:i w:val="0"/>
      <w:iCs w:val="0"/>
      <w:smallCaps w:val="0"/>
      <w:strike w:val="0"/>
      <w:spacing w:val="-10"/>
      <w:w w:val="250"/>
      <w:sz w:val="8"/>
      <w:szCs w:val="8"/>
      <w:u w:val="none"/>
    </w:rPr>
  </w:style>
  <w:style w:type="character" w:customStyle="1" w:styleId="271">
    <w:name w:val="Основной текст (27)"/>
    <w:rsid w:val="004439C7"/>
    <w:rPr>
      <w:rFonts w:ascii="Impact" w:eastAsia="Impact" w:hAnsi="Impact" w:cs="Impact"/>
      <w:b w:val="0"/>
      <w:bCs w:val="0"/>
      <w:i w:val="0"/>
      <w:iCs w:val="0"/>
      <w:smallCaps w:val="0"/>
      <w:strike w:val="0"/>
      <w:color w:val="000000"/>
      <w:spacing w:val="-10"/>
      <w:w w:val="250"/>
      <w:position w:val="0"/>
      <w:sz w:val="8"/>
      <w:szCs w:val="8"/>
      <w:u w:val="none"/>
      <w:lang w:val="ru-RU"/>
    </w:rPr>
  </w:style>
  <w:style w:type="character" w:customStyle="1" w:styleId="aff4">
    <w:name w:val="Текст сноски Знак"/>
    <w:link w:val="aff5"/>
    <w:uiPriority w:val="99"/>
    <w:semiHidden/>
    <w:rsid w:val="004439C7"/>
    <w:rPr>
      <w:rFonts w:ascii="Times New Roman" w:eastAsia="Times New Roman" w:hAnsi="Times New Roman"/>
    </w:rPr>
  </w:style>
  <w:style w:type="paragraph" w:styleId="aff5">
    <w:name w:val="footnote text"/>
    <w:basedOn w:val="a"/>
    <w:link w:val="aff4"/>
    <w:uiPriority w:val="99"/>
    <w:semiHidden/>
    <w:unhideWhenUsed/>
    <w:rsid w:val="004439C7"/>
    <w:pPr>
      <w:spacing w:after="0" w:line="240" w:lineRule="auto"/>
    </w:pPr>
    <w:rPr>
      <w:rFonts w:ascii="Times New Roman" w:eastAsia="Times New Roman" w:hAnsi="Times New Roman"/>
    </w:rPr>
  </w:style>
  <w:style w:type="character" w:customStyle="1" w:styleId="1a">
    <w:name w:val="Текст сноски Знак1"/>
    <w:basedOn w:val="a0"/>
    <w:link w:val="aff5"/>
    <w:uiPriority w:val="99"/>
    <w:semiHidden/>
    <w:rsid w:val="004439C7"/>
    <w:rPr>
      <w:sz w:val="20"/>
      <w:szCs w:val="20"/>
    </w:rPr>
  </w:style>
  <w:style w:type="paragraph" w:styleId="aff6">
    <w:name w:val="Title"/>
    <w:basedOn w:val="a"/>
    <w:next w:val="a"/>
    <w:link w:val="aff7"/>
    <w:uiPriority w:val="99"/>
    <w:qFormat/>
    <w:rsid w:val="004439C7"/>
    <w:pPr>
      <w:spacing w:before="240" w:after="60" w:line="240" w:lineRule="auto"/>
      <w:jc w:val="center"/>
      <w:outlineLvl w:val="0"/>
    </w:pPr>
    <w:rPr>
      <w:rFonts w:ascii="Cambria" w:eastAsia="Times New Roman" w:hAnsi="Cambria" w:cs="Times New Roman"/>
      <w:b/>
      <w:bCs/>
      <w:kern w:val="28"/>
      <w:sz w:val="32"/>
      <w:szCs w:val="32"/>
      <w:lang/>
    </w:rPr>
  </w:style>
  <w:style w:type="character" w:customStyle="1" w:styleId="aff7">
    <w:name w:val="Название Знак"/>
    <w:basedOn w:val="a0"/>
    <w:link w:val="aff6"/>
    <w:uiPriority w:val="99"/>
    <w:rsid w:val="004439C7"/>
    <w:rPr>
      <w:rFonts w:ascii="Cambria" w:eastAsia="Times New Roman" w:hAnsi="Cambria" w:cs="Times New Roman"/>
      <w:b/>
      <w:bCs/>
      <w:kern w:val="28"/>
      <w:sz w:val="32"/>
      <w:szCs w:val="32"/>
      <w:lang/>
    </w:rPr>
  </w:style>
  <w:style w:type="paragraph" w:styleId="aff8">
    <w:name w:val="Subtitle"/>
    <w:basedOn w:val="a"/>
    <w:link w:val="aff9"/>
    <w:uiPriority w:val="99"/>
    <w:qFormat/>
    <w:rsid w:val="004439C7"/>
    <w:pPr>
      <w:spacing w:before="120" w:after="0" w:line="240" w:lineRule="auto"/>
      <w:jc w:val="center"/>
    </w:pPr>
    <w:rPr>
      <w:rFonts w:ascii="Arial" w:eastAsia="Times New Roman" w:hAnsi="Arial" w:cs="Times New Roman"/>
      <w:b/>
      <w:bCs/>
      <w:caps/>
      <w:sz w:val="28"/>
      <w:szCs w:val="24"/>
      <w:lang/>
    </w:rPr>
  </w:style>
  <w:style w:type="character" w:customStyle="1" w:styleId="aff9">
    <w:name w:val="Подзаголовок Знак"/>
    <w:basedOn w:val="a0"/>
    <w:link w:val="aff8"/>
    <w:uiPriority w:val="99"/>
    <w:rsid w:val="004439C7"/>
    <w:rPr>
      <w:rFonts w:ascii="Arial" w:eastAsia="Times New Roman" w:hAnsi="Arial" w:cs="Times New Roman"/>
      <w:b/>
      <w:bCs/>
      <w:caps/>
      <w:sz w:val="28"/>
      <w:szCs w:val="24"/>
      <w:lang/>
    </w:rPr>
  </w:style>
  <w:style w:type="character" w:customStyle="1" w:styleId="28">
    <w:name w:val="Основной текст 2 Знак"/>
    <w:link w:val="29"/>
    <w:uiPriority w:val="99"/>
    <w:semiHidden/>
    <w:rsid w:val="004439C7"/>
    <w:rPr>
      <w:rFonts w:ascii="Times New Roman" w:eastAsia="Times New Roman" w:hAnsi="Times New Roman"/>
      <w:sz w:val="24"/>
      <w:szCs w:val="24"/>
    </w:rPr>
  </w:style>
  <w:style w:type="paragraph" w:styleId="29">
    <w:name w:val="Body Text 2"/>
    <w:basedOn w:val="a"/>
    <w:link w:val="28"/>
    <w:uiPriority w:val="99"/>
    <w:semiHidden/>
    <w:unhideWhenUsed/>
    <w:rsid w:val="004439C7"/>
    <w:pPr>
      <w:spacing w:after="120" w:line="480" w:lineRule="auto"/>
    </w:pPr>
    <w:rPr>
      <w:rFonts w:ascii="Times New Roman" w:eastAsia="Times New Roman" w:hAnsi="Times New Roman"/>
      <w:sz w:val="24"/>
      <w:szCs w:val="24"/>
    </w:rPr>
  </w:style>
  <w:style w:type="character" w:customStyle="1" w:styleId="210">
    <w:name w:val="Основной текст 2 Знак1"/>
    <w:basedOn w:val="a0"/>
    <w:link w:val="29"/>
    <w:uiPriority w:val="99"/>
    <w:semiHidden/>
    <w:rsid w:val="004439C7"/>
  </w:style>
  <w:style w:type="character" w:customStyle="1" w:styleId="2a">
    <w:name w:val="Основной текст с отступом 2 Знак"/>
    <w:link w:val="2b"/>
    <w:uiPriority w:val="99"/>
    <w:semiHidden/>
    <w:rsid w:val="004439C7"/>
    <w:rPr>
      <w:rFonts w:ascii="Times New Roman" w:eastAsia="Times New Roman" w:hAnsi="Times New Roman"/>
      <w:sz w:val="24"/>
      <w:szCs w:val="24"/>
    </w:rPr>
  </w:style>
  <w:style w:type="paragraph" w:styleId="2b">
    <w:name w:val="Body Text Indent 2"/>
    <w:basedOn w:val="a"/>
    <w:link w:val="2a"/>
    <w:uiPriority w:val="99"/>
    <w:semiHidden/>
    <w:unhideWhenUsed/>
    <w:rsid w:val="004439C7"/>
    <w:pPr>
      <w:spacing w:after="120" w:line="480" w:lineRule="auto"/>
      <w:ind w:left="283"/>
    </w:pPr>
    <w:rPr>
      <w:rFonts w:ascii="Times New Roman" w:eastAsia="Times New Roman" w:hAnsi="Times New Roman"/>
      <w:sz w:val="24"/>
      <w:szCs w:val="24"/>
    </w:rPr>
  </w:style>
  <w:style w:type="character" w:customStyle="1" w:styleId="211">
    <w:name w:val="Основной текст с отступом 2 Знак1"/>
    <w:basedOn w:val="a0"/>
    <w:link w:val="2b"/>
    <w:uiPriority w:val="99"/>
    <w:semiHidden/>
    <w:rsid w:val="004439C7"/>
  </w:style>
  <w:style w:type="paragraph" w:customStyle="1" w:styleId="BodyTextIndent3">
    <w:name w:val="Body Text Indent 3"/>
    <w:basedOn w:val="a"/>
    <w:uiPriority w:val="99"/>
    <w:rsid w:val="004439C7"/>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otnotetext">
    <w:name w:val="footnote text"/>
    <w:basedOn w:val="a"/>
    <w:uiPriority w:val="99"/>
    <w:rsid w:val="004439C7"/>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4439C7"/>
    <w:pPr>
      <w:widowControl w:val="0"/>
      <w:spacing w:after="0" w:line="240" w:lineRule="auto"/>
      <w:ind w:firstLine="720"/>
    </w:pPr>
    <w:rPr>
      <w:rFonts w:ascii="Arial" w:eastAsia="Times New Roman" w:hAnsi="Arial" w:cs="Arial"/>
      <w:sz w:val="20"/>
      <w:szCs w:val="20"/>
      <w:lang w:eastAsia="ru-RU"/>
    </w:rPr>
  </w:style>
  <w:style w:type="paragraph" w:customStyle="1" w:styleId="affa">
    <w:name w:val="Знак"/>
    <w:basedOn w:val="a"/>
    <w:uiPriority w:val="99"/>
    <w:rsid w:val="004439C7"/>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4439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4439C7"/>
    <w:pPr>
      <w:widowControl w:val="0"/>
      <w:spacing w:after="0" w:line="240" w:lineRule="auto"/>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
    <w:uiPriority w:val="99"/>
    <w:rsid w:val="004439C7"/>
    <w:pPr>
      <w:spacing w:after="0" w:line="240" w:lineRule="auto"/>
    </w:pPr>
    <w:rPr>
      <w:rFonts w:ascii="Times New Roman" w:eastAsia="Times New Roman" w:hAnsi="Times New Roman" w:cs="Times New Roman"/>
      <w:sz w:val="24"/>
      <w:szCs w:val="24"/>
      <w:lang w:eastAsia="ru-RU"/>
    </w:rPr>
  </w:style>
  <w:style w:type="paragraph" w:customStyle="1" w:styleId="Normal">
    <w:name w:val="Normal"/>
    <w:uiPriority w:val="99"/>
    <w:rsid w:val="004439C7"/>
    <w:pPr>
      <w:spacing w:after="0" w:line="240" w:lineRule="auto"/>
    </w:pPr>
    <w:rPr>
      <w:rFonts w:ascii="Times New Roman" w:eastAsia="Times New Roman" w:hAnsi="Times New Roman" w:cs="Times New Roman"/>
      <w:sz w:val="28"/>
      <w:szCs w:val="20"/>
      <w:lang w:eastAsia="ru-RU"/>
    </w:rPr>
  </w:style>
  <w:style w:type="paragraph" w:customStyle="1" w:styleId="header">
    <w:name w:val="header"/>
    <w:basedOn w:val="a"/>
    <w:uiPriority w:val="99"/>
    <w:rsid w:val="0044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uiPriority w:val="99"/>
    <w:rsid w:val="004439C7"/>
    <w:pPr>
      <w:ind w:left="720"/>
      <w:contextualSpacing/>
    </w:pPr>
    <w:rPr>
      <w:rFonts w:ascii="Calibri" w:eastAsia="Calibri" w:hAnsi="Calibri" w:cs="Times New Roman"/>
      <w:lang w:eastAsia="ru-RU"/>
    </w:rPr>
  </w:style>
  <w:style w:type="paragraph" w:customStyle="1" w:styleId="2c">
    <w:name w:val="Знак Знак2 Знак"/>
    <w:basedOn w:val="a"/>
    <w:uiPriority w:val="99"/>
    <w:rsid w:val="004439C7"/>
    <w:pPr>
      <w:spacing w:after="160" w:line="240" w:lineRule="exact"/>
    </w:pPr>
    <w:rPr>
      <w:rFonts w:ascii="Verdana" w:eastAsia="Times New Roman" w:hAnsi="Verdana" w:cs="Times New Roman"/>
      <w:sz w:val="20"/>
      <w:szCs w:val="20"/>
      <w:lang w:val="en-US"/>
    </w:rPr>
  </w:style>
  <w:style w:type="paragraph" w:customStyle="1" w:styleId="normacttext">
    <w:name w:val="norm_act_text"/>
    <w:basedOn w:val="a"/>
    <w:uiPriority w:val="99"/>
    <w:rsid w:val="00443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4439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b">
    <w:name w:val="Основной Знак"/>
    <w:link w:val="affc"/>
    <w:uiPriority w:val="99"/>
    <w:locked/>
    <w:rsid w:val="004439C7"/>
    <w:rPr>
      <w:rFonts w:ascii="NewtonCSanPin" w:hAnsi="NewtonCSanPin"/>
      <w:color w:val="000000"/>
      <w:sz w:val="21"/>
      <w:szCs w:val="21"/>
      <w:lang/>
    </w:rPr>
  </w:style>
  <w:style w:type="paragraph" w:customStyle="1" w:styleId="affc">
    <w:name w:val="Основной"/>
    <w:basedOn w:val="a"/>
    <w:link w:val="affb"/>
    <w:uiPriority w:val="99"/>
    <w:rsid w:val="004439C7"/>
    <w:pPr>
      <w:autoSpaceDE w:val="0"/>
      <w:autoSpaceDN w:val="0"/>
      <w:adjustRightInd w:val="0"/>
      <w:spacing w:after="0" w:line="214" w:lineRule="atLeast"/>
      <w:ind w:firstLine="283"/>
      <w:jc w:val="both"/>
    </w:pPr>
    <w:rPr>
      <w:rFonts w:ascii="NewtonCSanPin" w:hAnsi="NewtonCSanPin"/>
      <w:color w:val="000000"/>
      <w:sz w:val="21"/>
      <w:szCs w:val="21"/>
      <w:lang/>
    </w:rPr>
  </w:style>
  <w:style w:type="character" w:customStyle="1" w:styleId="affd">
    <w:name w:val="Буллит Знак"/>
    <w:basedOn w:val="affb"/>
    <w:link w:val="affe"/>
    <w:locked/>
    <w:rsid w:val="004439C7"/>
  </w:style>
  <w:style w:type="paragraph" w:customStyle="1" w:styleId="affe">
    <w:name w:val="Буллит"/>
    <w:basedOn w:val="affc"/>
    <w:link w:val="affd"/>
    <w:rsid w:val="004439C7"/>
    <w:pPr>
      <w:ind w:firstLine="244"/>
    </w:pPr>
  </w:style>
  <w:style w:type="paragraph" w:customStyle="1" w:styleId="msolistparagraph0">
    <w:name w:val="msolistparagraph"/>
    <w:basedOn w:val="a"/>
    <w:uiPriority w:val="99"/>
    <w:rsid w:val="004439C7"/>
    <w:pPr>
      <w:spacing w:after="75" w:line="240" w:lineRule="auto"/>
      <w:jc w:val="both"/>
    </w:pPr>
    <w:rPr>
      <w:rFonts w:ascii="Times New Roman" w:eastAsia="Times New Roman" w:hAnsi="Times New Roman" w:cs="Times New Roman"/>
      <w:sz w:val="24"/>
      <w:szCs w:val="24"/>
      <w:lang w:eastAsia="ru-RU"/>
    </w:rPr>
  </w:style>
  <w:style w:type="paragraph" w:customStyle="1" w:styleId="Heading">
    <w:name w:val="Heading"/>
    <w:uiPriority w:val="99"/>
    <w:rsid w:val="004439C7"/>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otnotereference">
    <w:name w:val="footnote reference"/>
    <w:rsid w:val="004439C7"/>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439C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4439C7"/>
    <w:rPr>
      <w:rFonts w:ascii="Times New Roman" w:hAnsi="Times New Roman" w:cs="Times New Roman" w:hint="default"/>
      <w:strike w:val="0"/>
      <w:dstrike w:val="0"/>
      <w:sz w:val="24"/>
      <w:szCs w:val="24"/>
      <w:u w:val="none"/>
      <w:effect w:val="none"/>
    </w:rPr>
  </w:style>
  <w:style w:type="character" w:customStyle="1" w:styleId="small1">
    <w:name w:val="small1"/>
    <w:rsid w:val="004439C7"/>
    <w:rPr>
      <w:rFonts w:ascii="Times New Roman" w:hAnsi="Times New Roman" w:cs="Times New Roman" w:hint="default"/>
      <w:color w:val="222222"/>
      <w:sz w:val="18"/>
      <w:szCs w:val="18"/>
    </w:rPr>
  </w:style>
  <w:style w:type="character" w:customStyle="1" w:styleId="small21">
    <w:name w:val="small21"/>
    <w:rsid w:val="004439C7"/>
    <w:rPr>
      <w:rFonts w:ascii="Times New Roman" w:hAnsi="Times New Roman" w:cs="Times New Roman" w:hint="default"/>
      <w:color w:val="222222"/>
      <w:sz w:val="16"/>
      <w:szCs w:val="16"/>
    </w:rPr>
  </w:style>
  <w:style w:type="character" w:customStyle="1" w:styleId="243">
    <w:name w:val="Основной текст + Полужирный24"/>
    <w:aliases w:val="Курсив19"/>
    <w:rsid w:val="004439C7"/>
    <w:rPr>
      <w:rFonts w:ascii="Times New Roman" w:hAnsi="Times New Roman" w:cs="Times New Roman" w:hint="default"/>
      <w:b/>
      <w:bCs/>
      <w:i/>
      <w:iCs/>
      <w:spacing w:val="0"/>
      <w:sz w:val="22"/>
      <w:szCs w:val="22"/>
      <w:shd w:val="clear" w:color="auto" w:fill="FFFFFF"/>
      <w:lang w:bidi="ar-SA"/>
    </w:rPr>
  </w:style>
  <w:style w:type="character" w:customStyle="1" w:styleId="232">
    <w:name w:val="Основной текст + Полужирный23"/>
    <w:aliases w:val="Курсив18"/>
    <w:rsid w:val="004439C7"/>
    <w:rPr>
      <w:rFonts w:ascii="Times New Roman" w:hAnsi="Times New Roman" w:cs="Times New Roman" w:hint="default"/>
      <w:b/>
      <w:bCs/>
      <w:i/>
      <w:iCs/>
      <w:noProof/>
      <w:spacing w:val="0"/>
      <w:sz w:val="22"/>
      <w:szCs w:val="22"/>
      <w:shd w:val="clear" w:color="auto" w:fill="FFFFFF"/>
      <w:lang w:bidi="ar-SA"/>
    </w:rPr>
  </w:style>
  <w:style w:type="character" w:customStyle="1" w:styleId="FontStyle43">
    <w:name w:val="Font Style43"/>
    <w:rsid w:val="004439C7"/>
    <w:rPr>
      <w:rFonts w:ascii="Times New Roman" w:hAnsi="Times New Roman" w:cs="Times New Roman" w:hint="default"/>
      <w:sz w:val="18"/>
      <w:szCs w:val="18"/>
    </w:rPr>
  </w:style>
  <w:style w:type="character" w:customStyle="1" w:styleId="12pt127">
    <w:name w:val="Стиль 12 pt Первая строка:  127 см"/>
    <w:rsid w:val="004439C7"/>
    <w:rPr>
      <w:sz w:val="24"/>
    </w:rPr>
  </w:style>
  <w:style w:type="character" w:customStyle="1" w:styleId="143">
    <w:name w:val="Основной текст (14) + Полужирный3"/>
    <w:aliases w:val="Не курсив7"/>
    <w:rsid w:val="004439C7"/>
    <w:rPr>
      <w:rFonts w:ascii="Times New Roman" w:hAnsi="Times New Roman" w:cs="Times New Roman" w:hint="default"/>
      <w:b/>
      <w:bCs/>
      <w:i/>
      <w:iCs/>
      <w:spacing w:val="0"/>
      <w:shd w:val="clear" w:color="auto" w:fill="FFFFFF"/>
    </w:rPr>
  </w:style>
</w:styles>
</file>

<file path=word/webSettings.xml><?xml version="1.0" encoding="utf-8"?>
<w:webSettings xmlns:r="http://schemas.openxmlformats.org/officeDocument/2006/relationships" xmlns:w="http://schemas.openxmlformats.org/wordprocessingml/2006/main">
  <w:divs>
    <w:div w:id="424156875">
      <w:bodyDiv w:val="1"/>
      <w:marLeft w:val="0"/>
      <w:marRight w:val="0"/>
      <w:marTop w:val="0"/>
      <w:marBottom w:val="0"/>
      <w:divBdr>
        <w:top w:val="none" w:sz="0" w:space="0" w:color="auto"/>
        <w:left w:val="none" w:sz="0" w:space="0" w:color="auto"/>
        <w:bottom w:val="none" w:sz="0" w:space="0" w:color="auto"/>
        <w:right w:val="none" w:sz="0" w:space="0" w:color="auto"/>
      </w:divBdr>
    </w:div>
    <w:div w:id="840051726">
      <w:bodyDiv w:val="1"/>
      <w:marLeft w:val="0"/>
      <w:marRight w:val="0"/>
      <w:marTop w:val="0"/>
      <w:marBottom w:val="0"/>
      <w:divBdr>
        <w:top w:val="none" w:sz="0" w:space="0" w:color="auto"/>
        <w:left w:val="none" w:sz="0" w:space="0" w:color="auto"/>
        <w:bottom w:val="none" w:sz="0" w:space="0" w:color="auto"/>
        <w:right w:val="none" w:sz="0" w:space="0" w:color="auto"/>
      </w:divBdr>
    </w:div>
    <w:div w:id="1040207240">
      <w:bodyDiv w:val="1"/>
      <w:marLeft w:val="0"/>
      <w:marRight w:val="0"/>
      <w:marTop w:val="0"/>
      <w:marBottom w:val="0"/>
      <w:divBdr>
        <w:top w:val="none" w:sz="0" w:space="0" w:color="auto"/>
        <w:left w:val="none" w:sz="0" w:space="0" w:color="auto"/>
        <w:bottom w:val="none" w:sz="0" w:space="0" w:color="auto"/>
        <w:right w:val="none" w:sz="0" w:space="0" w:color="auto"/>
      </w:divBdr>
    </w:div>
    <w:div w:id="1584411979">
      <w:bodyDiv w:val="1"/>
      <w:marLeft w:val="0"/>
      <w:marRight w:val="0"/>
      <w:marTop w:val="0"/>
      <w:marBottom w:val="0"/>
      <w:divBdr>
        <w:top w:val="none" w:sz="0" w:space="0" w:color="auto"/>
        <w:left w:val="none" w:sz="0" w:space="0" w:color="auto"/>
        <w:bottom w:val="none" w:sz="0" w:space="0" w:color="auto"/>
        <w:right w:val="none" w:sz="0" w:space="0" w:color="auto"/>
      </w:divBdr>
      <w:divsChild>
        <w:div w:id="1110781773">
          <w:marLeft w:val="0"/>
          <w:marRight w:val="0"/>
          <w:marTop w:val="0"/>
          <w:marBottom w:val="0"/>
          <w:divBdr>
            <w:top w:val="none" w:sz="0" w:space="0" w:color="auto"/>
            <w:left w:val="none" w:sz="0" w:space="0" w:color="auto"/>
            <w:bottom w:val="none" w:sz="0" w:space="0" w:color="auto"/>
            <w:right w:val="none" w:sz="0" w:space="0" w:color="auto"/>
          </w:divBdr>
        </w:div>
        <w:div w:id="940769848">
          <w:marLeft w:val="0"/>
          <w:marRight w:val="0"/>
          <w:marTop w:val="0"/>
          <w:marBottom w:val="0"/>
          <w:divBdr>
            <w:top w:val="none" w:sz="0" w:space="0" w:color="auto"/>
            <w:left w:val="none" w:sz="0" w:space="0" w:color="auto"/>
            <w:bottom w:val="none" w:sz="0" w:space="0" w:color="auto"/>
            <w:right w:val="none" w:sz="0" w:space="0" w:color="auto"/>
          </w:divBdr>
        </w:div>
        <w:div w:id="952249212">
          <w:marLeft w:val="0"/>
          <w:marRight w:val="0"/>
          <w:marTop w:val="0"/>
          <w:marBottom w:val="0"/>
          <w:divBdr>
            <w:top w:val="none" w:sz="0" w:space="0" w:color="auto"/>
            <w:left w:val="none" w:sz="0" w:space="0" w:color="auto"/>
            <w:bottom w:val="none" w:sz="0" w:space="0" w:color="auto"/>
            <w:right w:val="none" w:sz="0" w:space="0" w:color="auto"/>
          </w:divBdr>
        </w:div>
        <w:div w:id="1482966421">
          <w:marLeft w:val="0"/>
          <w:marRight w:val="0"/>
          <w:marTop w:val="0"/>
          <w:marBottom w:val="0"/>
          <w:divBdr>
            <w:top w:val="none" w:sz="0" w:space="0" w:color="auto"/>
            <w:left w:val="none" w:sz="0" w:space="0" w:color="auto"/>
            <w:bottom w:val="none" w:sz="0" w:space="0" w:color="auto"/>
            <w:right w:val="none" w:sz="0" w:space="0" w:color="auto"/>
          </w:divBdr>
        </w:div>
        <w:div w:id="264503414">
          <w:marLeft w:val="0"/>
          <w:marRight w:val="0"/>
          <w:marTop w:val="0"/>
          <w:marBottom w:val="0"/>
          <w:divBdr>
            <w:top w:val="none" w:sz="0" w:space="0" w:color="auto"/>
            <w:left w:val="none" w:sz="0" w:space="0" w:color="auto"/>
            <w:bottom w:val="none" w:sz="0" w:space="0" w:color="auto"/>
            <w:right w:val="none" w:sz="0" w:space="0" w:color="auto"/>
          </w:divBdr>
        </w:div>
        <w:div w:id="694693146">
          <w:marLeft w:val="0"/>
          <w:marRight w:val="0"/>
          <w:marTop w:val="0"/>
          <w:marBottom w:val="0"/>
          <w:divBdr>
            <w:top w:val="none" w:sz="0" w:space="0" w:color="auto"/>
            <w:left w:val="none" w:sz="0" w:space="0" w:color="auto"/>
            <w:bottom w:val="none" w:sz="0" w:space="0" w:color="auto"/>
            <w:right w:val="none" w:sz="0" w:space="0" w:color="auto"/>
          </w:divBdr>
        </w:div>
        <w:div w:id="1437094495">
          <w:marLeft w:val="0"/>
          <w:marRight w:val="0"/>
          <w:marTop w:val="0"/>
          <w:marBottom w:val="0"/>
          <w:divBdr>
            <w:top w:val="none" w:sz="0" w:space="0" w:color="auto"/>
            <w:left w:val="none" w:sz="0" w:space="0" w:color="auto"/>
            <w:bottom w:val="none" w:sz="0" w:space="0" w:color="auto"/>
            <w:right w:val="none" w:sz="0" w:space="0" w:color="auto"/>
          </w:divBdr>
        </w:div>
        <w:div w:id="785779551">
          <w:marLeft w:val="0"/>
          <w:marRight w:val="0"/>
          <w:marTop w:val="0"/>
          <w:marBottom w:val="0"/>
          <w:divBdr>
            <w:top w:val="none" w:sz="0" w:space="0" w:color="auto"/>
            <w:left w:val="none" w:sz="0" w:space="0" w:color="auto"/>
            <w:bottom w:val="none" w:sz="0" w:space="0" w:color="auto"/>
            <w:right w:val="none" w:sz="0" w:space="0" w:color="auto"/>
          </w:divBdr>
        </w:div>
        <w:div w:id="1117716640">
          <w:marLeft w:val="0"/>
          <w:marRight w:val="0"/>
          <w:marTop w:val="0"/>
          <w:marBottom w:val="0"/>
          <w:divBdr>
            <w:top w:val="none" w:sz="0" w:space="0" w:color="auto"/>
            <w:left w:val="none" w:sz="0" w:space="0" w:color="auto"/>
            <w:bottom w:val="none" w:sz="0" w:space="0" w:color="auto"/>
            <w:right w:val="none" w:sz="0" w:space="0" w:color="auto"/>
          </w:divBdr>
        </w:div>
        <w:div w:id="1938126125">
          <w:marLeft w:val="0"/>
          <w:marRight w:val="0"/>
          <w:marTop w:val="0"/>
          <w:marBottom w:val="0"/>
          <w:divBdr>
            <w:top w:val="none" w:sz="0" w:space="0" w:color="auto"/>
            <w:left w:val="none" w:sz="0" w:space="0" w:color="auto"/>
            <w:bottom w:val="none" w:sz="0" w:space="0" w:color="auto"/>
            <w:right w:val="none" w:sz="0" w:space="0" w:color="auto"/>
          </w:divBdr>
        </w:div>
        <w:div w:id="1682275382">
          <w:marLeft w:val="0"/>
          <w:marRight w:val="0"/>
          <w:marTop w:val="0"/>
          <w:marBottom w:val="0"/>
          <w:divBdr>
            <w:top w:val="none" w:sz="0" w:space="0" w:color="auto"/>
            <w:left w:val="none" w:sz="0" w:space="0" w:color="auto"/>
            <w:bottom w:val="none" w:sz="0" w:space="0" w:color="auto"/>
            <w:right w:val="none" w:sz="0" w:space="0" w:color="auto"/>
          </w:divBdr>
        </w:div>
        <w:div w:id="2121023556">
          <w:marLeft w:val="0"/>
          <w:marRight w:val="0"/>
          <w:marTop w:val="0"/>
          <w:marBottom w:val="0"/>
          <w:divBdr>
            <w:top w:val="none" w:sz="0" w:space="0" w:color="auto"/>
            <w:left w:val="none" w:sz="0" w:space="0" w:color="auto"/>
            <w:bottom w:val="none" w:sz="0" w:space="0" w:color="auto"/>
            <w:right w:val="none" w:sz="0" w:space="0" w:color="auto"/>
          </w:divBdr>
        </w:div>
        <w:div w:id="387345248">
          <w:marLeft w:val="0"/>
          <w:marRight w:val="0"/>
          <w:marTop w:val="0"/>
          <w:marBottom w:val="0"/>
          <w:divBdr>
            <w:top w:val="none" w:sz="0" w:space="0" w:color="auto"/>
            <w:left w:val="none" w:sz="0" w:space="0" w:color="auto"/>
            <w:bottom w:val="none" w:sz="0" w:space="0" w:color="auto"/>
            <w:right w:val="none" w:sz="0" w:space="0" w:color="auto"/>
          </w:divBdr>
        </w:div>
        <w:div w:id="1649633251">
          <w:marLeft w:val="0"/>
          <w:marRight w:val="0"/>
          <w:marTop w:val="0"/>
          <w:marBottom w:val="0"/>
          <w:divBdr>
            <w:top w:val="none" w:sz="0" w:space="0" w:color="auto"/>
            <w:left w:val="none" w:sz="0" w:space="0" w:color="auto"/>
            <w:bottom w:val="none" w:sz="0" w:space="0" w:color="auto"/>
            <w:right w:val="none" w:sz="0" w:space="0" w:color="auto"/>
          </w:divBdr>
        </w:div>
        <w:div w:id="522286393">
          <w:marLeft w:val="0"/>
          <w:marRight w:val="0"/>
          <w:marTop w:val="0"/>
          <w:marBottom w:val="0"/>
          <w:divBdr>
            <w:top w:val="none" w:sz="0" w:space="0" w:color="auto"/>
            <w:left w:val="none" w:sz="0" w:space="0" w:color="auto"/>
            <w:bottom w:val="none" w:sz="0" w:space="0" w:color="auto"/>
            <w:right w:val="none" w:sz="0" w:space="0" w:color="auto"/>
          </w:divBdr>
        </w:div>
        <w:div w:id="1502895663">
          <w:marLeft w:val="0"/>
          <w:marRight w:val="0"/>
          <w:marTop w:val="0"/>
          <w:marBottom w:val="0"/>
          <w:divBdr>
            <w:top w:val="none" w:sz="0" w:space="0" w:color="auto"/>
            <w:left w:val="none" w:sz="0" w:space="0" w:color="auto"/>
            <w:bottom w:val="none" w:sz="0" w:space="0" w:color="auto"/>
            <w:right w:val="none" w:sz="0" w:space="0" w:color="auto"/>
          </w:divBdr>
        </w:div>
        <w:div w:id="1232276741">
          <w:marLeft w:val="0"/>
          <w:marRight w:val="0"/>
          <w:marTop w:val="0"/>
          <w:marBottom w:val="0"/>
          <w:divBdr>
            <w:top w:val="none" w:sz="0" w:space="0" w:color="auto"/>
            <w:left w:val="none" w:sz="0" w:space="0" w:color="auto"/>
            <w:bottom w:val="none" w:sz="0" w:space="0" w:color="auto"/>
            <w:right w:val="none" w:sz="0" w:space="0" w:color="auto"/>
          </w:divBdr>
        </w:div>
        <w:div w:id="224878110">
          <w:marLeft w:val="0"/>
          <w:marRight w:val="0"/>
          <w:marTop w:val="0"/>
          <w:marBottom w:val="0"/>
          <w:divBdr>
            <w:top w:val="none" w:sz="0" w:space="0" w:color="auto"/>
            <w:left w:val="none" w:sz="0" w:space="0" w:color="auto"/>
            <w:bottom w:val="none" w:sz="0" w:space="0" w:color="auto"/>
            <w:right w:val="none" w:sz="0" w:space="0" w:color="auto"/>
          </w:divBdr>
        </w:div>
        <w:div w:id="951327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5F2BB-7334-486B-86BB-A536794A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114</Pages>
  <Words>33157</Words>
  <Characters>189000</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ZAM</cp:lastModifiedBy>
  <cp:revision>37</cp:revision>
  <cp:lastPrinted>2017-10-16T10:40:00Z</cp:lastPrinted>
  <dcterms:created xsi:type="dcterms:W3CDTF">2015-08-23T12:32:00Z</dcterms:created>
  <dcterms:modified xsi:type="dcterms:W3CDTF">2017-10-16T10:42:00Z</dcterms:modified>
</cp:coreProperties>
</file>